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84" w:rsidRDefault="00E65C36" w:rsidP="003E49A1">
      <w:pPr>
        <w:tabs>
          <w:tab w:val="left" w:pos="7655"/>
        </w:tabs>
        <w:spacing w:before="29" w:line="363" w:lineRule="auto"/>
        <w:ind w:right="13"/>
        <w:jc w:val="center"/>
        <w:rPr>
          <w:sz w:val="24"/>
          <w:szCs w:val="24"/>
        </w:rPr>
      </w:pPr>
      <w:r>
        <w:rPr>
          <w:b/>
          <w:sz w:val="24"/>
          <w:szCs w:val="24"/>
        </w:rPr>
        <w:t>D</w:t>
      </w:r>
      <w:r>
        <w:rPr>
          <w:b/>
          <w:spacing w:val="-2"/>
          <w:sz w:val="24"/>
          <w:szCs w:val="24"/>
        </w:rPr>
        <w:t>E</w:t>
      </w:r>
      <w:r>
        <w:rPr>
          <w:b/>
          <w:spacing w:val="1"/>
          <w:sz w:val="24"/>
          <w:szCs w:val="24"/>
        </w:rPr>
        <w:t>S</w:t>
      </w:r>
      <w:r>
        <w:rPr>
          <w:b/>
          <w:spacing w:val="-2"/>
          <w:sz w:val="24"/>
          <w:szCs w:val="24"/>
        </w:rPr>
        <w:t>I</w:t>
      </w:r>
      <w:r>
        <w:rPr>
          <w:b/>
          <w:sz w:val="24"/>
          <w:szCs w:val="24"/>
        </w:rPr>
        <w:t>GN</w:t>
      </w:r>
      <w:r>
        <w:rPr>
          <w:b/>
          <w:spacing w:val="-2"/>
          <w:sz w:val="24"/>
          <w:szCs w:val="24"/>
        </w:rPr>
        <w:t>I</w:t>
      </w:r>
      <w:r>
        <w:rPr>
          <w:b/>
          <w:sz w:val="24"/>
          <w:szCs w:val="24"/>
        </w:rPr>
        <w:t>NG</w:t>
      </w:r>
      <w:r>
        <w:rPr>
          <w:b/>
          <w:spacing w:val="2"/>
          <w:sz w:val="24"/>
          <w:szCs w:val="24"/>
        </w:rPr>
        <w:t xml:space="preserve"> </w:t>
      </w:r>
      <w:r>
        <w:rPr>
          <w:b/>
          <w:sz w:val="24"/>
          <w:szCs w:val="24"/>
        </w:rPr>
        <w:t>A</w:t>
      </w:r>
      <w:r>
        <w:rPr>
          <w:b/>
          <w:spacing w:val="3"/>
          <w:sz w:val="24"/>
          <w:szCs w:val="24"/>
        </w:rPr>
        <w:t xml:space="preserve"> </w:t>
      </w:r>
      <w:r>
        <w:rPr>
          <w:b/>
          <w:sz w:val="24"/>
          <w:szCs w:val="24"/>
        </w:rPr>
        <w:t>V</w:t>
      </w:r>
      <w:r>
        <w:rPr>
          <w:b/>
          <w:spacing w:val="-3"/>
          <w:sz w:val="24"/>
          <w:szCs w:val="24"/>
        </w:rPr>
        <w:t>I</w:t>
      </w:r>
      <w:r>
        <w:rPr>
          <w:b/>
          <w:sz w:val="24"/>
          <w:szCs w:val="24"/>
        </w:rPr>
        <w:t>D</w:t>
      </w:r>
      <w:r>
        <w:rPr>
          <w:b/>
          <w:spacing w:val="-2"/>
          <w:sz w:val="24"/>
          <w:szCs w:val="24"/>
        </w:rPr>
        <w:t>E</w:t>
      </w:r>
      <w:r>
        <w:rPr>
          <w:b/>
          <w:sz w:val="24"/>
          <w:szCs w:val="24"/>
        </w:rPr>
        <w:t>O</w:t>
      </w:r>
      <w:r>
        <w:rPr>
          <w:b/>
          <w:spacing w:val="3"/>
          <w:sz w:val="24"/>
          <w:szCs w:val="24"/>
        </w:rPr>
        <w:t xml:space="preserve"> </w:t>
      </w:r>
      <w:r>
        <w:rPr>
          <w:b/>
          <w:spacing w:val="-3"/>
          <w:sz w:val="24"/>
          <w:szCs w:val="24"/>
        </w:rPr>
        <w:t>P</w:t>
      </w:r>
      <w:r>
        <w:rPr>
          <w:b/>
          <w:sz w:val="24"/>
          <w:szCs w:val="24"/>
        </w:rPr>
        <w:t>RO</w:t>
      </w:r>
      <w:r>
        <w:rPr>
          <w:b/>
          <w:spacing w:val="4"/>
          <w:sz w:val="24"/>
          <w:szCs w:val="24"/>
        </w:rPr>
        <w:t>M</w:t>
      </w:r>
      <w:r>
        <w:rPr>
          <w:b/>
          <w:sz w:val="24"/>
          <w:szCs w:val="24"/>
        </w:rPr>
        <w:t>O</w:t>
      </w:r>
      <w:r>
        <w:rPr>
          <w:b/>
          <w:spacing w:val="-1"/>
          <w:sz w:val="24"/>
          <w:szCs w:val="24"/>
        </w:rPr>
        <w:t>T</w:t>
      </w:r>
      <w:r>
        <w:rPr>
          <w:b/>
          <w:spacing w:val="-2"/>
          <w:sz w:val="24"/>
          <w:szCs w:val="24"/>
        </w:rPr>
        <w:t>I</w:t>
      </w:r>
      <w:r>
        <w:rPr>
          <w:b/>
          <w:sz w:val="24"/>
          <w:szCs w:val="24"/>
        </w:rPr>
        <w:t>ON</w:t>
      </w:r>
      <w:r>
        <w:rPr>
          <w:b/>
          <w:spacing w:val="2"/>
          <w:sz w:val="24"/>
          <w:szCs w:val="24"/>
        </w:rPr>
        <w:t xml:space="preserve"> </w:t>
      </w:r>
      <w:r>
        <w:rPr>
          <w:b/>
          <w:spacing w:val="1"/>
          <w:sz w:val="24"/>
          <w:szCs w:val="24"/>
        </w:rPr>
        <w:t>S</w:t>
      </w:r>
      <w:r>
        <w:rPr>
          <w:b/>
          <w:sz w:val="24"/>
          <w:szCs w:val="24"/>
        </w:rPr>
        <w:t>C</w:t>
      </w:r>
      <w:r>
        <w:rPr>
          <w:b/>
          <w:spacing w:val="-1"/>
          <w:sz w:val="24"/>
          <w:szCs w:val="24"/>
        </w:rPr>
        <w:t>R</w:t>
      </w:r>
      <w:r>
        <w:rPr>
          <w:b/>
          <w:spacing w:val="2"/>
          <w:sz w:val="24"/>
          <w:szCs w:val="24"/>
        </w:rPr>
        <w:t>IP</w:t>
      </w:r>
      <w:r>
        <w:rPr>
          <w:b/>
          <w:sz w:val="24"/>
          <w:szCs w:val="24"/>
        </w:rPr>
        <w:t>T</w:t>
      </w:r>
      <w:r>
        <w:rPr>
          <w:b/>
          <w:spacing w:val="4"/>
          <w:sz w:val="24"/>
          <w:szCs w:val="24"/>
        </w:rPr>
        <w:t xml:space="preserve"> </w:t>
      </w:r>
      <w:r>
        <w:rPr>
          <w:b/>
          <w:sz w:val="24"/>
          <w:szCs w:val="24"/>
        </w:rPr>
        <w:t>OF CH</w:t>
      </w:r>
      <w:r>
        <w:rPr>
          <w:b/>
          <w:spacing w:val="-2"/>
          <w:sz w:val="24"/>
          <w:szCs w:val="24"/>
        </w:rPr>
        <w:t>I</w:t>
      </w:r>
      <w:r>
        <w:rPr>
          <w:b/>
          <w:sz w:val="24"/>
          <w:szCs w:val="24"/>
        </w:rPr>
        <w:t>N</w:t>
      </w:r>
      <w:r>
        <w:rPr>
          <w:b/>
          <w:spacing w:val="-2"/>
          <w:sz w:val="24"/>
          <w:szCs w:val="24"/>
        </w:rPr>
        <w:t>E</w:t>
      </w:r>
      <w:r>
        <w:rPr>
          <w:b/>
          <w:spacing w:val="1"/>
          <w:sz w:val="24"/>
          <w:szCs w:val="24"/>
        </w:rPr>
        <w:t>S</w:t>
      </w:r>
      <w:r>
        <w:rPr>
          <w:b/>
          <w:sz w:val="24"/>
          <w:szCs w:val="24"/>
        </w:rPr>
        <w:t xml:space="preserve">E </w:t>
      </w:r>
      <w:r>
        <w:rPr>
          <w:b/>
          <w:spacing w:val="-2"/>
          <w:sz w:val="24"/>
          <w:szCs w:val="24"/>
        </w:rPr>
        <w:t>TE</w:t>
      </w:r>
      <w:r>
        <w:rPr>
          <w:b/>
          <w:spacing w:val="4"/>
          <w:sz w:val="24"/>
          <w:szCs w:val="24"/>
        </w:rPr>
        <w:t>M</w:t>
      </w:r>
      <w:r>
        <w:rPr>
          <w:b/>
          <w:spacing w:val="-3"/>
          <w:sz w:val="24"/>
          <w:szCs w:val="24"/>
        </w:rPr>
        <w:t>P</w:t>
      </w:r>
      <w:r>
        <w:rPr>
          <w:b/>
          <w:spacing w:val="-2"/>
          <w:sz w:val="24"/>
          <w:szCs w:val="24"/>
        </w:rPr>
        <w:t>LE</w:t>
      </w:r>
      <w:r>
        <w:rPr>
          <w:b/>
          <w:sz w:val="24"/>
          <w:szCs w:val="24"/>
        </w:rPr>
        <w:t>S AS</w:t>
      </w:r>
      <w:r>
        <w:rPr>
          <w:b/>
          <w:spacing w:val="3"/>
          <w:sz w:val="24"/>
          <w:szCs w:val="24"/>
        </w:rPr>
        <w:t xml:space="preserve"> </w:t>
      </w:r>
      <w:r>
        <w:rPr>
          <w:b/>
          <w:spacing w:val="-2"/>
          <w:sz w:val="24"/>
          <w:szCs w:val="24"/>
        </w:rPr>
        <w:t>T</w:t>
      </w:r>
      <w:r>
        <w:rPr>
          <w:b/>
          <w:sz w:val="24"/>
          <w:szCs w:val="24"/>
        </w:rPr>
        <w:t>OUR</w:t>
      </w:r>
      <w:r>
        <w:rPr>
          <w:b/>
          <w:spacing w:val="-3"/>
          <w:sz w:val="24"/>
          <w:szCs w:val="24"/>
        </w:rPr>
        <w:t>I</w:t>
      </w:r>
      <w:r>
        <w:rPr>
          <w:b/>
          <w:spacing w:val="1"/>
          <w:sz w:val="24"/>
          <w:szCs w:val="24"/>
        </w:rPr>
        <w:t>S</w:t>
      </w:r>
      <w:r>
        <w:rPr>
          <w:b/>
          <w:sz w:val="24"/>
          <w:szCs w:val="24"/>
        </w:rPr>
        <w:t>M</w:t>
      </w:r>
      <w:r>
        <w:rPr>
          <w:b/>
          <w:spacing w:val="7"/>
          <w:sz w:val="24"/>
          <w:szCs w:val="24"/>
        </w:rPr>
        <w:t xml:space="preserve"> </w:t>
      </w:r>
      <w:r>
        <w:rPr>
          <w:b/>
          <w:sz w:val="24"/>
          <w:szCs w:val="24"/>
        </w:rPr>
        <w:t>D</w:t>
      </w:r>
      <w:r>
        <w:rPr>
          <w:b/>
          <w:spacing w:val="-2"/>
          <w:sz w:val="24"/>
          <w:szCs w:val="24"/>
        </w:rPr>
        <w:t>E</w:t>
      </w:r>
      <w:r>
        <w:rPr>
          <w:b/>
          <w:spacing w:val="1"/>
          <w:sz w:val="24"/>
          <w:szCs w:val="24"/>
        </w:rPr>
        <w:t>S</w:t>
      </w:r>
      <w:r>
        <w:rPr>
          <w:b/>
          <w:spacing w:val="-2"/>
          <w:sz w:val="24"/>
          <w:szCs w:val="24"/>
        </w:rPr>
        <w:t>TI</w:t>
      </w:r>
      <w:r>
        <w:rPr>
          <w:b/>
          <w:sz w:val="24"/>
          <w:szCs w:val="24"/>
        </w:rPr>
        <w:t>N</w:t>
      </w:r>
      <w:r>
        <w:rPr>
          <w:b/>
          <w:spacing w:val="-1"/>
          <w:sz w:val="24"/>
          <w:szCs w:val="24"/>
        </w:rPr>
        <w:t>A</w:t>
      </w:r>
      <w:r>
        <w:rPr>
          <w:b/>
          <w:spacing w:val="-2"/>
          <w:sz w:val="24"/>
          <w:szCs w:val="24"/>
        </w:rPr>
        <w:t>TI</w:t>
      </w:r>
      <w:r>
        <w:rPr>
          <w:b/>
          <w:sz w:val="24"/>
          <w:szCs w:val="24"/>
        </w:rPr>
        <w:t>ON</w:t>
      </w:r>
      <w:r>
        <w:rPr>
          <w:b/>
          <w:spacing w:val="3"/>
          <w:sz w:val="24"/>
          <w:szCs w:val="24"/>
        </w:rPr>
        <w:t xml:space="preserve"> </w:t>
      </w:r>
      <w:r>
        <w:rPr>
          <w:b/>
          <w:spacing w:val="-2"/>
          <w:sz w:val="24"/>
          <w:szCs w:val="24"/>
        </w:rPr>
        <w:t>I</w:t>
      </w:r>
      <w:r>
        <w:rPr>
          <w:b/>
          <w:sz w:val="24"/>
          <w:szCs w:val="24"/>
        </w:rPr>
        <w:t>N</w:t>
      </w:r>
      <w:r>
        <w:rPr>
          <w:b/>
          <w:spacing w:val="2"/>
          <w:sz w:val="24"/>
          <w:szCs w:val="24"/>
        </w:rPr>
        <w:t xml:space="preserve"> </w:t>
      </w:r>
      <w:r>
        <w:rPr>
          <w:b/>
          <w:spacing w:val="-3"/>
          <w:sz w:val="24"/>
          <w:szCs w:val="24"/>
        </w:rPr>
        <w:t>P</w:t>
      </w:r>
      <w:r>
        <w:rPr>
          <w:b/>
          <w:sz w:val="24"/>
          <w:szCs w:val="24"/>
        </w:rPr>
        <w:t>A</w:t>
      </w:r>
      <w:r>
        <w:rPr>
          <w:b/>
          <w:spacing w:val="2"/>
          <w:sz w:val="24"/>
          <w:szCs w:val="24"/>
        </w:rPr>
        <w:t>L</w:t>
      </w:r>
      <w:r>
        <w:rPr>
          <w:b/>
          <w:spacing w:val="-2"/>
          <w:sz w:val="24"/>
          <w:szCs w:val="24"/>
        </w:rPr>
        <w:t>E</w:t>
      </w:r>
      <w:r>
        <w:rPr>
          <w:b/>
          <w:spacing w:val="4"/>
          <w:sz w:val="24"/>
          <w:szCs w:val="24"/>
        </w:rPr>
        <w:t>M</w:t>
      </w:r>
      <w:r>
        <w:rPr>
          <w:b/>
          <w:spacing w:val="3"/>
          <w:sz w:val="24"/>
          <w:szCs w:val="24"/>
        </w:rPr>
        <w:t>B</w:t>
      </w:r>
      <w:r>
        <w:rPr>
          <w:b/>
          <w:spacing w:val="-5"/>
          <w:sz w:val="24"/>
          <w:szCs w:val="24"/>
        </w:rPr>
        <w:t>A</w:t>
      </w:r>
      <w:r>
        <w:rPr>
          <w:b/>
          <w:sz w:val="24"/>
          <w:szCs w:val="24"/>
        </w:rPr>
        <w:t>NG</w:t>
      </w:r>
    </w:p>
    <w:p w:rsidR="008D0B84" w:rsidRDefault="008D0B84">
      <w:pPr>
        <w:spacing w:before="5" w:line="140" w:lineRule="exact"/>
        <w:rPr>
          <w:sz w:val="15"/>
          <w:szCs w:val="15"/>
        </w:rPr>
      </w:pPr>
    </w:p>
    <w:p w:rsidR="008D0B84" w:rsidRDefault="008D0B84">
      <w:pPr>
        <w:spacing w:line="200" w:lineRule="exact"/>
      </w:pPr>
    </w:p>
    <w:p w:rsidR="008D0B84" w:rsidRDefault="008D0B84">
      <w:pPr>
        <w:spacing w:line="200" w:lineRule="exact"/>
      </w:pPr>
    </w:p>
    <w:p w:rsidR="008D0B84" w:rsidRDefault="008D0B84">
      <w:pPr>
        <w:spacing w:line="200" w:lineRule="exact"/>
      </w:pPr>
    </w:p>
    <w:p w:rsidR="008D0B84" w:rsidRDefault="008D0B84">
      <w:pPr>
        <w:spacing w:line="200" w:lineRule="exact"/>
      </w:pPr>
    </w:p>
    <w:p w:rsidR="008D0B84" w:rsidRDefault="00F8588D">
      <w:pPr>
        <w:ind w:left="3250"/>
      </w:pPr>
      <w:r>
        <w:rPr>
          <w:noProof/>
          <w:sz w:val="22"/>
          <w:szCs w:val="22"/>
          <w:lang w:val="id-ID" w:eastAsia="id-ID"/>
        </w:rPr>
        <w:drawing>
          <wp:anchor distT="0" distB="0" distL="114300" distR="114300" simplePos="0" relativeHeight="251654656" behindDoc="0" locked="0" layoutInCell="1" allowOverlap="1" wp14:anchorId="1960273C" wp14:editId="18CDF6F3">
            <wp:simplePos x="0" y="0"/>
            <wp:positionH relativeFrom="column">
              <wp:posOffset>1803400</wp:posOffset>
            </wp:positionH>
            <wp:positionV relativeFrom="paragraph">
              <wp:posOffset>3810</wp:posOffset>
            </wp:positionV>
            <wp:extent cx="1440180" cy="1451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B84" w:rsidRDefault="008D0B84">
      <w:pPr>
        <w:spacing w:line="200" w:lineRule="exact"/>
      </w:pPr>
    </w:p>
    <w:p w:rsidR="008D0B84" w:rsidRDefault="008D0B84">
      <w:pPr>
        <w:spacing w:line="200" w:lineRule="exact"/>
      </w:pPr>
    </w:p>
    <w:p w:rsidR="008D0B84" w:rsidRDefault="008D0B84">
      <w:pPr>
        <w:spacing w:line="200" w:lineRule="exact"/>
      </w:pPr>
    </w:p>
    <w:p w:rsidR="008D0B84" w:rsidRDefault="008D0B84">
      <w:pPr>
        <w:spacing w:before="19" w:line="220" w:lineRule="exact"/>
        <w:rPr>
          <w:sz w:val="22"/>
          <w:szCs w:val="22"/>
        </w:rPr>
      </w:pPr>
    </w:p>
    <w:p w:rsidR="003E49A1" w:rsidRDefault="003E49A1">
      <w:pPr>
        <w:spacing w:before="19" w:line="220" w:lineRule="exact"/>
        <w:rPr>
          <w:sz w:val="22"/>
          <w:szCs w:val="22"/>
        </w:rPr>
      </w:pPr>
    </w:p>
    <w:p w:rsidR="003E49A1" w:rsidRDefault="003E49A1">
      <w:pPr>
        <w:spacing w:before="19" w:line="220" w:lineRule="exact"/>
        <w:rPr>
          <w:sz w:val="22"/>
          <w:szCs w:val="22"/>
        </w:rPr>
      </w:pPr>
    </w:p>
    <w:p w:rsidR="003E49A1" w:rsidRDefault="003E49A1">
      <w:pPr>
        <w:spacing w:before="19" w:line="220" w:lineRule="exact"/>
        <w:rPr>
          <w:sz w:val="22"/>
          <w:szCs w:val="22"/>
        </w:rPr>
      </w:pPr>
    </w:p>
    <w:p w:rsidR="003E49A1" w:rsidRDefault="003E49A1">
      <w:pPr>
        <w:spacing w:before="19" w:line="220" w:lineRule="exact"/>
        <w:rPr>
          <w:sz w:val="22"/>
          <w:szCs w:val="22"/>
        </w:rPr>
      </w:pPr>
    </w:p>
    <w:p w:rsidR="003E49A1" w:rsidRDefault="003E49A1">
      <w:pPr>
        <w:spacing w:before="19" w:line="220" w:lineRule="exact"/>
        <w:rPr>
          <w:sz w:val="22"/>
          <w:szCs w:val="22"/>
        </w:rPr>
      </w:pPr>
    </w:p>
    <w:p w:rsidR="003E49A1" w:rsidRDefault="003E49A1">
      <w:pPr>
        <w:spacing w:before="19" w:line="220" w:lineRule="exact"/>
        <w:rPr>
          <w:sz w:val="22"/>
          <w:szCs w:val="22"/>
        </w:rPr>
      </w:pPr>
    </w:p>
    <w:p w:rsidR="003E49A1" w:rsidRDefault="003E49A1">
      <w:pPr>
        <w:spacing w:before="19" w:line="220" w:lineRule="exact"/>
        <w:rPr>
          <w:sz w:val="22"/>
          <w:szCs w:val="22"/>
        </w:rPr>
      </w:pPr>
    </w:p>
    <w:p w:rsidR="003E49A1" w:rsidRDefault="003E49A1">
      <w:pPr>
        <w:spacing w:before="19" w:line="220" w:lineRule="exact"/>
        <w:rPr>
          <w:sz w:val="22"/>
          <w:szCs w:val="22"/>
        </w:rPr>
      </w:pPr>
    </w:p>
    <w:p w:rsidR="001F2499" w:rsidRDefault="001F2499">
      <w:pPr>
        <w:spacing w:before="19" w:line="220" w:lineRule="exact"/>
        <w:rPr>
          <w:sz w:val="22"/>
          <w:szCs w:val="22"/>
        </w:rPr>
      </w:pPr>
    </w:p>
    <w:p w:rsidR="001F2499" w:rsidRDefault="001F2499">
      <w:pPr>
        <w:spacing w:before="19" w:line="220" w:lineRule="exact"/>
        <w:rPr>
          <w:sz w:val="22"/>
          <w:szCs w:val="22"/>
        </w:rPr>
      </w:pPr>
    </w:p>
    <w:p w:rsidR="003E49A1" w:rsidRDefault="003E49A1">
      <w:pPr>
        <w:spacing w:before="19" w:line="220" w:lineRule="exact"/>
        <w:rPr>
          <w:sz w:val="22"/>
          <w:szCs w:val="22"/>
        </w:rPr>
      </w:pPr>
    </w:p>
    <w:p w:rsidR="00F8588D" w:rsidRDefault="003E49A1" w:rsidP="001F2499">
      <w:pPr>
        <w:widowControl w:val="0"/>
        <w:autoSpaceDE w:val="0"/>
        <w:autoSpaceDN w:val="0"/>
        <w:adjustRightInd w:val="0"/>
        <w:spacing w:line="360" w:lineRule="auto"/>
        <w:ind w:right="13"/>
        <w:jc w:val="center"/>
        <w:rPr>
          <w:sz w:val="24"/>
          <w:szCs w:val="24"/>
        </w:rPr>
      </w:pPr>
      <w:r>
        <w:rPr>
          <w:b/>
          <w:bCs/>
          <w:spacing w:val="1"/>
          <w:sz w:val="24"/>
          <w:szCs w:val="24"/>
        </w:rPr>
        <w:t>This Final Report Proposal is sub</w:t>
      </w:r>
      <w:r>
        <w:rPr>
          <w:b/>
          <w:bCs/>
          <w:spacing w:val="-3"/>
          <w:sz w:val="24"/>
          <w:szCs w:val="24"/>
        </w:rPr>
        <w:t>m</w:t>
      </w:r>
      <w:r>
        <w:rPr>
          <w:b/>
          <w:bCs/>
          <w:spacing w:val="1"/>
          <w:sz w:val="24"/>
          <w:szCs w:val="24"/>
        </w:rPr>
        <w:t>i</w:t>
      </w:r>
      <w:r>
        <w:rPr>
          <w:b/>
          <w:bCs/>
          <w:spacing w:val="-1"/>
          <w:sz w:val="24"/>
          <w:szCs w:val="24"/>
        </w:rPr>
        <w:t>tte</w:t>
      </w:r>
      <w:r>
        <w:rPr>
          <w:b/>
          <w:bCs/>
          <w:sz w:val="24"/>
          <w:szCs w:val="24"/>
        </w:rPr>
        <w:t>d</w:t>
      </w:r>
      <w:r>
        <w:rPr>
          <w:b/>
          <w:bCs/>
          <w:spacing w:val="-8"/>
          <w:sz w:val="24"/>
          <w:szCs w:val="24"/>
        </w:rPr>
        <w:t xml:space="preserve"> </w:t>
      </w:r>
      <w:r>
        <w:rPr>
          <w:b/>
          <w:bCs/>
          <w:spacing w:val="-1"/>
          <w:sz w:val="24"/>
          <w:szCs w:val="24"/>
        </w:rPr>
        <w:t>t</w:t>
      </w:r>
      <w:r>
        <w:rPr>
          <w:b/>
          <w:bCs/>
          <w:sz w:val="24"/>
          <w:szCs w:val="24"/>
        </w:rPr>
        <w:t xml:space="preserve">o </w:t>
      </w:r>
      <w:r>
        <w:rPr>
          <w:b/>
          <w:bCs/>
          <w:spacing w:val="-3"/>
          <w:sz w:val="24"/>
          <w:szCs w:val="24"/>
        </w:rPr>
        <w:t>f</w:t>
      </w:r>
      <w:r>
        <w:rPr>
          <w:b/>
          <w:bCs/>
          <w:spacing w:val="1"/>
          <w:sz w:val="24"/>
          <w:szCs w:val="24"/>
        </w:rPr>
        <w:t>ul</w:t>
      </w:r>
      <w:r>
        <w:rPr>
          <w:b/>
          <w:bCs/>
          <w:spacing w:val="2"/>
          <w:sz w:val="24"/>
          <w:szCs w:val="24"/>
        </w:rPr>
        <w:t>f</w:t>
      </w:r>
      <w:r>
        <w:rPr>
          <w:b/>
          <w:bCs/>
          <w:spacing w:val="1"/>
          <w:sz w:val="24"/>
          <w:szCs w:val="24"/>
        </w:rPr>
        <w:t>il</w:t>
      </w:r>
      <w:r>
        <w:rPr>
          <w:b/>
          <w:bCs/>
          <w:sz w:val="24"/>
          <w:szCs w:val="24"/>
        </w:rPr>
        <w:t>l</w:t>
      </w:r>
      <w:r>
        <w:rPr>
          <w:b/>
          <w:bCs/>
          <w:spacing w:val="-2"/>
          <w:sz w:val="24"/>
          <w:szCs w:val="24"/>
        </w:rPr>
        <w:t xml:space="preserve"> o</w:t>
      </w:r>
      <w:r>
        <w:rPr>
          <w:b/>
          <w:bCs/>
          <w:spacing w:val="-1"/>
          <w:sz w:val="24"/>
          <w:szCs w:val="24"/>
        </w:rPr>
        <w:t>n</w:t>
      </w:r>
      <w:r>
        <w:rPr>
          <w:b/>
          <w:bCs/>
          <w:sz w:val="24"/>
          <w:szCs w:val="24"/>
        </w:rPr>
        <w:t>e</w:t>
      </w:r>
      <w:r>
        <w:rPr>
          <w:b/>
          <w:bCs/>
          <w:spacing w:val="-2"/>
          <w:sz w:val="24"/>
          <w:szCs w:val="24"/>
        </w:rPr>
        <w:t xml:space="preserve"> </w:t>
      </w:r>
      <w:r>
        <w:rPr>
          <w:b/>
          <w:bCs/>
          <w:sz w:val="24"/>
          <w:szCs w:val="24"/>
        </w:rPr>
        <w:t xml:space="preserve">of </w:t>
      </w:r>
      <w:r>
        <w:rPr>
          <w:b/>
          <w:bCs/>
          <w:spacing w:val="1"/>
          <w:sz w:val="24"/>
          <w:szCs w:val="24"/>
        </w:rPr>
        <w:t>th</w:t>
      </w:r>
      <w:r>
        <w:rPr>
          <w:b/>
          <w:bCs/>
          <w:sz w:val="24"/>
          <w:szCs w:val="24"/>
        </w:rPr>
        <w:t>e</w:t>
      </w:r>
      <w:r>
        <w:rPr>
          <w:b/>
          <w:bCs/>
          <w:spacing w:val="-2"/>
          <w:sz w:val="24"/>
          <w:szCs w:val="24"/>
        </w:rPr>
        <w:t xml:space="preserve"> </w:t>
      </w:r>
      <w:r>
        <w:rPr>
          <w:b/>
          <w:bCs/>
          <w:sz w:val="24"/>
          <w:szCs w:val="24"/>
        </w:rPr>
        <w:t>r</w:t>
      </w:r>
      <w:r>
        <w:rPr>
          <w:b/>
          <w:bCs/>
          <w:spacing w:val="-1"/>
          <w:sz w:val="24"/>
          <w:szCs w:val="24"/>
        </w:rPr>
        <w:t>e</w:t>
      </w:r>
      <w:r>
        <w:rPr>
          <w:b/>
          <w:bCs/>
          <w:spacing w:val="1"/>
          <w:sz w:val="24"/>
          <w:szCs w:val="24"/>
        </w:rPr>
        <w:t>qui</w:t>
      </w:r>
      <w:r>
        <w:rPr>
          <w:b/>
          <w:bCs/>
          <w:spacing w:val="-1"/>
          <w:sz w:val="24"/>
          <w:szCs w:val="24"/>
        </w:rPr>
        <w:t>reme</w:t>
      </w:r>
      <w:r>
        <w:rPr>
          <w:b/>
          <w:bCs/>
          <w:spacing w:val="1"/>
          <w:sz w:val="24"/>
          <w:szCs w:val="24"/>
        </w:rPr>
        <w:t>n</w:t>
      </w:r>
      <w:r>
        <w:rPr>
          <w:b/>
          <w:bCs/>
          <w:spacing w:val="-1"/>
          <w:sz w:val="24"/>
          <w:szCs w:val="24"/>
        </w:rPr>
        <w:t>t</w:t>
      </w:r>
      <w:r>
        <w:rPr>
          <w:b/>
          <w:bCs/>
          <w:sz w:val="24"/>
          <w:szCs w:val="24"/>
        </w:rPr>
        <w:t>s</w:t>
      </w:r>
      <w:r>
        <w:rPr>
          <w:b/>
          <w:bCs/>
          <w:spacing w:val="-9"/>
          <w:sz w:val="24"/>
          <w:szCs w:val="24"/>
        </w:rPr>
        <w:t xml:space="preserve"> </w:t>
      </w:r>
      <w:r>
        <w:rPr>
          <w:b/>
          <w:bCs/>
          <w:spacing w:val="-1"/>
          <w:sz w:val="24"/>
          <w:szCs w:val="24"/>
        </w:rPr>
        <w:t>t</w:t>
      </w:r>
      <w:r>
        <w:rPr>
          <w:b/>
          <w:bCs/>
          <w:sz w:val="24"/>
          <w:szCs w:val="24"/>
        </w:rPr>
        <w:t>o</w:t>
      </w:r>
      <w:r>
        <w:rPr>
          <w:b/>
          <w:bCs/>
          <w:spacing w:val="-2"/>
          <w:sz w:val="24"/>
          <w:szCs w:val="24"/>
        </w:rPr>
        <w:t xml:space="preserve"> </w:t>
      </w:r>
      <w:r>
        <w:rPr>
          <w:b/>
          <w:bCs/>
          <w:w w:val="99"/>
          <w:sz w:val="24"/>
          <w:szCs w:val="24"/>
        </w:rPr>
        <w:t>c</w:t>
      </w:r>
      <w:r>
        <w:rPr>
          <w:b/>
          <w:bCs/>
          <w:spacing w:val="2"/>
          <w:w w:val="99"/>
          <w:sz w:val="24"/>
          <w:szCs w:val="24"/>
        </w:rPr>
        <w:t>o</w:t>
      </w:r>
      <w:r>
        <w:rPr>
          <w:b/>
          <w:bCs/>
          <w:spacing w:val="-3"/>
          <w:w w:val="99"/>
          <w:sz w:val="24"/>
          <w:szCs w:val="24"/>
        </w:rPr>
        <w:t>m</w:t>
      </w:r>
      <w:r>
        <w:rPr>
          <w:b/>
          <w:bCs/>
          <w:spacing w:val="1"/>
          <w:w w:val="99"/>
          <w:sz w:val="24"/>
          <w:szCs w:val="24"/>
        </w:rPr>
        <w:t>p</w:t>
      </w:r>
      <w:r>
        <w:rPr>
          <w:b/>
          <w:bCs/>
          <w:spacing w:val="1"/>
          <w:sz w:val="24"/>
          <w:szCs w:val="24"/>
        </w:rPr>
        <w:t>l</w:t>
      </w:r>
      <w:r>
        <w:rPr>
          <w:b/>
          <w:bCs/>
          <w:spacing w:val="-1"/>
          <w:sz w:val="24"/>
          <w:szCs w:val="24"/>
        </w:rPr>
        <w:t>e</w:t>
      </w:r>
      <w:r>
        <w:rPr>
          <w:b/>
          <w:bCs/>
          <w:spacing w:val="-1"/>
          <w:w w:val="99"/>
          <w:sz w:val="24"/>
          <w:szCs w:val="24"/>
        </w:rPr>
        <w:t>t</w:t>
      </w:r>
      <w:r>
        <w:rPr>
          <w:b/>
          <w:bCs/>
          <w:sz w:val="24"/>
          <w:szCs w:val="24"/>
        </w:rPr>
        <w:t>e</w:t>
      </w:r>
      <w:r>
        <w:rPr>
          <w:sz w:val="24"/>
          <w:szCs w:val="24"/>
        </w:rPr>
        <w:t xml:space="preserve"> </w:t>
      </w:r>
      <w:r>
        <w:rPr>
          <w:b/>
          <w:bCs/>
          <w:spacing w:val="1"/>
          <w:sz w:val="24"/>
          <w:szCs w:val="24"/>
        </w:rPr>
        <w:t>th</w:t>
      </w:r>
      <w:r>
        <w:rPr>
          <w:b/>
          <w:bCs/>
          <w:sz w:val="24"/>
          <w:szCs w:val="24"/>
        </w:rPr>
        <w:t>e</w:t>
      </w:r>
      <w:r>
        <w:rPr>
          <w:b/>
          <w:bCs/>
          <w:spacing w:val="-2"/>
          <w:sz w:val="24"/>
          <w:szCs w:val="24"/>
        </w:rPr>
        <w:t xml:space="preserve"> </w:t>
      </w:r>
      <w:r>
        <w:rPr>
          <w:b/>
          <w:bCs/>
          <w:sz w:val="24"/>
          <w:szCs w:val="24"/>
        </w:rPr>
        <w:t>D</w:t>
      </w:r>
      <w:r>
        <w:rPr>
          <w:b/>
          <w:bCs/>
          <w:spacing w:val="1"/>
          <w:sz w:val="24"/>
          <w:szCs w:val="24"/>
        </w:rPr>
        <w:t>ipl</w:t>
      </w:r>
      <w:r>
        <w:rPr>
          <w:b/>
          <w:bCs/>
          <w:sz w:val="24"/>
          <w:szCs w:val="24"/>
        </w:rPr>
        <w:t>o</w:t>
      </w:r>
      <w:r>
        <w:rPr>
          <w:b/>
          <w:bCs/>
          <w:spacing w:val="-3"/>
          <w:sz w:val="24"/>
          <w:szCs w:val="24"/>
        </w:rPr>
        <w:t>m</w:t>
      </w:r>
      <w:r>
        <w:rPr>
          <w:b/>
          <w:bCs/>
          <w:sz w:val="24"/>
          <w:szCs w:val="24"/>
        </w:rPr>
        <w:t>a</w:t>
      </w:r>
      <w:r>
        <w:rPr>
          <w:b/>
          <w:bCs/>
          <w:spacing w:val="53"/>
          <w:sz w:val="24"/>
          <w:szCs w:val="24"/>
        </w:rPr>
        <w:t xml:space="preserve"> </w:t>
      </w:r>
      <w:r>
        <w:rPr>
          <w:b/>
          <w:bCs/>
          <w:sz w:val="24"/>
          <w:szCs w:val="24"/>
        </w:rPr>
        <w:t>III</w:t>
      </w:r>
      <w:r>
        <w:rPr>
          <w:b/>
          <w:bCs/>
          <w:spacing w:val="-3"/>
          <w:sz w:val="24"/>
          <w:szCs w:val="24"/>
        </w:rPr>
        <w:t xml:space="preserve"> </w:t>
      </w:r>
      <w:r>
        <w:rPr>
          <w:b/>
          <w:bCs/>
          <w:sz w:val="24"/>
          <w:szCs w:val="24"/>
        </w:rPr>
        <w:t>D</w:t>
      </w:r>
      <w:r>
        <w:rPr>
          <w:b/>
          <w:bCs/>
          <w:spacing w:val="-1"/>
          <w:sz w:val="24"/>
          <w:szCs w:val="24"/>
        </w:rPr>
        <w:t>e</w:t>
      </w:r>
      <w:r>
        <w:rPr>
          <w:b/>
          <w:bCs/>
          <w:sz w:val="24"/>
          <w:szCs w:val="24"/>
        </w:rPr>
        <w:t>g</w:t>
      </w:r>
      <w:r>
        <w:rPr>
          <w:b/>
          <w:bCs/>
          <w:spacing w:val="2"/>
          <w:sz w:val="24"/>
          <w:szCs w:val="24"/>
        </w:rPr>
        <w:t>re</w:t>
      </w:r>
      <w:r>
        <w:rPr>
          <w:b/>
          <w:bCs/>
          <w:sz w:val="24"/>
          <w:szCs w:val="24"/>
        </w:rPr>
        <w:t>e</w:t>
      </w:r>
      <w:r>
        <w:rPr>
          <w:b/>
          <w:bCs/>
          <w:spacing w:val="-4"/>
          <w:sz w:val="24"/>
          <w:szCs w:val="24"/>
        </w:rPr>
        <w:t xml:space="preserve"> </w:t>
      </w:r>
      <w:r>
        <w:rPr>
          <w:b/>
          <w:bCs/>
          <w:sz w:val="24"/>
          <w:szCs w:val="24"/>
        </w:rPr>
        <w:t xml:space="preserve">of </w:t>
      </w:r>
      <w:r>
        <w:rPr>
          <w:b/>
          <w:bCs/>
          <w:spacing w:val="1"/>
          <w:sz w:val="24"/>
          <w:szCs w:val="24"/>
        </w:rPr>
        <w:t>En</w:t>
      </w:r>
      <w:r>
        <w:rPr>
          <w:b/>
          <w:bCs/>
          <w:sz w:val="24"/>
          <w:szCs w:val="24"/>
        </w:rPr>
        <w:t>g</w:t>
      </w:r>
      <w:r>
        <w:rPr>
          <w:b/>
          <w:bCs/>
          <w:spacing w:val="1"/>
          <w:sz w:val="24"/>
          <w:szCs w:val="24"/>
        </w:rPr>
        <w:t>li</w:t>
      </w:r>
      <w:r>
        <w:rPr>
          <w:b/>
          <w:bCs/>
          <w:spacing w:val="-2"/>
          <w:sz w:val="24"/>
          <w:szCs w:val="24"/>
        </w:rPr>
        <w:t>s</w:t>
      </w:r>
      <w:r>
        <w:rPr>
          <w:b/>
          <w:bCs/>
          <w:sz w:val="24"/>
          <w:szCs w:val="24"/>
        </w:rPr>
        <w:t>h</w:t>
      </w:r>
      <w:r>
        <w:rPr>
          <w:b/>
          <w:bCs/>
          <w:spacing w:val="-4"/>
          <w:sz w:val="24"/>
          <w:szCs w:val="24"/>
        </w:rPr>
        <w:t xml:space="preserve"> </w:t>
      </w:r>
      <w:r>
        <w:rPr>
          <w:b/>
          <w:bCs/>
          <w:w w:val="99"/>
          <w:sz w:val="24"/>
          <w:szCs w:val="24"/>
        </w:rPr>
        <w:t>Department</w:t>
      </w:r>
    </w:p>
    <w:p w:rsidR="008D0B84" w:rsidRDefault="003E49A1" w:rsidP="001F2499">
      <w:pPr>
        <w:widowControl w:val="0"/>
        <w:autoSpaceDE w:val="0"/>
        <w:autoSpaceDN w:val="0"/>
        <w:adjustRightInd w:val="0"/>
        <w:spacing w:line="360" w:lineRule="auto"/>
        <w:ind w:right="13"/>
        <w:jc w:val="center"/>
        <w:rPr>
          <w:sz w:val="24"/>
          <w:szCs w:val="24"/>
        </w:rPr>
      </w:pPr>
      <w:r>
        <w:rPr>
          <w:b/>
          <w:bCs/>
          <w:spacing w:val="1"/>
          <w:position w:val="-1"/>
          <w:sz w:val="24"/>
          <w:szCs w:val="24"/>
        </w:rPr>
        <w:t>S</w:t>
      </w:r>
      <w:r>
        <w:rPr>
          <w:b/>
          <w:bCs/>
          <w:spacing w:val="-1"/>
          <w:position w:val="-1"/>
          <w:sz w:val="24"/>
          <w:szCs w:val="24"/>
        </w:rPr>
        <w:t>t</w:t>
      </w:r>
      <w:r>
        <w:rPr>
          <w:b/>
          <w:bCs/>
          <w:position w:val="-1"/>
          <w:sz w:val="24"/>
          <w:szCs w:val="24"/>
        </w:rPr>
        <w:t>a</w:t>
      </w:r>
      <w:r>
        <w:rPr>
          <w:b/>
          <w:bCs/>
          <w:spacing w:val="-1"/>
          <w:position w:val="-1"/>
          <w:sz w:val="24"/>
          <w:szCs w:val="24"/>
        </w:rPr>
        <w:t>t</w:t>
      </w:r>
      <w:r>
        <w:rPr>
          <w:b/>
          <w:bCs/>
          <w:position w:val="-1"/>
          <w:sz w:val="24"/>
          <w:szCs w:val="24"/>
        </w:rPr>
        <w:t>e</w:t>
      </w:r>
      <w:r>
        <w:rPr>
          <w:b/>
          <w:bCs/>
          <w:spacing w:val="-2"/>
          <w:position w:val="-1"/>
          <w:sz w:val="24"/>
          <w:szCs w:val="24"/>
        </w:rPr>
        <w:t xml:space="preserve"> </w:t>
      </w:r>
      <w:r>
        <w:rPr>
          <w:b/>
          <w:bCs/>
          <w:spacing w:val="-3"/>
          <w:position w:val="-1"/>
          <w:sz w:val="24"/>
          <w:szCs w:val="24"/>
        </w:rPr>
        <w:t>P</w:t>
      </w:r>
      <w:r>
        <w:rPr>
          <w:b/>
          <w:bCs/>
          <w:position w:val="-1"/>
          <w:sz w:val="24"/>
          <w:szCs w:val="24"/>
        </w:rPr>
        <w:t>o</w:t>
      </w:r>
      <w:r>
        <w:rPr>
          <w:b/>
          <w:bCs/>
          <w:spacing w:val="1"/>
          <w:position w:val="-1"/>
          <w:sz w:val="24"/>
          <w:szCs w:val="24"/>
        </w:rPr>
        <w:t>l</w:t>
      </w:r>
      <w:r>
        <w:rPr>
          <w:b/>
          <w:bCs/>
          <w:position w:val="-1"/>
          <w:sz w:val="24"/>
          <w:szCs w:val="24"/>
        </w:rPr>
        <w:t>y</w:t>
      </w:r>
      <w:r>
        <w:rPr>
          <w:b/>
          <w:bCs/>
          <w:spacing w:val="-1"/>
          <w:position w:val="-1"/>
          <w:sz w:val="24"/>
          <w:szCs w:val="24"/>
        </w:rPr>
        <w:t>t</w:t>
      </w:r>
      <w:r>
        <w:rPr>
          <w:b/>
          <w:bCs/>
          <w:spacing w:val="2"/>
          <w:position w:val="-1"/>
          <w:sz w:val="24"/>
          <w:szCs w:val="24"/>
        </w:rPr>
        <w:t>e</w:t>
      </w:r>
      <w:r>
        <w:rPr>
          <w:b/>
          <w:bCs/>
          <w:spacing w:val="-1"/>
          <w:position w:val="-1"/>
          <w:sz w:val="24"/>
          <w:szCs w:val="24"/>
        </w:rPr>
        <w:t>c</w:t>
      </w:r>
      <w:r>
        <w:rPr>
          <w:b/>
          <w:bCs/>
          <w:spacing w:val="1"/>
          <w:position w:val="-1"/>
          <w:sz w:val="24"/>
          <w:szCs w:val="24"/>
        </w:rPr>
        <w:t>hni</w:t>
      </w:r>
      <w:r>
        <w:rPr>
          <w:b/>
          <w:bCs/>
          <w:position w:val="-1"/>
          <w:sz w:val="24"/>
          <w:szCs w:val="24"/>
        </w:rPr>
        <w:t>c</w:t>
      </w:r>
      <w:r>
        <w:rPr>
          <w:b/>
          <w:bCs/>
          <w:spacing w:val="-7"/>
          <w:position w:val="-1"/>
          <w:sz w:val="24"/>
          <w:szCs w:val="24"/>
        </w:rPr>
        <w:t xml:space="preserve"> </w:t>
      </w:r>
      <w:r>
        <w:rPr>
          <w:b/>
          <w:bCs/>
          <w:position w:val="-1"/>
          <w:sz w:val="24"/>
          <w:szCs w:val="24"/>
        </w:rPr>
        <w:t xml:space="preserve">of </w:t>
      </w:r>
      <w:r>
        <w:rPr>
          <w:b/>
          <w:bCs/>
          <w:spacing w:val="-3"/>
          <w:position w:val="-1"/>
          <w:sz w:val="24"/>
          <w:szCs w:val="24"/>
        </w:rPr>
        <w:t>Sriwijaya</w:t>
      </w:r>
    </w:p>
    <w:p w:rsidR="008D0B84" w:rsidRDefault="008D0B84" w:rsidP="001F2499">
      <w:pPr>
        <w:spacing w:line="360" w:lineRule="auto"/>
      </w:pPr>
    </w:p>
    <w:p w:rsidR="008D0B84" w:rsidRDefault="008D0B84" w:rsidP="001F2499">
      <w:pPr>
        <w:spacing w:line="360" w:lineRule="auto"/>
        <w:rPr>
          <w:sz w:val="22"/>
          <w:szCs w:val="22"/>
        </w:rPr>
      </w:pPr>
    </w:p>
    <w:p w:rsidR="001F2499" w:rsidRDefault="001F2499" w:rsidP="001F2499">
      <w:pPr>
        <w:spacing w:line="360" w:lineRule="auto"/>
        <w:rPr>
          <w:sz w:val="22"/>
          <w:szCs w:val="22"/>
        </w:rPr>
      </w:pPr>
    </w:p>
    <w:p w:rsidR="00F8588D" w:rsidRDefault="00E65C36" w:rsidP="001F2499">
      <w:pPr>
        <w:spacing w:line="360" w:lineRule="auto"/>
        <w:ind w:right="13"/>
        <w:jc w:val="center"/>
        <w:rPr>
          <w:b/>
          <w:spacing w:val="3"/>
          <w:sz w:val="24"/>
          <w:szCs w:val="24"/>
        </w:rPr>
      </w:pPr>
      <w:r>
        <w:rPr>
          <w:b/>
          <w:spacing w:val="3"/>
          <w:sz w:val="24"/>
          <w:szCs w:val="24"/>
        </w:rPr>
        <w:t>BY</w:t>
      </w:r>
    </w:p>
    <w:p w:rsidR="001F2499" w:rsidRDefault="001F2499" w:rsidP="001F2499">
      <w:pPr>
        <w:spacing w:line="360" w:lineRule="auto"/>
        <w:ind w:right="13"/>
        <w:jc w:val="center"/>
        <w:rPr>
          <w:b/>
          <w:spacing w:val="3"/>
          <w:sz w:val="24"/>
          <w:szCs w:val="24"/>
        </w:rPr>
      </w:pPr>
    </w:p>
    <w:p w:rsidR="008D0B84" w:rsidRDefault="00F8588D" w:rsidP="001F2499">
      <w:pPr>
        <w:spacing w:line="276" w:lineRule="auto"/>
        <w:ind w:right="13"/>
        <w:jc w:val="center"/>
        <w:rPr>
          <w:sz w:val="24"/>
          <w:szCs w:val="24"/>
        </w:rPr>
      </w:pPr>
      <w:r>
        <w:rPr>
          <w:b/>
          <w:spacing w:val="4"/>
          <w:sz w:val="24"/>
          <w:szCs w:val="24"/>
        </w:rPr>
        <w:t>M</w:t>
      </w:r>
      <w:r>
        <w:rPr>
          <w:b/>
          <w:spacing w:val="1"/>
          <w:sz w:val="24"/>
          <w:szCs w:val="24"/>
        </w:rPr>
        <w:t>UH</w:t>
      </w:r>
      <w:r>
        <w:rPr>
          <w:b/>
          <w:sz w:val="24"/>
          <w:szCs w:val="24"/>
        </w:rPr>
        <w:t>A</w:t>
      </w:r>
      <w:r>
        <w:rPr>
          <w:b/>
          <w:spacing w:val="-3"/>
          <w:sz w:val="24"/>
          <w:szCs w:val="24"/>
        </w:rPr>
        <w:t>MM</w:t>
      </w:r>
      <w:r>
        <w:rPr>
          <w:b/>
          <w:sz w:val="24"/>
          <w:szCs w:val="24"/>
        </w:rPr>
        <w:t>AD</w:t>
      </w:r>
      <w:r>
        <w:rPr>
          <w:b/>
          <w:spacing w:val="3"/>
          <w:sz w:val="24"/>
          <w:szCs w:val="24"/>
        </w:rPr>
        <w:t xml:space="preserve"> </w:t>
      </w:r>
      <w:r>
        <w:rPr>
          <w:b/>
          <w:spacing w:val="1"/>
          <w:sz w:val="24"/>
          <w:szCs w:val="24"/>
        </w:rPr>
        <w:t>S</w:t>
      </w:r>
      <w:r>
        <w:rPr>
          <w:b/>
          <w:sz w:val="24"/>
          <w:szCs w:val="24"/>
        </w:rPr>
        <w:t>A</w:t>
      </w:r>
      <w:r>
        <w:rPr>
          <w:b/>
          <w:spacing w:val="1"/>
          <w:sz w:val="24"/>
          <w:szCs w:val="24"/>
        </w:rPr>
        <w:t>B</w:t>
      </w:r>
      <w:r>
        <w:rPr>
          <w:b/>
          <w:sz w:val="24"/>
          <w:szCs w:val="24"/>
        </w:rPr>
        <w:t>A</w:t>
      </w:r>
      <w:r>
        <w:rPr>
          <w:b/>
          <w:spacing w:val="-6"/>
          <w:sz w:val="24"/>
          <w:szCs w:val="24"/>
        </w:rPr>
        <w:t>R</w:t>
      </w:r>
      <w:r>
        <w:rPr>
          <w:b/>
          <w:sz w:val="24"/>
          <w:szCs w:val="24"/>
        </w:rPr>
        <w:t>I</w:t>
      </w:r>
    </w:p>
    <w:p w:rsidR="008D0B84" w:rsidRDefault="008D0B84" w:rsidP="001F2499">
      <w:pPr>
        <w:spacing w:line="276" w:lineRule="auto"/>
        <w:jc w:val="center"/>
        <w:rPr>
          <w:sz w:val="14"/>
          <w:szCs w:val="14"/>
        </w:rPr>
      </w:pPr>
    </w:p>
    <w:p w:rsidR="008D0B84" w:rsidRDefault="00E65C36" w:rsidP="001F2499">
      <w:pPr>
        <w:spacing w:line="276" w:lineRule="auto"/>
        <w:ind w:right="13"/>
        <w:jc w:val="center"/>
        <w:rPr>
          <w:sz w:val="24"/>
          <w:szCs w:val="24"/>
        </w:rPr>
      </w:pPr>
      <w:r>
        <w:rPr>
          <w:b/>
          <w:sz w:val="24"/>
          <w:szCs w:val="24"/>
        </w:rPr>
        <w:t>061930900208</w:t>
      </w:r>
    </w:p>
    <w:p w:rsidR="008D0B84" w:rsidRDefault="008D0B84" w:rsidP="001F2499">
      <w:pPr>
        <w:spacing w:line="360" w:lineRule="auto"/>
      </w:pPr>
    </w:p>
    <w:p w:rsidR="008D0B84" w:rsidRDefault="008D0B84" w:rsidP="001F2499">
      <w:pPr>
        <w:spacing w:line="360" w:lineRule="auto"/>
      </w:pPr>
    </w:p>
    <w:p w:rsidR="008D0B84" w:rsidRDefault="008D0B84" w:rsidP="001F2499">
      <w:pPr>
        <w:spacing w:line="360" w:lineRule="auto"/>
      </w:pPr>
    </w:p>
    <w:p w:rsidR="001F2499" w:rsidRDefault="001F2499" w:rsidP="001F2499">
      <w:pPr>
        <w:spacing w:line="360" w:lineRule="auto"/>
      </w:pPr>
    </w:p>
    <w:p w:rsidR="008D0B84" w:rsidRDefault="008D0B84" w:rsidP="001F2499">
      <w:pPr>
        <w:spacing w:line="360" w:lineRule="auto"/>
      </w:pPr>
    </w:p>
    <w:p w:rsidR="008D0B84" w:rsidRDefault="008D0B84" w:rsidP="001F2499">
      <w:pPr>
        <w:spacing w:line="360" w:lineRule="auto"/>
      </w:pPr>
    </w:p>
    <w:p w:rsidR="00F8588D" w:rsidRDefault="00E65C36" w:rsidP="001F2499">
      <w:pPr>
        <w:spacing w:line="360" w:lineRule="auto"/>
        <w:ind w:right="13"/>
        <w:jc w:val="center"/>
        <w:rPr>
          <w:b/>
          <w:sz w:val="24"/>
          <w:szCs w:val="24"/>
        </w:rPr>
      </w:pPr>
      <w:r>
        <w:rPr>
          <w:b/>
          <w:spacing w:val="1"/>
          <w:sz w:val="24"/>
          <w:szCs w:val="24"/>
        </w:rPr>
        <w:t>S</w:t>
      </w:r>
      <w:r>
        <w:rPr>
          <w:b/>
          <w:spacing w:val="-2"/>
          <w:sz w:val="24"/>
          <w:szCs w:val="24"/>
        </w:rPr>
        <w:t>T</w:t>
      </w:r>
      <w:r>
        <w:rPr>
          <w:b/>
          <w:sz w:val="24"/>
          <w:szCs w:val="24"/>
        </w:rPr>
        <w:t>A</w:t>
      </w:r>
      <w:r>
        <w:rPr>
          <w:b/>
          <w:spacing w:val="-2"/>
          <w:sz w:val="24"/>
          <w:szCs w:val="24"/>
        </w:rPr>
        <w:t>T</w:t>
      </w:r>
      <w:r>
        <w:rPr>
          <w:b/>
          <w:sz w:val="24"/>
          <w:szCs w:val="24"/>
        </w:rPr>
        <w:t xml:space="preserve">E </w:t>
      </w:r>
      <w:r>
        <w:rPr>
          <w:b/>
          <w:spacing w:val="-3"/>
          <w:sz w:val="24"/>
          <w:szCs w:val="24"/>
        </w:rPr>
        <w:t>P</w:t>
      </w:r>
      <w:r>
        <w:rPr>
          <w:b/>
          <w:sz w:val="24"/>
          <w:szCs w:val="24"/>
        </w:rPr>
        <w:t>O</w:t>
      </w:r>
      <w:r>
        <w:rPr>
          <w:b/>
          <w:spacing w:val="-1"/>
          <w:sz w:val="24"/>
          <w:szCs w:val="24"/>
        </w:rPr>
        <w:t>L</w:t>
      </w:r>
      <w:r>
        <w:rPr>
          <w:b/>
          <w:spacing w:val="4"/>
          <w:sz w:val="24"/>
          <w:szCs w:val="24"/>
        </w:rPr>
        <w:t>Y</w:t>
      </w:r>
      <w:r>
        <w:rPr>
          <w:b/>
          <w:spacing w:val="-2"/>
          <w:sz w:val="24"/>
          <w:szCs w:val="24"/>
        </w:rPr>
        <w:t>TE</w:t>
      </w:r>
      <w:r>
        <w:rPr>
          <w:b/>
          <w:sz w:val="24"/>
          <w:szCs w:val="24"/>
        </w:rPr>
        <w:t>CH</w:t>
      </w:r>
      <w:r>
        <w:rPr>
          <w:b/>
          <w:spacing w:val="4"/>
          <w:sz w:val="24"/>
          <w:szCs w:val="24"/>
        </w:rPr>
        <w:t>N</w:t>
      </w:r>
      <w:r>
        <w:rPr>
          <w:b/>
          <w:spacing w:val="-2"/>
          <w:sz w:val="24"/>
          <w:szCs w:val="24"/>
        </w:rPr>
        <w:t>I</w:t>
      </w:r>
      <w:r>
        <w:rPr>
          <w:b/>
          <w:sz w:val="24"/>
          <w:szCs w:val="24"/>
        </w:rPr>
        <w:t>C</w:t>
      </w:r>
      <w:r>
        <w:rPr>
          <w:b/>
          <w:spacing w:val="2"/>
          <w:sz w:val="24"/>
          <w:szCs w:val="24"/>
        </w:rPr>
        <w:t xml:space="preserve"> </w:t>
      </w:r>
      <w:r>
        <w:rPr>
          <w:b/>
          <w:sz w:val="24"/>
          <w:szCs w:val="24"/>
        </w:rPr>
        <w:t xml:space="preserve">OF </w:t>
      </w:r>
      <w:r>
        <w:rPr>
          <w:b/>
          <w:spacing w:val="1"/>
          <w:sz w:val="24"/>
          <w:szCs w:val="24"/>
        </w:rPr>
        <w:t>S</w:t>
      </w:r>
      <w:r>
        <w:rPr>
          <w:b/>
          <w:sz w:val="24"/>
          <w:szCs w:val="24"/>
        </w:rPr>
        <w:t>R</w:t>
      </w:r>
      <w:r>
        <w:rPr>
          <w:b/>
          <w:spacing w:val="-3"/>
          <w:sz w:val="24"/>
          <w:szCs w:val="24"/>
        </w:rPr>
        <w:t>I</w:t>
      </w:r>
      <w:r>
        <w:rPr>
          <w:b/>
          <w:sz w:val="24"/>
          <w:szCs w:val="24"/>
        </w:rPr>
        <w:t>W</w:t>
      </w:r>
      <w:r>
        <w:rPr>
          <w:b/>
          <w:spacing w:val="-2"/>
          <w:sz w:val="24"/>
          <w:szCs w:val="24"/>
        </w:rPr>
        <w:t>I</w:t>
      </w:r>
      <w:r>
        <w:rPr>
          <w:b/>
          <w:sz w:val="24"/>
          <w:szCs w:val="24"/>
        </w:rPr>
        <w:t>JA</w:t>
      </w:r>
      <w:r>
        <w:rPr>
          <w:b/>
          <w:spacing w:val="-1"/>
          <w:sz w:val="24"/>
          <w:szCs w:val="24"/>
        </w:rPr>
        <w:t>Y</w:t>
      </w:r>
      <w:r>
        <w:rPr>
          <w:b/>
          <w:sz w:val="24"/>
          <w:szCs w:val="24"/>
        </w:rPr>
        <w:t xml:space="preserve">A </w:t>
      </w:r>
    </w:p>
    <w:p w:rsidR="008D0B84" w:rsidRDefault="00E65C36" w:rsidP="001F2499">
      <w:pPr>
        <w:spacing w:line="360" w:lineRule="auto"/>
        <w:ind w:right="13"/>
        <w:jc w:val="center"/>
        <w:rPr>
          <w:sz w:val="24"/>
          <w:szCs w:val="24"/>
        </w:rPr>
      </w:pPr>
      <w:r>
        <w:rPr>
          <w:b/>
          <w:spacing w:val="-3"/>
          <w:sz w:val="24"/>
          <w:szCs w:val="24"/>
        </w:rPr>
        <w:t>P</w:t>
      </w:r>
      <w:r>
        <w:rPr>
          <w:b/>
          <w:sz w:val="24"/>
          <w:szCs w:val="24"/>
        </w:rPr>
        <w:t>A</w:t>
      </w:r>
      <w:r>
        <w:rPr>
          <w:b/>
          <w:spacing w:val="-2"/>
          <w:sz w:val="24"/>
          <w:szCs w:val="24"/>
        </w:rPr>
        <w:t>LE</w:t>
      </w:r>
      <w:r>
        <w:rPr>
          <w:b/>
          <w:spacing w:val="4"/>
          <w:sz w:val="24"/>
          <w:szCs w:val="24"/>
        </w:rPr>
        <w:t>M</w:t>
      </w:r>
      <w:r>
        <w:rPr>
          <w:b/>
          <w:spacing w:val="3"/>
          <w:sz w:val="24"/>
          <w:szCs w:val="24"/>
        </w:rPr>
        <w:t>B</w:t>
      </w:r>
      <w:r>
        <w:rPr>
          <w:b/>
          <w:sz w:val="24"/>
          <w:szCs w:val="24"/>
        </w:rPr>
        <w:t>A</w:t>
      </w:r>
      <w:r>
        <w:rPr>
          <w:b/>
          <w:spacing w:val="-1"/>
          <w:sz w:val="24"/>
          <w:szCs w:val="24"/>
        </w:rPr>
        <w:t>N</w:t>
      </w:r>
      <w:r>
        <w:rPr>
          <w:b/>
          <w:sz w:val="24"/>
          <w:szCs w:val="24"/>
        </w:rPr>
        <w:t>G</w:t>
      </w:r>
    </w:p>
    <w:p w:rsidR="008D0B84" w:rsidRDefault="00465756" w:rsidP="001F2499">
      <w:pPr>
        <w:spacing w:line="360" w:lineRule="auto"/>
        <w:ind w:right="13"/>
        <w:jc w:val="center"/>
        <w:rPr>
          <w:sz w:val="24"/>
          <w:szCs w:val="24"/>
        </w:rPr>
        <w:sectPr w:rsidR="008D0B84" w:rsidSect="003E49A1">
          <w:headerReference w:type="default" r:id="rId9"/>
          <w:pgSz w:w="11920" w:h="16840"/>
          <w:pgMar w:top="2268" w:right="1701" w:bottom="1701" w:left="2268" w:header="720" w:footer="720" w:gutter="0"/>
          <w:cols w:space="720"/>
        </w:sectPr>
      </w:pPr>
      <w:r>
        <w:rPr>
          <w:b/>
          <w:sz w:val="24"/>
          <w:szCs w:val="24"/>
        </w:rPr>
        <w:t>2024</w:t>
      </w:r>
    </w:p>
    <w:p w:rsidR="00202F9A" w:rsidRDefault="00202F9A" w:rsidP="00CC42F1">
      <w:pPr>
        <w:pStyle w:val="Heading1"/>
      </w:pPr>
      <w:bookmarkStart w:id="0" w:name="_Toc132632390"/>
      <w:r>
        <w:lastRenderedPageBreak/>
        <w:t>APPROVAL SHEET OF FINAL REPORT PROPOSAL</w:t>
      </w:r>
      <w:bookmarkEnd w:id="0"/>
      <w:r>
        <w:t xml:space="preserve"> </w:t>
      </w:r>
    </w:p>
    <w:p w:rsidR="00202F9A" w:rsidRDefault="00202F9A" w:rsidP="00202F9A">
      <w:pPr>
        <w:jc w:val="center"/>
        <w:rPr>
          <w:b/>
          <w:sz w:val="24"/>
          <w:szCs w:val="24"/>
        </w:rPr>
      </w:pPr>
    </w:p>
    <w:p w:rsidR="00202F9A" w:rsidRDefault="00202F9A" w:rsidP="00202F9A">
      <w:pPr>
        <w:spacing w:line="360" w:lineRule="auto"/>
        <w:jc w:val="center"/>
        <w:rPr>
          <w:b/>
          <w:sz w:val="24"/>
          <w:szCs w:val="24"/>
        </w:rPr>
      </w:pPr>
      <w:r>
        <w:rPr>
          <w:b/>
          <w:sz w:val="24"/>
          <w:szCs w:val="24"/>
        </w:rPr>
        <w:t>D</w:t>
      </w:r>
      <w:r>
        <w:rPr>
          <w:b/>
          <w:spacing w:val="-2"/>
          <w:sz w:val="24"/>
          <w:szCs w:val="24"/>
        </w:rPr>
        <w:t>E</w:t>
      </w:r>
      <w:r>
        <w:rPr>
          <w:b/>
          <w:spacing w:val="1"/>
          <w:sz w:val="24"/>
          <w:szCs w:val="24"/>
        </w:rPr>
        <w:t>S</w:t>
      </w:r>
      <w:r>
        <w:rPr>
          <w:b/>
          <w:spacing w:val="-2"/>
          <w:sz w:val="24"/>
          <w:szCs w:val="24"/>
        </w:rPr>
        <w:t>I</w:t>
      </w:r>
      <w:r>
        <w:rPr>
          <w:b/>
          <w:sz w:val="24"/>
          <w:szCs w:val="24"/>
        </w:rPr>
        <w:t>GN</w:t>
      </w:r>
      <w:r>
        <w:rPr>
          <w:b/>
          <w:spacing w:val="-2"/>
          <w:sz w:val="24"/>
          <w:szCs w:val="24"/>
        </w:rPr>
        <w:t>I</w:t>
      </w:r>
      <w:r>
        <w:rPr>
          <w:b/>
          <w:sz w:val="24"/>
          <w:szCs w:val="24"/>
        </w:rPr>
        <w:t>NG</w:t>
      </w:r>
      <w:r>
        <w:rPr>
          <w:b/>
          <w:spacing w:val="2"/>
          <w:sz w:val="24"/>
          <w:szCs w:val="24"/>
        </w:rPr>
        <w:t xml:space="preserve"> </w:t>
      </w:r>
      <w:r>
        <w:rPr>
          <w:b/>
          <w:sz w:val="24"/>
          <w:szCs w:val="24"/>
        </w:rPr>
        <w:t>A</w:t>
      </w:r>
      <w:r>
        <w:rPr>
          <w:b/>
          <w:spacing w:val="3"/>
          <w:sz w:val="24"/>
          <w:szCs w:val="24"/>
        </w:rPr>
        <w:t xml:space="preserve"> </w:t>
      </w:r>
      <w:r>
        <w:rPr>
          <w:b/>
          <w:sz w:val="24"/>
          <w:szCs w:val="24"/>
        </w:rPr>
        <w:t>V</w:t>
      </w:r>
      <w:r>
        <w:rPr>
          <w:b/>
          <w:spacing w:val="-3"/>
          <w:sz w:val="24"/>
          <w:szCs w:val="24"/>
        </w:rPr>
        <w:t>I</w:t>
      </w:r>
      <w:r>
        <w:rPr>
          <w:b/>
          <w:sz w:val="24"/>
          <w:szCs w:val="24"/>
        </w:rPr>
        <w:t>D</w:t>
      </w:r>
      <w:r>
        <w:rPr>
          <w:b/>
          <w:spacing w:val="-2"/>
          <w:sz w:val="24"/>
          <w:szCs w:val="24"/>
        </w:rPr>
        <w:t>E</w:t>
      </w:r>
      <w:r>
        <w:rPr>
          <w:b/>
          <w:sz w:val="24"/>
          <w:szCs w:val="24"/>
        </w:rPr>
        <w:t>O</w:t>
      </w:r>
      <w:r>
        <w:rPr>
          <w:b/>
          <w:spacing w:val="3"/>
          <w:sz w:val="24"/>
          <w:szCs w:val="24"/>
        </w:rPr>
        <w:t xml:space="preserve"> </w:t>
      </w:r>
      <w:r>
        <w:rPr>
          <w:b/>
          <w:spacing w:val="-3"/>
          <w:sz w:val="24"/>
          <w:szCs w:val="24"/>
        </w:rPr>
        <w:t>P</w:t>
      </w:r>
      <w:r>
        <w:rPr>
          <w:b/>
          <w:sz w:val="24"/>
          <w:szCs w:val="24"/>
        </w:rPr>
        <w:t>RO</w:t>
      </w:r>
      <w:r>
        <w:rPr>
          <w:b/>
          <w:spacing w:val="4"/>
          <w:sz w:val="24"/>
          <w:szCs w:val="24"/>
        </w:rPr>
        <w:t>M</w:t>
      </w:r>
      <w:r>
        <w:rPr>
          <w:b/>
          <w:sz w:val="24"/>
          <w:szCs w:val="24"/>
        </w:rPr>
        <w:t>O</w:t>
      </w:r>
      <w:r>
        <w:rPr>
          <w:b/>
          <w:spacing w:val="-1"/>
          <w:sz w:val="24"/>
          <w:szCs w:val="24"/>
        </w:rPr>
        <w:t>T</w:t>
      </w:r>
      <w:r>
        <w:rPr>
          <w:b/>
          <w:spacing w:val="-2"/>
          <w:sz w:val="24"/>
          <w:szCs w:val="24"/>
        </w:rPr>
        <w:t>I</w:t>
      </w:r>
      <w:r>
        <w:rPr>
          <w:b/>
          <w:sz w:val="24"/>
          <w:szCs w:val="24"/>
        </w:rPr>
        <w:t>ON</w:t>
      </w:r>
      <w:r>
        <w:rPr>
          <w:b/>
          <w:spacing w:val="2"/>
          <w:sz w:val="24"/>
          <w:szCs w:val="24"/>
        </w:rPr>
        <w:t xml:space="preserve"> </w:t>
      </w:r>
      <w:r>
        <w:rPr>
          <w:b/>
          <w:spacing w:val="1"/>
          <w:sz w:val="24"/>
          <w:szCs w:val="24"/>
        </w:rPr>
        <w:t>S</w:t>
      </w:r>
      <w:r>
        <w:rPr>
          <w:b/>
          <w:sz w:val="24"/>
          <w:szCs w:val="24"/>
        </w:rPr>
        <w:t>C</w:t>
      </w:r>
      <w:r>
        <w:rPr>
          <w:b/>
          <w:spacing w:val="-1"/>
          <w:sz w:val="24"/>
          <w:szCs w:val="24"/>
        </w:rPr>
        <w:t>R</w:t>
      </w:r>
      <w:r>
        <w:rPr>
          <w:b/>
          <w:spacing w:val="2"/>
          <w:sz w:val="24"/>
          <w:szCs w:val="24"/>
        </w:rPr>
        <w:t>IP</w:t>
      </w:r>
      <w:r>
        <w:rPr>
          <w:b/>
          <w:sz w:val="24"/>
          <w:szCs w:val="24"/>
        </w:rPr>
        <w:t>T</w:t>
      </w:r>
      <w:r>
        <w:rPr>
          <w:b/>
          <w:spacing w:val="4"/>
          <w:sz w:val="24"/>
          <w:szCs w:val="24"/>
        </w:rPr>
        <w:t xml:space="preserve"> </w:t>
      </w:r>
      <w:r>
        <w:rPr>
          <w:b/>
          <w:sz w:val="24"/>
          <w:szCs w:val="24"/>
        </w:rPr>
        <w:t>OF CH</w:t>
      </w:r>
      <w:r>
        <w:rPr>
          <w:b/>
          <w:spacing w:val="-2"/>
          <w:sz w:val="24"/>
          <w:szCs w:val="24"/>
        </w:rPr>
        <w:t>I</w:t>
      </w:r>
      <w:r>
        <w:rPr>
          <w:b/>
          <w:sz w:val="24"/>
          <w:szCs w:val="24"/>
        </w:rPr>
        <w:t>N</w:t>
      </w:r>
      <w:r>
        <w:rPr>
          <w:b/>
          <w:spacing w:val="-2"/>
          <w:sz w:val="24"/>
          <w:szCs w:val="24"/>
        </w:rPr>
        <w:t>E</w:t>
      </w:r>
      <w:r>
        <w:rPr>
          <w:b/>
          <w:spacing w:val="1"/>
          <w:sz w:val="24"/>
          <w:szCs w:val="24"/>
        </w:rPr>
        <w:t>S</w:t>
      </w:r>
      <w:r>
        <w:rPr>
          <w:b/>
          <w:sz w:val="24"/>
          <w:szCs w:val="24"/>
        </w:rPr>
        <w:t xml:space="preserve">E </w:t>
      </w:r>
      <w:r>
        <w:rPr>
          <w:b/>
          <w:spacing w:val="-2"/>
          <w:sz w:val="24"/>
          <w:szCs w:val="24"/>
        </w:rPr>
        <w:t>TE</w:t>
      </w:r>
      <w:r>
        <w:rPr>
          <w:b/>
          <w:spacing w:val="4"/>
          <w:sz w:val="24"/>
          <w:szCs w:val="24"/>
        </w:rPr>
        <w:t>M</w:t>
      </w:r>
      <w:r>
        <w:rPr>
          <w:b/>
          <w:spacing w:val="-3"/>
          <w:sz w:val="24"/>
          <w:szCs w:val="24"/>
        </w:rPr>
        <w:t>P</w:t>
      </w:r>
      <w:r>
        <w:rPr>
          <w:b/>
          <w:spacing w:val="-2"/>
          <w:sz w:val="24"/>
          <w:szCs w:val="24"/>
        </w:rPr>
        <w:t>LE</w:t>
      </w:r>
      <w:r>
        <w:rPr>
          <w:b/>
          <w:sz w:val="24"/>
          <w:szCs w:val="24"/>
        </w:rPr>
        <w:t>S AS</w:t>
      </w:r>
      <w:r>
        <w:rPr>
          <w:b/>
          <w:spacing w:val="3"/>
          <w:sz w:val="24"/>
          <w:szCs w:val="24"/>
        </w:rPr>
        <w:t xml:space="preserve"> </w:t>
      </w:r>
      <w:r>
        <w:rPr>
          <w:b/>
          <w:spacing w:val="-2"/>
          <w:sz w:val="24"/>
          <w:szCs w:val="24"/>
        </w:rPr>
        <w:t>T</w:t>
      </w:r>
      <w:r>
        <w:rPr>
          <w:b/>
          <w:sz w:val="24"/>
          <w:szCs w:val="24"/>
        </w:rPr>
        <w:t>OUR</w:t>
      </w:r>
      <w:r>
        <w:rPr>
          <w:b/>
          <w:spacing w:val="-3"/>
          <w:sz w:val="24"/>
          <w:szCs w:val="24"/>
        </w:rPr>
        <w:t>I</w:t>
      </w:r>
      <w:r>
        <w:rPr>
          <w:b/>
          <w:spacing w:val="1"/>
          <w:sz w:val="24"/>
          <w:szCs w:val="24"/>
        </w:rPr>
        <w:t>S</w:t>
      </w:r>
      <w:r>
        <w:rPr>
          <w:b/>
          <w:sz w:val="24"/>
          <w:szCs w:val="24"/>
        </w:rPr>
        <w:t>M</w:t>
      </w:r>
      <w:r>
        <w:rPr>
          <w:b/>
          <w:spacing w:val="7"/>
          <w:sz w:val="24"/>
          <w:szCs w:val="24"/>
        </w:rPr>
        <w:t xml:space="preserve"> </w:t>
      </w:r>
      <w:r>
        <w:rPr>
          <w:b/>
          <w:sz w:val="24"/>
          <w:szCs w:val="24"/>
        </w:rPr>
        <w:t>D</w:t>
      </w:r>
      <w:r>
        <w:rPr>
          <w:b/>
          <w:spacing w:val="-2"/>
          <w:sz w:val="24"/>
          <w:szCs w:val="24"/>
        </w:rPr>
        <w:t>E</w:t>
      </w:r>
      <w:r>
        <w:rPr>
          <w:b/>
          <w:spacing w:val="1"/>
          <w:sz w:val="24"/>
          <w:szCs w:val="24"/>
        </w:rPr>
        <w:t>S</w:t>
      </w:r>
      <w:r>
        <w:rPr>
          <w:b/>
          <w:spacing w:val="-2"/>
          <w:sz w:val="24"/>
          <w:szCs w:val="24"/>
        </w:rPr>
        <w:t>TI</w:t>
      </w:r>
      <w:r>
        <w:rPr>
          <w:b/>
          <w:sz w:val="24"/>
          <w:szCs w:val="24"/>
        </w:rPr>
        <w:t>N</w:t>
      </w:r>
      <w:r>
        <w:rPr>
          <w:b/>
          <w:spacing w:val="-1"/>
          <w:sz w:val="24"/>
          <w:szCs w:val="24"/>
        </w:rPr>
        <w:t>A</w:t>
      </w:r>
      <w:r>
        <w:rPr>
          <w:b/>
          <w:spacing w:val="-2"/>
          <w:sz w:val="24"/>
          <w:szCs w:val="24"/>
        </w:rPr>
        <w:t>TI</w:t>
      </w:r>
      <w:r>
        <w:rPr>
          <w:b/>
          <w:sz w:val="24"/>
          <w:szCs w:val="24"/>
        </w:rPr>
        <w:t>ON</w:t>
      </w:r>
      <w:r>
        <w:rPr>
          <w:b/>
          <w:spacing w:val="3"/>
          <w:sz w:val="24"/>
          <w:szCs w:val="24"/>
        </w:rPr>
        <w:t xml:space="preserve"> </w:t>
      </w:r>
      <w:r>
        <w:rPr>
          <w:b/>
          <w:spacing w:val="-2"/>
          <w:sz w:val="24"/>
          <w:szCs w:val="24"/>
        </w:rPr>
        <w:t>I</w:t>
      </w:r>
      <w:r>
        <w:rPr>
          <w:b/>
          <w:sz w:val="24"/>
          <w:szCs w:val="24"/>
        </w:rPr>
        <w:t>N</w:t>
      </w:r>
      <w:r>
        <w:rPr>
          <w:b/>
          <w:spacing w:val="2"/>
          <w:sz w:val="24"/>
          <w:szCs w:val="24"/>
        </w:rPr>
        <w:t xml:space="preserve"> </w:t>
      </w:r>
      <w:r>
        <w:rPr>
          <w:b/>
          <w:spacing w:val="-3"/>
          <w:sz w:val="24"/>
          <w:szCs w:val="24"/>
        </w:rPr>
        <w:t>P</w:t>
      </w:r>
      <w:r>
        <w:rPr>
          <w:b/>
          <w:sz w:val="24"/>
          <w:szCs w:val="24"/>
        </w:rPr>
        <w:t>A</w:t>
      </w:r>
      <w:r>
        <w:rPr>
          <w:b/>
          <w:spacing w:val="2"/>
          <w:sz w:val="24"/>
          <w:szCs w:val="24"/>
        </w:rPr>
        <w:t>L</w:t>
      </w:r>
      <w:r>
        <w:rPr>
          <w:b/>
          <w:spacing w:val="-2"/>
          <w:sz w:val="24"/>
          <w:szCs w:val="24"/>
        </w:rPr>
        <w:t>E</w:t>
      </w:r>
      <w:r>
        <w:rPr>
          <w:b/>
          <w:spacing w:val="4"/>
          <w:sz w:val="24"/>
          <w:szCs w:val="24"/>
        </w:rPr>
        <w:t>M</w:t>
      </w:r>
      <w:r>
        <w:rPr>
          <w:b/>
          <w:spacing w:val="3"/>
          <w:sz w:val="24"/>
          <w:szCs w:val="24"/>
        </w:rPr>
        <w:t>B</w:t>
      </w:r>
      <w:r>
        <w:rPr>
          <w:b/>
          <w:spacing w:val="-5"/>
          <w:sz w:val="24"/>
          <w:szCs w:val="24"/>
        </w:rPr>
        <w:t>A</w:t>
      </w:r>
      <w:r>
        <w:rPr>
          <w:b/>
          <w:sz w:val="24"/>
          <w:szCs w:val="24"/>
        </w:rPr>
        <w:t>NG</w:t>
      </w:r>
    </w:p>
    <w:p w:rsidR="00202F9A" w:rsidRDefault="00202F9A" w:rsidP="00202F9A">
      <w:pPr>
        <w:jc w:val="center"/>
        <w:rPr>
          <w:b/>
          <w:sz w:val="24"/>
          <w:szCs w:val="24"/>
        </w:rPr>
      </w:pPr>
    </w:p>
    <w:p w:rsidR="00202F9A" w:rsidRDefault="00202F9A" w:rsidP="00202F9A">
      <w:pPr>
        <w:jc w:val="center"/>
        <w:rPr>
          <w:b/>
          <w:sz w:val="24"/>
          <w:szCs w:val="24"/>
        </w:rPr>
      </w:pPr>
    </w:p>
    <w:p w:rsidR="00202F9A" w:rsidRDefault="00202F9A" w:rsidP="00202F9A">
      <w:pPr>
        <w:jc w:val="center"/>
        <w:rPr>
          <w:b/>
          <w:sz w:val="24"/>
          <w:szCs w:val="24"/>
        </w:rPr>
      </w:pPr>
    </w:p>
    <w:p w:rsidR="00202F9A" w:rsidRDefault="00202F9A" w:rsidP="00202F9A">
      <w:pPr>
        <w:jc w:val="center"/>
        <w:rPr>
          <w:b/>
        </w:rPr>
      </w:pPr>
    </w:p>
    <w:p w:rsidR="00202F9A" w:rsidRDefault="000D25E8" w:rsidP="00202F9A">
      <w:pPr>
        <w:jc w:val="center"/>
        <w:rPr>
          <w:b/>
        </w:rPr>
      </w:pPr>
      <w:r>
        <w:rPr>
          <w:noProof/>
          <w:lang w:val="id-ID" w:eastAsia="id-ID"/>
        </w:rPr>
        <w:drawing>
          <wp:anchor distT="0" distB="0" distL="114300" distR="114300" simplePos="0" relativeHeight="251659776" behindDoc="1" locked="0" layoutInCell="1" allowOverlap="1" wp14:anchorId="2A79677E" wp14:editId="0E841874">
            <wp:simplePos x="0" y="0"/>
            <wp:positionH relativeFrom="column">
              <wp:posOffset>2012950</wp:posOffset>
            </wp:positionH>
            <wp:positionV relativeFrom="paragraph">
              <wp:posOffset>7961</wp:posOffset>
            </wp:positionV>
            <wp:extent cx="1030605" cy="1038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r>
        <w:rPr>
          <w:b/>
        </w:rPr>
        <w:t>By:</w:t>
      </w:r>
    </w:p>
    <w:p w:rsidR="00202F9A" w:rsidRDefault="00202F9A" w:rsidP="00202F9A">
      <w:pPr>
        <w:jc w:val="center"/>
        <w:rPr>
          <w:b/>
        </w:rPr>
      </w:pPr>
    </w:p>
    <w:p w:rsidR="00202F9A" w:rsidRDefault="000D25E8" w:rsidP="00202F9A">
      <w:pPr>
        <w:jc w:val="center"/>
        <w:rPr>
          <w:b/>
        </w:rPr>
      </w:pPr>
      <w:r>
        <w:rPr>
          <w:b/>
          <w:spacing w:val="4"/>
          <w:sz w:val="24"/>
          <w:szCs w:val="24"/>
        </w:rPr>
        <w:t>M</w:t>
      </w:r>
      <w:r>
        <w:rPr>
          <w:b/>
          <w:spacing w:val="1"/>
          <w:sz w:val="24"/>
          <w:szCs w:val="24"/>
        </w:rPr>
        <w:t>UH</w:t>
      </w:r>
      <w:r>
        <w:rPr>
          <w:b/>
          <w:sz w:val="24"/>
          <w:szCs w:val="24"/>
        </w:rPr>
        <w:t>A</w:t>
      </w:r>
      <w:r>
        <w:rPr>
          <w:b/>
          <w:spacing w:val="-3"/>
          <w:sz w:val="24"/>
          <w:szCs w:val="24"/>
        </w:rPr>
        <w:t>MM</w:t>
      </w:r>
      <w:r>
        <w:rPr>
          <w:b/>
          <w:sz w:val="24"/>
          <w:szCs w:val="24"/>
        </w:rPr>
        <w:t>AD</w:t>
      </w:r>
      <w:r>
        <w:rPr>
          <w:b/>
          <w:spacing w:val="3"/>
          <w:sz w:val="24"/>
          <w:szCs w:val="24"/>
        </w:rPr>
        <w:t xml:space="preserve"> </w:t>
      </w:r>
      <w:r>
        <w:rPr>
          <w:b/>
          <w:spacing w:val="1"/>
          <w:sz w:val="24"/>
          <w:szCs w:val="24"/>
        </w:rPr>
        <w:t>S</w:t>
      </w:r>
      <w:r>
        <w:rPr>
          <w:b/>
          <w:sz w:val="24"/>
          <w:szCs w:val="24"/>
        </w:rPr>
        <w:t>A</w:t>
      </w:r>
      <w:r>
        <w:rPr>
          <w:b/>
          <w:spacing w:val="1"/>
          <w:sz w:val="24"/>
          <w:szCs w:val="24"/>
        </w:rPr>
        <w:t>B</w:t>
      </w:r>
      <w:r>
        <w:rPr>
          <w:b/>
          <w:sz w:val="24"/>
          <w:szCs w:val="24"/>
        </w:rPr>
        <w:t>A</w:t>
      </w:r>
      <w:r>
        <w:rPr>
          <w:b/>
          <w:spacing w:val="-6"/>
          <w:sz w:val="24"/>
          <w:szCs w:val="24"/>
        </w:rPr>
        <w:t>R</w:t>
      </w:r>
      <w:r>
        <w:rPr>
          <w:b/>
          <w:sz w:val="24"/>
          <w:szCs w:val="24"/>
        </w:rPr>
        <w:t>I</w:t>
      </w:r>
    </w:p>
    <w:p w:rsidR="000D25E8" w:rsidRDefault="000D25E8" w:rsidP="000D25E8">
      <w:pPr>
        <w:spacing w:line="276" w:lineRule="auto"/>
        <w:ind w:right="13"/>
        <w:jc w:val="center"/>
        <w:rPr>
          <w:sz w:val="24"/>
          <w:szCs w:val="24"/>
        </w:rPr>
      </w:pPr>
      <w:r>
        <w:rPr>
          <w:b/>
          <w:sz w:val="24"/>
          <w:szCs w:val="24"/>
        </w:rPr>
        <w:t>061930900208</w:t>
      </w:r>
    </w:p>
    <w:p w:rsidR="00202F9A" w:rsidRDefault="00202F9A" w:rsidP="00202F9A">
      <w:pPr>
        <w:jc w:val="both"/>
        <w:rPr>
          <w:b/>
        </w:rPr>
      </w:pPr>
    </w:p>
    <w:p w:rsidR="00202F9A" w:rsidRDefault="00202F9A" w:rsidP="00202F9A">
      <w:pPr>
        <w:jc w:val="both"/>
        <w:rPr>
          <w:b/>
        </w:rPr>
      </w:pPr>
    </w:p>
    <w:p w:rsidR="00202F9A" w:rsidRDefault="00202F9A" w:rsidP="00202F9A">
      <w:pPr>
        <w:jc w:val="both"/>
        <w:rPr>
          <w:b/>
        </w:rPr>
      </w:pPr>
    </w:p>
    <w:p w:rsidR="00202F9A" w:rsidRDefault="00202F9A" w:rsidP="00202F9A">
      <w:pPr>
        <w:jc w:val="both"/>
        <w:rPr>
          <w:b/>
        </w:rPr>
      </w:pPr>
    </w:p>
    <w:p w:rsidR="00202F9A" w:rsidRDefault="003E7121" w:rsidP="00202F9A">
      <w:pPr>
        <w:jc w:val="both"/>
        <w:rPr>
          <w:b/>
        </w:rPr>
      </w:pPr>
      <w:r>
        <w:rPr>
          <w:b/>
        </w:rPr>
        <w:tab/>
      </w:r>
      <w:r>
        <w:rPr>
          <w:b/>
        </w:rPr>
        <w:tab/>
      </w:r>
      <w:r>
        <w:rPr>
          <w:b/>
        </w:rPr>
        <w:tab/>
      </w:r>
      <w:r>
        <w:rPr>
          <w:b/>
        </w:rPr>
        <w:tab/>
      </w:r>
      <w:r>
        <w:rPr>
          <w:b/>
        </w:rPr>
        <w:tab/>
      </w:r>
      <w:r>
        <w:rPr>
          <w:b/>
        </w:rPr>
        <w:tab/>
        <w:t xml:space="preserve">         </w:t>
      </w:r>
      <w:r w:rsidR="00202F9A">
        <w:rPr>
          <w:b/>
        </w:rPr>
        <w:t>Palembang, ………………………..</w:t>
      </w:r>
    </w:p>
    <w:p w:rsidR="00202F9A" w:rsidRDefault="00202F9A" w:rsidP="00202F9A">
      <w:pPr>
        <w:jc w:val="both"/>
        <w:rPr>
          <w:b/>
        </w:rPr>
      </w:pPr>
    </w:p>
    <w:p w:rsidR="00202F9A" w:rsidRDefault="00202F9A" w:rsidP="00202F9A">
      <w:pPr>
        <w:jc w:val="both"/>
        <w:rPr>
          <w:b/>
        </w:rPr>
      </w:pPr>
    </w:p>
    <w:p w:rsidR="00202F9A" w:rsidRDefault="00202F9A" w:rsidP="00202F9A">
      <w:pPr>
        <w:jc w:val="center"/>
        <w:rPr>
          <w:b/>
        </w:rPr>
      </w:pPr>
      <w:r>
        <w:rPr>
          <w:b/>
        </w:rPr>
        <w:t>Approved by:</w:t>
      </w:r>
    </w:p>
    <w:p w:rsidR="009B61ED" w:rsidRDefault="009B61ED" w:rsidP="00202F9A">
      <w:pPr>
        <w:jc w:val="center"/>
        <w:rPr>
          <w:b/>
        </w:rPr>
      </w:pPr>
    </w:p>
    <w:p w:rsidR="00202F9A" w:rsidRDefault="003E7121" w:rsidP="00202F9A">
      <w:pPr>
        <w:rPr>
          <w:b/>
        </w:rPr>
      </w:pPr>
      <w:r>
        <w:rPr>
          <w:b/>
        </w:rPr>
        <w:t>First Advisor</w:t>
      </w:r>
      <w:r>
        <w:rPr>
          <w:b/>
        </w:rPr>
        <w:tab/>
      </w:r>
      <w:r>
        <w:rPr>
          <w:b/>
        </w:rPr>
        <w:tab/>
      </w:r>
      <w:r>
        <w:rPr>
          <w:b/>
        </w:rPr>
        <w:tab/>
      </w:r>
      <w:r>
        <w:rPr>
          <w:b/>
        </w:rPr>
        <w:tab/>
      </w:r>
      <w:r>
        <w:rPr>
          <w:b/>
        </w:rPr>
        <w:tab/>
      </w:r>
      <w:r>
        <w:rPr>
          <w:b/>
        </w:rPr>
        <w:tab/>
      </w:r>
      <w:r>
        <w:rPr>
          <w:b/>
        </w:rPr>
        <w:tab/>
      </w:r>
      <w:r w:rsidR="00202F9A">
        <w:rPr>
          <w:b/>
        </w:rPr>
        <w:t>Second Advisor</w:t>
      </w:r>
    </w:p>
    <w:p w:rsidR="00202F9A" w:rsidRDefault="00202F9A" w:rsidP="00202F9A">
      <w:pPr>
        <w:rPr>
          <w:b/>
        </w:rPr>
      </w:pPr>
    </w:p>
    <w:p w:rsidR="00202F9A" w:rsidRDefault="00202F9A" w:rsidP="00202F9A">
      <w:pPr>
        <w:rPr>
          <w:b/>
        </w:rPr>
      </w:pPr>
    </w:p>
    <w:p w:rsidR="00202F9A" w:rsidRDefault="00202F9A" w:rsidP="00202F9A">
      <w:pPr>
        <w:rPr>
          <w:b/>
        </w:rPr>
      </w:pPr>
      <w:r>
        <w:rPr>
          <w:b/>
        </w:rPr>
        <w:t>…………………</w:t>
      </w:r>
      <w:r>
        <w:rPr>
          <w:b/>
        </w:rPr>
        <w:tab/>
      </w:r>
      <w:r>
        <w:rPr>
          <w:b/>
        </w:rPr>
        <w:tab/>
      </w:r>
      <w:r>
        <w:rPr>
          <w:b/>
        </w:rPr>
        <w:tab/>
      </w:r>
      <w:r>
        <w:rPr>
          <w:b/>
        </w:rPr>
        <w:tab/>
      </w:r>
      <w:r>
        <w:rPr>
          <w:b/>
        </w:rPr>
        <w:tab/>
      </w:r>
      <w:r>
        <w:rPr>
          <w:b/>
        </w:rPr>
        <w:tab/>
      </w:r>
      <w:r>
        <w:rPr>
          <w:b/>
        </w:rPr>
        <w:tab/>
        <w:t>……………………..</w:t>
      </w:r>
    </w:p>
    <w:p w:rsidR="00202F9A" w:rsidRDefault="003E7121" w:rsidP="00202F9A">
      <w:pPr>
        <w:rPr>
          <w:b/>
        </w:rPr>
      </w:pPr>
      <w:r>
        <w:rPr>
          <w:b/>
        </w:rPr>
        <w:t>NIP ……………….</w:t>
      </w:r>
      <w:r>
        <w:rPr>
          <w:b/>
        </w:rPr>
        <w:tab/>
      </w:r>
      <w:r>
        <w:rPr>
          <w:b/>
        </w:rPr>
        <w:tab/>
      </w:r>
      <w:r>
        <w:rPr>
          <w:b/>
        </w:rPr>
        <w:tab/>
      </w:r>
      <w:r>
        <w:rPr>
          <w:b/>
        </w:rPr>
        <w:tab/>
      </w:r>
      <w:r>
        <w:rPr>
          <w:b/>
        </w:rPr>
        <w:tab/>
      </w:r>
      <w:r>
        <w:rPr>
          <w:b/>
        </w:rPr>
        <w:tab/>
      </w:r>
      <w:r w:rsidR="00202F9A">
        <w:rPr>
          <w:b/>
        </w:rPr>
        <w:t>NIP ……………………</w:t>
      </w:r>
    </w:p>
    <w:p w:rsidR="00202F9A" w:rsidRDefault="00202F9A" w:rsidP="00202F9A">
      <w:pPr>
        <w:rPr>
          <w:b/>
        </w:rPr>
      </w:pPr>
    </w:p>
    <w:p w:rsidR="00202F9A" w:rsidRDefault="00202F9A" w:rsidP="00202F9A">
      <w:pPr>
        <w:rPr>
          <w:b/>
        </w:rPr>
      </w:pPr>
    </w:p>
    <w:p w:rsidR="00202F9A" w:rsidRDefault="00202F9A" w:rsidP="00202F9A">
      <w:pPr>
        <w:rPr>
          <w:b/>
        </w:rPr>
      </w:pPr>
    </w:p>
    <w:p w:rsidR="00202F9A" w:rsidRDefault="00202F9A" w:rsidP="00202F9A">
      <w:pPr>
        <w:rPr>
          <w:b/>
        </w:rPr>
      </w:pPr>
    </w:p>
    <w:p w:rsidR="00202F9A" w:rsidRDefault="00202F9A" w:rsidP="00202F9A">
      <w:pPr>
        <w:rPr>
          <w:b/>
        </w:rPr>
      </w:pPr>
    </w:p>
    <w:p w:rsidR="00202F9A" w:rsidRDefault="00202F9A" w:rsidP="00202F9A">
      <w:pPr>
        <w:jc w:val="center"/>
        <w:rPr>
          <w:b/>
        </w:rPr>
      </w:pPr>
      <w:r>
        <w:rPr>
          <w:b/>
        </w:rPr>
        <w:t>Acknowledged by:</w:t>
      </w:r>
    </w:p>
    <w:p w:rsidR="00202F9A" w:rsidRDefault="00202F9A" w:rsidP="00202F9A">
      <w:pPr>
        <w:jc w:val="center"/>
        <w:rPr>
          <w:b/>
        </w:rPr>
      </w:pPr>
      <w:r>
        <w:rPr>
          <w:b/>
        </w:rPr>
        <w:t>Head of English Department</w:t>
      </w: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p>
    <w:p w:rsidR="00202F9A" w:rsidRDefault="00202F9A" w:rsidP="00202F9A">
      <w:pPr>
        <w:jc w:val="center"/>
        <w:rPr>
          <w:b/>
        </w:rPr>
      </w:pPr>
      <w:r>
        <w:rPr>
          <w:b/>
        </w:rPr>
        <w:t>………………….</w:t>
      </w:r>
    </w:p>
    <w:p w:rsidR="008D0B84" w:rsidRDefault="009B61ED" w:rsidP="00E65C36">
      <w:pPr>
        <w:spacing w:line="200" w:lineRule="exact"/>
        <w:ind w:left="2880"/>
      </w:pPr>
      <w:r>
        <w:rPr>
          <w:b/>
        </w:rPr>
        <w:t xml:space="preserve">   </w:t>
      </w:r>
      <w:r w:rsidR="00202F9A">
        <w:rPr>
          <w:b/>
        </w:rPr>
        <w:t>NIP …………………</w:t>
      </w:r>
    </w:p>
    <w:p w:rsidR="008D0B84" w:rsidRDefault="008D0B84">
      <w:pPr>
        <w:spacing w:line="200" w:lineRule="exact"/>
      </w:pPr>
    </w:p>
    <w:p w:rsidR="008D0B84" w:rsidRDefault="008D0B84">
      <w:pPr>
        <w:spacing w:line="200" w:lineRule="exact"/>
      </w:pPr>
    </w:p>
    <w:p w:rsidR="00E272AB" w:rsidRDefault="00E272AB" w:rsidP="00164670">
      <w:pPr>
        <w:pStyle w:val="Heading1"/>
      </w:pPr>
      <w:bookmarkStart w:id="1" w:name="_Toc132632391"/>
      <w:r>
        <w:rPr>
          <w:spacing w:val="-2"/>
        </w:rPr>
        <w:lastRenderedPageBreak/>
        <w:t>T</w:t>
      </w:r>
      <w:r>
        <w:t>A</w:t>
      </w:r>
      <w:r>
        <w:rPr>
          <w:spacing w:val="2"/>
        </w:rPr>
        <w:t>B</w:t>
      </w:r>
      <w:r>
        <w:rPr>
          <w:spacing w:val="-2"/>
        </w:rPr>
        <w:t>L</w:t>
      </w:r>
      <w:r>
        <w:t xml:space="preserve">E OF </w:t>
      </w:r>
      <w:r w:rsidRPr="00164670">
        <w:t>CONTENTS</w:t>
      </w:r>
      <w:bookmarkEnd w:id="1"/>
    </w:p>
    <w:p w:rsidR="00E272AB" w:rsidRDefault="00E272AB" w:rsidP="00E272AB">
      <w:pPr>
        <w:spacing w:line="200" w:lineRule="exact"/>
        <w:ind w:right="13"/>
      </w:pPr>
    </w:p>
    <w:p w:rsidR="00E272AB" w:rsidRDefault="00E272AB" w:rsidP="00E272AB">
      <w:pPr>
        <w:spacing w:line="200" w:lineRule="exact"/>
        <w:ind w:right="13"/>
      </w:pPr>
    </w:p>
    <w:p w:rsidR="00E272AB" w:rsidRPr="00BF02B4" w:rsidRDefault="00E272AB" w:rsidP="00BF02B4">
      <w:pPr>
        <w:spacing w:line="276" w:lineRule="auto"/>
        <w:ind w:right="13"/>
        <w:rPr>
          <w:sz w:val="24"/>
          <w:szCs w:val="24"/>
        </w:rPr>
      </w:pPr>
    </w:p>
    <w:p w:rsidR="007476F0" w:rsidRDefault="00CB0E66" w:rsidP="00BF02B4">
      <w:pPr>
        <w:pStyle w:val="TOC1"/>
        <w:spacing w:line="276" w:lineRule="auto"/>
        <w:rPr>
          <w:rStyle w:val="Hyperlink"/>
          <w:sz w:val="24"/>
          <w:szCs w:val="24"/>
        </w:rPr>
      </w:pPr>
      <w:r w:rsidRPr="00BF02B4">
        <w:rPr>
          <w:spacing w:val="-2"/>
          <w:sz w:val="24"/>
          <w:szCs w:val="24"/>
        </w:rPr>
        <w:fldChar w:fldCharType="begin"/>
      </w:r>
      <w:r w:rsidRPr="00BF02B4">
        <w:rPr>
          <w:spacing w:val="-2"/>
          <w:sz w:val="24"/>
          <w:szCs w:val="24"/>
        </w:rPr>
        <w:instrText xml:space="preserve"> TOC \o "1-3" \h \z \u </w:instrText>
      </w:r>
      <w:r w:rsidRPr="00BF02B4">
        <w:rPr>
          <w:spacing w:val="-2"/>
          <w:sz w:val="24"/>
          <w:szCs w:val="24"/>
        </w:rPr>
        <w:fldChar w:fldCharType="separate"/>
      </w:r>
      <w:hyperlink w:anchor="_Toc132632390" w:history="1">
        <w:r w:rsidR="00D60316">
          <w:rPr>
            <w:rStyle w:val="Hyperlink"/>
            <w:sz w:val="24"/>
            <w:szCs w:val="24"/>
          </w:rPr>
          <w:t>COVER</w:t>
        </w:r>
        <w:r w:rsidR="007476F0" w:rsidRPr="00BF02B4">
          <w:rPr>
            <w:webHidden/>
            <w:sz w:val="24"/>
            <w:szCs w:val="24"/>
          </w:rPr>
          <w:tab/>
        </w:r>
        <w:r w:rsidR="007476F0" w:rsidRPr="00BF02B4">
          <w:rPr>
            <w:webHidden/>
            <w:sz w:val="24"/>
            <w:szCs w:val="24"/>
          </w:rPr>
          <w:fldChar w:fldCharType="begin"/>
        </w:r>
        <w:r w:rsidR="007476F0" w:rsidRPr="00BF02B4">
          <w:rPr>
            <w:webHidden/>
            <w:sz w:val="24"/>
            <w:szCs w:val="24"/>
          </w:rPr>
          <w:instrText xml:space="preserve"> PAGEREF _Toc132632390 \h </w:instrText>
        </w:r>
        <w:r w:rsidR="007476F0" w:rsidRPr="00BF02B4">
          <w:rPr>
            <w:webHidden/>
            <w:sz w:val="24"/>
            <w:szCs w:val="24"/>
          </w:rPr>
        </w:r>
        <w:r w:rsidR="007476F0" w:rsidRPr="00BF02B4">
          <w:rPr>
            <w:webHidden/>
            <w:sz w:val="24"/>
            <w:szCs w:val="24"/>
          </w:rPr>
          <w:fldChar w:fldCharType="separate"/>
        </w:r>
        <w:r w:rsidR="007476F0" w:rsidRPr="00BF02B4">
          <w:rPr>
            <w:webHidden/>
            <w:sz w:val="24"/>
            <w:szCs w:val="24"/>
          </w:rPr>
          <w:t>i</w:t>
        </w:r>
        <w:r w:rsidR="007476F0" w:rsidRPr="00BF02B4">
          <w:rPr>
            <w:webHidden/>
            <w:sz w:val="24"/>
            <w:szCs w:val="24"/>
          </w:rPr>
          <w:fldChar w:fldCharType="end"/>
        </w:r>
      </w:hyperlink>
    </w:p>
    <w:p w:rsidR="00D60316" w:rsidRPr="00BF02B4" w:rsidRDefault="005B079F" w:rsidP="00D60316">
      <w:pPr>
        <w:pStyle w:val="TOC1"/>
        <w:spacing w:line="276" w:lineRule="auto"/>
        <w:rPr>
          <w:rStyle w:val="Hyperlink"/>
          <w:b w:val="0"/>
          <w:sz w:val="24"/>
          <w:szCs w:val="24"/>
        </w:rPr>
      </w:pPr>
      <w:hyperlink w:anchor="_Toc132632391" w:history="1">
        <w:r w:rsidR="00D60316" w:rsidRPr="00D60316">
          <w:rPr>
            <w:rStyle w:val="Hyperlink"/>
            <w:spacing w:val="-2"/>
            <w:sz w:val="24"/>
            <w:szCs w:val="24"/>
          </w:rPr>
          <w:t>APPROVAL SHEET OF FINAL REPORT PROPOSAL</w:t>
        </w:r>
        <w:r w:rsidR="00D60316" w:rsidRPr="00D60316">
          <w:rPr>
            <w:webHidden/>
            <w:spacing w:val="-2"/>
            <w:sz w:val="24"/>
            <w:szCs w:val="24"/>
          </w:rPr>
          <w:tab/>
        </w:r>
        <w:r w:rsidR="00D60316" w:rsidRPr="00D60316">
          <w:rPr>
            <w:webHidden/>
            <w:spacing w:val="-2"/>
            <w:sz w:val="24"/>
            <w:szCs w:val="24"/>
          </w:rPr>
          <w:fldChar w:fldCharType="begin"/>
        </w:r>
        <w:r w:rsidR="00D60316" w:rsidRPr="00D60316">
          <w:rPr>
            <w:webHidden/>
            <w:spacing w:val="-2"/>
            <w:sz w:val="24"/>
            <w:szCs w:val="24"/>
          </w:rPr>
          <w:instrText xml:space="preserve"> PAGEREF _Toc132632390 \h </w:instrText>
        </w:r>
        <w:r w:rsidR="00D60316" w:rsidRPr="00D60316">
          <w:rPr>
            <w:webHidden/>
            <w:spacing w:val="-2"/>
            <w:sz w:val="24"/>
            <w:szCs w:val="24"/>
          </w:rPr>
        </w:r>
        <w:r w:rsidR="00D60316" w:rsidRPr="00D60316">
          <w:rPr>
            <w:webHidden/>
            <w:spacing w:val="-2"/>
            <w:sz w:val="24"/>
            <w:szCs w:val="24"/>
          </w:rPr>
          <w:fldChar w:fldCharType="separate"/>
        </w:r>
        <w:r w:rsidR="00D60316" w:rsidRPr="00D60316">
          <w:rPr>
            <w:webHidden/>
            <w:spacing w:val="-2"/>
            <w:sz w:val="24"/>
            <w:szCs w:val="24"/>
          </w:rPr>
          <w:t>ii</w:t>
        </w:r>
        <w:r w:rsidR="00D60316" w:rsidRPr="00D60316">
          <w:rPr>
            <w:webHidden/>
            <w:spacing w:val="-2"/>
            <w:sz w:val="24"/>
            <w:szCs w:val="24"/>
          </w:rPr>
          <w:fldChar w:fldCharType="end"/>
        </w:r>
      </w:hyperlink>
    </w:p>
    <w:p w:rsidR="007476F0" w:rsidRPr="00BF02B4" w:rsidRDefault="005B079F" w:rsidP="00BF02B4">
      <w:pPr>
        <w:pStyle w:val="TOC1"/>
        <w:spacing w:line="276" w:lineRule="auto"/>
        <w:rPr>
          <w:rStyle w:val="Hyperlink"/>
          <w:b w:val="0"/>
          <w:sz w:val="24"/>
          <w:szCs w:val="24"/>
        </w:rPr>
      </w:pPr>
      <w:hyperlink w:anchor="_Toc132632391" w:history="1">
        <w:r w:rsidR="007476F0" w:rsidRPr="00BF02B4">
          <w:rPr>
            <w:rStyle w:val="Hyperlink"/>
            <w:spacing w:val="-2"/>
            <w:sz w:val="24"/>
            <w:szCs w:val="24"/>
          </w:rPr>
          <w:t>T</w:t>
        </w:r>
        <w:r w:rsidR="007476F0" w:rsidRPr="00BF02B4">
          <w:rPr>
            <w:rStyle w:val="Hyperlink"/>
            <w:sz w:val="24"/>
            <w:szCs w:val="24"/>
          </w:rPr>
          <w:t>A</w:t>
        </w:r>
        <w:r w:rsidR="007476F0" w:rsidRPr="00BF02B4">
          <w:rPr>
            <w:rStyle w:val="Hyperlink"/>
            <w:spacing w:val="2"/>
            <w:sz w:val="24"/>
            <w:szCs w:val="24"/>
          </w:rPr>
          <w:t>B</w:t>
        </w:r>
        <w:r w:rsidR="007476F0" w:rsidRPr="00BF02B4">
          <w:rPr>
            <w:rStyle w:val="Hyperlink"/>
            <w:spacing w:val="-2"/>
            <w:sz w:val="24"/>
            <w:szCs w:val="24"/>
          </w:rPr>
          <w:t>L</w:t>
        </w:r>
        <w:r w:rsidR="007476F0" w:rsidRPr="00BF02B4">
          <w:rPr>
            <w:rStyle w:val="Hyperlink"/>
            <w:sz w:val="24"/>
            <w:szCs w:val="24"/>
          </w:rPr>
          <w:t>E OF CONTENTS</w:t>
        </w:r>
        <w:r w:rsidR="007476F0" w:rsidRPr="00BF02B4">
          <w:rPr>
            <w:webHidden/>
            <w:sz w:val="24"/>
            <w:szCs w:val="24"/>
          </w:rPr>
          <w:tab/>
        </w:r>
        <w:r w:rsidR="007476F0" w:rsidRPr="00BF02B4">
          <w:rPr>
            <w:webHidden/>
            <w:sz w:val="24"/>
            <w:szCs w:val="24"/>
          </w:rPr>
          <w:fldChar w:fldCharType="begin"/>
        </w:r>
        <w:r w:rsidR="007476F0" w:rsidRPr="00BF02B4">
          <w:rPr>
            <w:webHidden/>
            <w:sz w:val="24"/>
            <w:szCs w:val="24"/>
          </w:rPr>
          <w:instrText xml:space="preserve"> PAGEREF _Toc132632391 \h </w:instrText>
        </w:r>
        <w:r w:rsidR="007476F0" w:rsidRPr="00BF02B4">
          <w:rPr>
            <w:webHidden/>
            <w:sz w:val="24"/>
            <w:szCs w:val="24"/>
          </w:rPr>
        </w:r>
        <w:r w:rsidR="007476F0" w:rsidRPr="00BF02B4">
          <w:rPr>
            <w:webHidden/>
            <w:sz w:val="24"/>
            <w:szCs w:val="24"/>
          </w:rPr>
          <w:fldChar w:fldCharType="separate"/>
        </w:r>
        <w:r w:rsidR="007476F0" w:rsidRPr="00BF02B4">
          <w:rPr>
            <w:webHidden/>
            <w:sz w:val="24"/>
            <w:szCs w:val="24"/>
          </w:rPr>
          <w:t>iii</w:t>
        </w:r>
        <w:r w:rsidR="007476F0" w:rsidRPr="00BF02B4">
          <w:rPr>
            <w:webHidden/>
            <w:sz w:val="24"/>
            <w:szCs w:val="24"/>
          </w:rPr>
          <w:fldChar w:fldCharType="end"/>
        </w:r>
      </w:hyperlink>
    </w:p>
    <w:p w:rsidR="007476F0" w:rsidRPr="00BF02B4" w:rsidRDefault="007476F0" w:rsidP="00BF02B4">
      <w:pPr>
        <w:spacing w:line="276" w:lineRule="auto"/>
        <w:rPr>
          <w:rFonts w:eastAsiaTheme="minorEastAsia"/>
          <w:sz w:val="24"/>
          <w:szCs w:val="24"/>
        </w:rPr>
      </w:pPr>
    </w:p>
    <w:p w:rsidR="007476F0" w:rsidRPr="00BF02B4" w:rsidRDefault="005B079F" w:rsidP="00BF02B4">
      <w:pPr>
        <w:pStyle w:val="TOC1"/>
        <w:spacing w:line="276" w:lineRule="auto"/>
        <w:rPr>
          <w:rFonts w:asciiTheme="minorHAnsi" w:eastAsiaTheme="minorEastAsia" w:hAnsiTheme="minorHAnsi" w:cstheme="minorBidi"/>
          <w:sz w:val="24"/>
          <w:szCs w:val="24"/>
          <w:lang w:val="id-ID" w:eastAsia="id-ID"/>
        </w:rPr>
      </w:pPr>
      <w:hyperlink w:anchor="_Toc132632392" w:history="1">
        <w:r w:rsidR="007476F0" w:rsidRPr="00BF02B4">
          <w:rPr>
            <w:rStyle w:val="Hyperlink"/>
            <w:sz w:val="24"/>
            <w:szCs w:val="24"/>
          </w:rPr>
          <w:t>1.   INTRODUCTION</w:t>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393" w:history="1">
        <w:r w:rsidR="007476F0" w:rsidRPr="00BF02B4">
          <w:rPr>
            <w:rStyle w:val="Hyperlink"/>
            <w:noProof/>
            <w:sz w:val="24"/>
            <w:szCs w:val="24"/>
          </w:rPr>
          <w:t>1.1</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z w:val="24"/>
            <w:szCs w:val="24"/>
          </w:rPr>
          <w:t>Background</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_Toc132632393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1</w:t>
        </w:r>
        <w:r w:rsidR="007476F0" w:rsidRPr="00BF02B4">
          <w:rPr>
            <w:noProof/>
            <w:webHidden/>
            <w:sz w:val="24"/>
            <w:szCs w:val="24"/>
          </w:rPr>
          <w:fldChar w:fldCharType="end"/>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394" w:history="1">
        <w:r w:rsidR="007476F0" w:rsidRPr="00BF02B4">
          <w:rPr>
            <w:rStyle w:val="Hyperlink"/>
            <w:noProof/>
            <w:sz w:val="24"/>
            <w:szCs w:val="24"/>
          </w:rPr>
          <w:t>1.2</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z w:val="24"/>
            <w:szCs w:val="24"/>
          </w:rPr>
          <w:t>Problem Formulation</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_Toc132632394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2</w:t>
        </w:r>
        <w:r w:rsidR="007476F0" w:rsidRPr="00BF02B4">
          <w:rPr>
            <w:noProof/>
            <w:webHidden/>
            <w:sz w:val="24"/>
            <w:szCs w:val="24"/>
          </w:rPr>
          <w:fldChar w:fldCharType="end"/>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395" w:history="1">
        <w:r w:rsidR="007476F0" w:rsidRPr="00BF02B4">
          <w:rPr>
            <w:rStyle w:val="Hyperlink"/>
            <w:noProof/>
            <w:sz w:val="24"/>
            <w:szCs w:val="24"/>
          </w:rPr>
          <w:t>1.3</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z w:val="24"/>
            <w:szCs w:val="24"/>
          </w:rPr>
          <w:t>Objectives</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_Toc132632395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2</w:t>
        </w:r>
        <w:r w:rsidR="007476F0" w:rsidRPr="00BF02B4">
          <w:rPr>
            <w:noProof/>
            <w:webHidden/>
            <w:sz w:val="24"/>
            <w:szCs w:val="24"/>
          </w:rPr>
          <w:fldChar w:fldCharType="end"/>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396" w:history="1">
        <w:r w:rsidR="007476F0" w:rsidRPr="00BF02B4">
          <w:rPr>
            <w:rStyle w:val="Hyperlink"/>
            <w:noProof/>
            <w:sz w:val="24"/>
            <w:szCs w:val="24"/>
          </w:rPr>
          <w:t>1.4</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pacing w:val="3"/>
            <w:sz w:val="24"/>
            <w:szCs w:val="24"/>
          </w:rPr>
          <w:t>B</w:t>
        </w:r>
        <w:r w:rsidR="007476F0" w:rsidRPr="00BF02B4">
          <w:rPr>
            <w:rStyle w:val="Hyperlink"/>
            <w:noProof/>
            <w:spacing w:val="-1"/>
            <w:sz w:val="24"/>
            <w:szCs w:val="24"/>
          </w:rPr>
          <w:t>e</w:t>
        </w:r>
        <w:r w:rsidR="007476F0" w:rsidRPr="00BF02B4">
          <w:rPr>
            <w:rStyle w:val="Hyperlink"/>
            <w:noProof/>
            <w:spacing w:val="1"/>
            <w:sz w:val="24"/>
            <w:szCs w:val="24"/>
          </w:rPr>
          <w:t>n</w:t>
        </w:r>
        <w:r w:rsidR="007476F0" w:rsidRPr="00BF02B4">
          <w:rPr>
            <w:rStyle w:val="Hyperlink"/>
            <w:noProof/>
            <w:spacing w:val="-1"/>
            <w:sz w:val="24"/>
            <w:szCs w:val="24"/>
          </w:rPr>
          <w:t>e</w:t>
        </w:r>
        <w:r w:rsidR="007476F0" w:rsidRPr="00BF02B4">
          <w:rPr>
            <w:rStyle w:val="Hyperlink"/>
            <w:noProof/>
            <w:spacing w:val="-3"/>
            <w:sz w:val="24"/>
            <w:szCs w:val="24"/>
          </w:rPr>
          <w:t>f</w:t>
        </w:r>
        <w:r w:rsidR="007476F0" w:rsidRPr="00BF02B4">
          <w:rPr>
            <w:rStyle w:val="Hyperlink"/>
            <w:noProof/>
            <w:sz w:val="24"/>
            <w:szCs w:val="24"/>
          </w:rPr>
          <w:t>i</w:t>
        </w:r>
        <w:r w:rsidR="007476F0" w:rsidRPr="00BF02B4">
          <w:rPr>
            <w:rStyle w:val="Hyperlink"/>
            <w:noProof/>
            <w:spacing w:val="2"/>
            <w:sz w:val="24"/>
            <w:szCs w:val="24"/>
          </w:rPr>
          <w:t>t</w:t>
        </w:r>
        <w:r w:rsidR="007476F0" w:rsidRPr="00BF02B4">
          <w:rPr>
            <w:rStyle w:val="Hyperlink"/>
            <w:noProof/>
            <w:sz w:val="24"/>
            <w:szCs w:val="24"/>
          </w:rPr>
          <w:t>s</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_Toc132632396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2</w:t>
        </w:r>
        <w:r w:rsidR="007476F0" w:rsidRPr="00BF02B4">
          <w:rPr>
            <w:noProof/>
            <w:webHidden/>
            <w:sz w:val="24"/>
            <w:szCs w:val="24"/>
          </w:rPr>
          <w:fldChar w:fldCharType="end"/>
        </w:r>
      </w:hyperlink>
    </w:p>
    <w:p w:rsidR="007476F0" w:rsidRPr="00BF02B4" w:rsidRDefault="005B079F" w:rsidP="00BF02B4">
      <w:pPr>
        <w:pStyle w:val="TOC1"/>
        <w:spacing w:line="276" w:lineRule="auto"/>
        <w:rPr>
          <w:rFonts w:asciiTheme="minorHAnsi" w:eastAsiaTheme="minorEastAsia" w:hAnsiTheme="minorHAnsi" w:cstheme="minorBidi"/>
          <w:sz w:val="24"/>
          <w:szCs w:val="24"/>
          <w:lang w:val="id-ID" w:eastAsia="id-ID"/>
        </w:rPr>
      </w:pPr>
      <w:hyperlink w:anchor="_Toc132632397" w:history="1">
        <w:r w:rsidR="007476F0" w:rsidRPr="00BF02B4">
          <w:rPr>
            <w:rStyle w:val="Hyperlink"/>
            <w:sz w:val="24"/>
            <w:szCs w:val="24"/>
          </w:rPr>
          <w:t>2.</w:t>
        </w:r>
        <w:r w:rsidR="007476F0" w:rsidRPr="00BF02B4">
          <w:rPr>
            <w:rStyle w:val="Hyperlink"/>
            <w:spacing w:val="4"/>
            <w:sz w:val="24"/>
            <w:szCs w:val="24"/>
          </w:rPr>
          <w:t xml:space="preserve">  </w:t>
        </w:r>
        <w:r w:rsidR="007476F0" w:rsidRPr="00BF02B4">
          <w:rPr>
            <w:rStyle w:val="Hyperlink"/>
            <w:spacing w:val="-2"/>
            <w:sz w:val="24"/>
            <w:szCs w:val="24"/>
          </w:rPr>
          <w:t>L</w:t>
        </w:r>
        <w:r w:rsidR="007476F0" w:rsidRPr="00BF02B4">
          <w:rPr>
            <w:rStyle w:val="Hyperlink"/>
            <w:sz w:val="24"/>
            <w:szCs w:val="24"/>
          </w:rPr>
          <w:t>I</w:t>
        </w:r>
        <w:r w:rsidR="007476F0" w:rsidRPr="00BF02B4">
          <w:rPr>
            <w:rStyle w:val="Hyperlink"/>
            <w:spacing w:val="2"/>
            <w:sz w:val="24"/>
            <w:szCs w:val="24"/>
          </w:rPr>
          <w:t>T</w:t>
        </w:r>
        <w:r w:rsidR="007476F0" w:rsidRPr="00BF02B4">
          <w:rPr>
            <w:rStyle w:val="Hyperlink"/>
            <w:spacing w:val="-1"/>
            <w:sz w:val="24"/>
            <w:szCs w:val="24"/>
          </w:rPr>
          <w:t>E</w:t>
        </w:r>
        <w:r w:rsidR="007476F0" w:rsidRPr="00BF02B4">
          <w:rPr>
            <w:rStyle w:val="Hyperlink"/>
            <w:spacing w:val="-6"/>
            <w:sz w:val="24"/>
            <w:szCs w:val="24"/>
          </w:rPr>
          <w:t>R</w:t>
        </w:r>
        <w:r w:rsidR="007476F0" w:rsidRPr="00BF02B4">
          <w:rPr>
            <w:rStyle w:val="Hyperlink"/>
            <w:sz w:val="24"/>
            <w:szCs w:val="24"/>
          </w:rPr>
          <w:t>A</w:t>
        </w:r>
        <w:r w:rsidR="007476F0" w:rsidRPr="00BF02B4">
          <w:rPr>
            <w:rStyle w:val="Hyperlink"/>
            <w:spacing w:val="1"/>
            <w:sz w:val="24"/>
            <w:szCs w:val="24"/>
          </w:rPr>
          <w:t>TU</w:t>
        </w:r>
        <w:r w:rsidR="007476F0" w:rsidRPr="00BF02B4">
          <w:rPr>
            <w:rStyle w:val="Hyperlink"/>
            <w:spacing w:val="-6"/>
            <w:sz w:val="24"/>
            <w:szCs w:val="24"/>
          </w:rPr>
          <w:t>R</w:t>
        </w:r>
        <w:r w:rsidR="007476F0" w:rsidRPr="00BF02B4">
          <w:rPr>
            <w:rStyle w:val="Hyperlink"/>
            <w:sz w:val="24"/>
            <w:szCs w:val="24"/>
          </w:rPr>
          <w:t>E</w:t>
        </w:r>
        <w:r w:rsidR="007476F0" w:rsidRPr="00BF02B4">
          <w:rPr>
            <w:rStyle w:val="Hyperlink"/>
            <w:spacing w:val="1"/>
            <w:sz w:val="24"/>
            <w:szCs w:val="24"/>
          </w:rPr>
          <w:t xml:space="preserve"> R</w:t>
        </w:r>
        <w:r w:rsidR="007476F0" w:rsidRPr="00BF02B4">
          <w:rPr>
            <w:rStyle w:val="Hyperlink"/>
            <w:spacing w:val="-1"/>
            <w:sz w:val="24"/>
            <w:szCs w:val="24"/>
          </w:rPr>
          <w:t>E</w:t>
        </w:r>
        <w:r w:rsidR="007476F0" w:rsidRPr="00BF02B4">
          <w:rPr>
            <w:rStyle w:val="Hyperlink"/>
            <w:sz w:val="24"/>
            <w:szCs w:val="24"/>
          </w:rPr>
          <w:t>VIEW</w:t>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398" w:history="1">
        <w:r w:rsidR="007476F0" w:rsidRPr="00BF02B4">
          <w:rPr>
            <w:rStyle w:val="Hyperlink"/>
            <w:noProof/>
            <w:sz w:val="24"/>
            <w:szCs w:val="24"/>
          </w:rPr>
          <w:t>2.1</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z w:val="24"/>
            <w:szCs w:val="24"/>
          </w:rPr>
          <w:t>D</w:t>
        </w:r>
        <w:r w:rsidR="007476F0" w:rsidRPr="00BF02B4">
          <w:rPr>
            <w:rStyle w:val="Hyperlink"/>
            <w:noProof/>
            <w:spacing w:val="-1"/>
            <w:sz w:val="24"/>
            <w:szCs w:val="24"/>
          </w:rPr>
          <w:t>e</w:t>
        </w:r>
        <w:r w:rsidR="007476F0" w:rsidRPr="00BF02B4">
          <w:rPr>
            <w:rStyle w:val="Hyperlink"/>
            <w:noProof/>
            <w:spacing w:val="-2"/>
            <w:sz w:val="24"/>
            <w:szCs w:val="24"/>
          </w:rPr>
          <w:t>s</w:t>
        </w:r>
        <w:r w:rsidR="007476F0" w:rsidRPr="00BF02B4">
          <w:rPr>
            <w:rStyle w:val="Hyperlink"/>
            <w:noProof/>
            <w:sz w:val="24"/>
            <w:szCs w:val="24"/>
          </w:rPr>
          <w:t>ign</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_Toc132632398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3</w:t>
        </w:r>
        <w:r w:rsidR="007476F0" w:rsidRPr="00BF02B4">
          <w:rPr>
            <w:noProof/>
            <w:webHidden/>
            <w:sz w:val="24"/>
            <w:szCs w:val="24"/>
          </w:rPr>
          <w:fldChar w:fldCharType="end"/>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399" w:history="1">
        <w:r w:rsidR="007476F0" w:rsidRPr="00BF02B4">
          <w:rPr>
            <w:rStyle w:val="Hyperlink"/>
            <w:noProof/>
            <w:sz w:val="24"/>
            <w:szCs w:val="24"/>
          </w:rPr>
          <w:t>2.2</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pacing w:val="-3"/>
            <w:sz w:val="24"/>
            <w:szCs w:val="24"/>
          </w:rPr>
          <w:t>P</w:t>
        </w:r>
        <w:r w:rsidR="007476F0" w:rsidRPr="00BF02B4">
          <w:rPr>
            <w:rStyle w:val="Hyperlink"/>
            <w:noProof/>
            <w:spacing w:val="-6"/>
            <w:sz w:val="24"/>
            <w:szCs w:val="24"/>
          </w:rPr>
          <w:t>r</w:t>
        </w:r>
        <w:r w:rsidR="007476F0" w:rsidRPr="00BF02B4">
          <w:rPr>
            <w:rStyle w:val="Hyperlink"/>
            <w:noProof/>
            <w:spacing w:val="5"/>
            <w:sz w:val="24"/>
            <w:szCs w:val="24"/>
          </w:rPr>
          <w:t>o</w:t>
        </w:r>
        <w:r w:rsidR="007476F0" w:rsidRPr="00BF02B4">
          <w:rPr>
            <w:rStyle w:val="Hyperlink"/>
            <w:noProof/>
            <w:spacing w:val="-3"/>
            <w:sz w:val="24"/>
            <w:szCs w:val="24"/>
          </w:rPr>
          <w:t>m</w:t>
        </w:r>
        <w:r w:rsidR="007476F0" w:rsidRPr="00BF02B4">
          <w:rPr>
            <w:rStyle w:val="Hyperlink"/>
            <w:noProof/>
            <w:sz w:val="24"/>
            <w:szCs w:val="24"/>
          </w:rPr>
          <w:t>o</w:t>
        </w:r>
        <w:r w:rsidR="007476F0" w:rsidRPr="00BF02B4">
          <w:rPr>
            <w:rStyle w:val="Hyperlink"/>
            <w:noProof/>
            <w:spacing w:val="1"/>
            <w:sz w:val="24"/>
            <w:szCs w:val="24"/>
          </w:rPr>
          <w:t>t</w:t>
        </w:r>
        <w:r w:rsidR="007476F0" w:rsidRPr="00BF02B4">
          <w:rPr>
            <w:rStyle w:val="Hyperlink"/>
            <w:noProof/>
            <w:sz w:val="24"/>
            <w:szCs w:val="24"/>
          </w:rPr>
          <w:t>ion</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_Toc132632399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3</w:t>
        </w:r>
        <w:r w:rsidR="007476F0" w:rsidRPr="00BF02B4">
          <w:rPr>
            <w:noProof/>
            <w:webHidden/>
            <w:sz w:val="24"/>
            <w:szCs w:val="24"/>
          </w:rPr>
          <w:fldChar w:fldCharType="end"/>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400" w:history="1">
        <w:r w:rsidR="007476F0" w:rsidRPr="00BF02B4">
          <w:rPr>
            <w:rStyle w:val="Hyperlink"/>
            <w:noProof/>
            <w:sz w:val="24"/>
            <w:szCs w:val="24"/>
          </w:rPr>
          <w:t>2.3</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z w:val="24"/>
            <w:szCs w:val="24"/>
          </w:rPr>
          <w:t>Vi</w:t>
        </w:r>
        <w:r w:rsidR="007476F0" w:rsidRPr="00BF02B4">
          <w:rPr>
            <w:rStyle w:val="Hyperlink"/>
            <w:noProof/>
            <w:spacing w:val="1"/>
            <w:sz w:val="24"/>
            <w:szCs w:val="24"/>
          </w:rPr>
          <w:t>d</w:t>
        </w:r>
        <w:r w:rsidR="007476F0" w:rsidRPr="00BF02B4">
          <w:rPr>
            <w:rStyle w:val="Hyperlink"/>
            <w:noProof/>
            <w:spacing w:val="-1"/>
            <w:sz w:val="24"/>
            <w:szCs w:val="24"/>
          </w:rPr>
          <w:t>e</w:t>
        </w:r>
        <w:r w:rsidR="007476F0" w:rsidRPr="00BF02B4">
          <w:rPr>
            <w:rStyle w:val="Hyperlink"/>
            <w:noProof/>
            <w:sz w:val="24"/>
            <w:szCs w:val="24"/>
          </w:rPr>
          <w:t>o</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_Toc132632400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3</w:t>
        </w:r>
        <w:r w:rsidR="007476F0" w:rsidRPr="00BF02B4">
          <w:rPr>
            <w:noProof/>
            <w:webHidden/>
            <w:sz w:val="24"/>
            <w:szCs w:val="24"/>
          </w:rPr>
          <w:fldChar w:fldCharType="end"/>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401" w:history="1">
        <w:r w:rsidR="007476F0" w:rsidRPr="00BF02B4">
          <w:rPr>
            <w:rStyle w:val="Hyperlink"/>
            <w:noProof/>
            <w:sz w:val="24"/>
            <w:szCs w:val="24"/>
          </w:rPr>
          <w:t>2.4</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z w:val="24"/>
            <w:szCs w:val="24"/>
          </w:rPr>
          <w:t>W</w:t>
        </w:r>
        <w:r w:rsidR="007476F0" w:rsidRPr="00BF02B4">
          <w:rPr>
            <w:rStyle w:val="Hyperlink"/>
            <w:noProof/>
            <w:spacing w:val="-6"/>
            <w:sz w:val="24"/>
            <w:szCs w:val="24"/>
          </w:rPr>
          <w:t>r</w:t>
        </w:r>
        <w:r w:rsidR="007476F0" w:rsidRPr="00BF02B4">
          <w:rPr>
            <w:rStyle w:val="Hyperlink"/>
            <w:noProof/>
            <w:sz w:val="24"/>
            <w:szCs w:val="24"/>
          </w:rPr>
          <w:t>i</w:t>
        </w:r>
        <w:r w:rsidR="007476F0" w:rsidRPr="00BF02B4">
          <w:rPr>
            <w:rStyle w:val="Hyperlink"/>
            <w:noProof/>
            <w:spacing w:val="2"/>
            <w:sz w:val="24"/>
            <w:szCs w:val="24"/>
          </w:rPr>
          <w:t>t</w:t>
        </w:r>
        <w:r w:rsidR="007476F0" w:rsidRPr="00BF02B4">
          <w:rPr>
            <w:rStyle w:val="Hyperlink"/>
            <w:noProof/>
            <w:sz w:val="24"/>
            <w:szCs w:val="24"/>
          </w:rPr>
          <w:t>i</w:t>
        </w:r>
        <w:r w:rsidR="007476F0" w:rsidRPr="00BF02B4">
          <w:rPr>
            <w:rStyle w:val="Hyperlink"/>
            <w:noProof/>
            <w:spacing w:val="1"/>
            <w:sz w:val="24"/>
            <w:szCs w:val="24"/>
          </w:rPr>
          <w:t>n</w:t>
        </w:r>
        <w:r w:rsidR="007476F0" w:rsidRPr="00BF02B4">
          <w:rPr>
            <w:rStyle w:val="Hyperlink"/>
            <w:noProof/>
            <w:sz w:val="24"/>
            <w:szCs w:val="24"/>
          </w:rPr>
          <w:t>g</w:t>
        </w:r>
        <w:r w:rsidR="007476F0" w:rsidRPr="00BF02B4">
          <w:rPr>
            <w:rStyle w:val="Hyperlink"/>
            <w:noProof/>
            <w:spacing w:val="2"/>
            <w:sz w:val="24"/>
            <w:szCs w:val="24"/>
          </w:rPr>
          <w:t xml:space="preserve"> </w:t>
        </w:r>
        <w:r w:rsidR="007476F0" w:rsidRPr="00BF02B4">
          <w:rPr>
            <w:rStyle w:val="Hyperlink"/>
            <w:noProof/>
            <w:sz w:val="24"/>
            <w:szCs w:val="24"/>
          </w:rPr>
          <w:t>a</w:t>
        </w:r>
        <w:r w:rsidR="007476F0" w:rsidRPr="00BF02B4">
          <w:rPr>
            <w:rStyle w:val="Hyperlink"/>
            <w:noProof/>
            <w:spacing w:val="4"/>
            <w:sz w:val="24"/>
            <w:szCs w:val="24"/>
          </w:rPr>
          <w:t xml:space="preserve"> </w:t>
        </w:r>
        <w:r w:rsidR="007476F0" w:rsidRPr="00BF02B4">
          <w:rPr>
            <w:rStyle w:val="Hyperlink"/>
            <w:noProof/>
            <w:sz w:val="24"/>
            <w:szCs w:val="24"/>
          </w:rPr>
          <w:t>Good</w:t>
        </w:r>
        <w:r w:rsidR="007476F0" w:rsidRPr="00BF02B4">
          <w:rPr>
            <w:rStyle w:val="Hyperlink"/>
            <w:noProof/>
            <w:spacing w:val="-1"/>
            <w:sz w:val="24"/>
            <w:szCs w:val="24"/>
          </w:rPr>
          <w:t xml:space="preserve"> </w:t>
        </w:r>
        <w:r w:rsidR="007476F0" w:rsidRPr="00BF02B4">
          <w:rPr>
            <w:rStyle w:val="Hyperlink"/>
            <w:noProof/>
            <w:sz w:val="24"/>
            <w:szCs w:val="24"/>
          </w:rPr>
          <w:t>Vi</w:t>
        </w:r>
        <w:r w:rsidR="007476F0" w:rsidRPr="00BF02B4">
          <w:rPr>
            <w:rStyle w:val="Hyperlink"/>
            <w:noProof/>
            <w:spacing w:val="1"/>
            <w:sz w:val="24"/>
            <w:szCs w:val="24"/>
          </w:rPr>
          <w:t>d</w:t>
        </w:r>
        <w:r w:rsidR="007476F0" w:rsidRPr="00BF02B4">
          <w:rPr>
            <w:rStyle w:val="Hyperlink"/>
            <w:noProof/>
            <w:spacing w:val="-1"/>
            <w:sz w:val="24"/>
            <w:szCs w:val="24"/>
          </w:rPr>
          <w:t>e</w:t>
        </w:r>
        <w:r w:rsidR="007476F0" w:rsidRPr="00BF02B4">
          <w:rPr>
            <w:rStyle w:val="Hyperlink"/>
            <w:noProof/>
            <w:sz w:val="24"/>
            <w:szCs w:val="24"/>
          </w:rPr>
          <w:t>o</w:t>
        </w:r>
        <w:r w:rsidR="007476F0" w:rsidRPr="00BF02B4">
          <w:rPr>
            <w:rStyle w:val="Hyperlink"/>
            <w:noProof/>
            <w:spacing w:val="-2"/>
            <w:sz w:val="24"/>
            <w:szCs w:val="24"/>
          </w:rPr>
          <w:t xml:space="preserve"> </w:t>
        </w:r>
        <w:r w:rsidR="007476F0" w:rsidRPr="00BF02B4">
          <w:rPr>
            <w:rStyle w:val="Hyperlink"/>
            <w:noProof/>
            <w:spacing w:val="1"/>
            <w:sz w:val="24"/>
            <w:szCs w:val="24"/>
          </w:rPr>
          <w:t>S</w:t>
        </w:r>
        <w:r w:rsidR="007476F0" w:rsidRPr="00BF02B4">
          <w:rPr>
            <w:rStyle w:val="Hyperlink"/>
            <w:noProof/>
            <w:spacing w:val="-1"/>
            <w:sz w:val="24"/>
            <w:szCs w:val="24"/>
          </w:rPr>
          <w:t>c</w:t>
        </w:r>
        <w:r w:rsidR="007476F0" w:rsidRPr="00BF02B4">
          <w:rPr>
            <w:rStyle w:val="Hyperlink"/>
            <w:noProof/>
            <w:spacing w:val="-6"/>
            <w:sz w:val="24"/>
            <w:szCs w:val="24"/>
          </w:rPr>
          <w:t>r</w:t>
        </w:r>
        <w:r w:rsidR="007476F0" w:rsidRPr="00BF02B4">
          <w:rPr>
            <w:rStyle w:val="Hyperlink"/>
            <w:noProof/>
            <w:sz w:val="24"/>
            <w:szCs w:val="24"/>
          </w:rPr>
          <w:t>i</w:t>
        </w:r>
        <w:r w:rsidR="007476F0" w:rsidRPr="00BF02B4">
          <w:rPr>
            <w:rStyle w:val="Hyperlink"/>
            <w:noProof/>
            <w:spacing w:val="1"/>
            <w:sz w:val="24"/>
            <w:szCs w:val="24"/>
          </w:rPr>
          <w:t>p</w:t>
        </w:r>
        <w:r w:rsidR="007476F0" w:rsidRPr="00BF02B4">
          <w:rPr>
            <w:rStyle w:val="Hyperlink"/>
            <w:noProof/>
            <w:sz w:val="24"/>
            <w:szCs w:val="24"/>
          </w:rPr>
          <w:t>t</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_Toc132632401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4</w:t>
        </w:r>
        <w:r w:rsidR="007476F0" w:rsidRPr="00BF02B4">
          <w:rPr>
            <w:noProof/>
            <w:webHidden/>
            <w:sz w:val="24"/>
            <w:szCs w:val="24"/>
          </w:rPr>
          <w:fldChar w:fldCharType="end"/>
        </w:r>
      </w:hyperlink>
    </w:p>
    <w:p w:rsidR="007476F0" w:rsidRPr="00BF02B4" w:rsidRDefault="005B079F" w:rsidP="00BF02B4">
      <w:pPr>
        <w:pStyle w:val="TOC3"/>
        <w:tabs>
          <w:tab w:val="left" w:pos="1540"/>
        </w:tabs>
        <w:spacing w:line="276" w:lineRule="auto"/>
        <w:rPr>
          <w:rFonts w:asciiTheme="minorHAnsi" w:eastAsiaTheme="minorEastAsia" w:hAnsiTheme="minorHAnsi" w:cstheme="minorBidi"/>
          <w:noProof/>
          <w:sz w:val="24"/>
          <w:szCs w:val="24"/>
          <w:lang w:val="id-ID" w:eastAsia="id-ID"/>
        </w:rPr>
      </w:pPr>
      <w:hyperlink w:anchor="_Toc132632402" w:history="1">
        <w:r w:rsidR="007476F0" w:rsidRPr="00BF02B4">
          <w:rPr>
            <w:rStyle w:val="Hyperlink"/>
            <w:noProof/>
            <w:sz w:val="24"/>
            <w:szCs w:val="24"/>
          </w:rPr>
          <w:t>2.4.1</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pacing w:val="-2"/>
            <w:sz w:val="24"/>
            <w:szCs w:val="24"/>
          </w:rPr>
          <w:t>T</w:t>
        </w:r>
        <w:r w:rsidR="007476F0" w:rsidRPr="00BF02B4">
          <w:rPr>
            <w:rStyle w:val="Hyperlink"/>
            <w:noProof/>
            <w:sz w:val="24"/>
            <w:szCs w:val="24"/>
          </w:rPr>
          <w:t>y</w:t>
        </w:r>
        <w:r w:rsidR="007476F0" w:rsidRPr="00BF02B4">
          <w:rPr>
            <w:rStyle w:val="Hyperlink"/>
            <w:noProof/>
            <w:spacing w:val="1"/>
            <w:sz w:val="24"/>
            <w:szCs w:val="24"/>
          </w:rPr>
          <w:t>p</w:t>
        </w:r>
        <w:r w:rsidR="007476F0" w:rsidRPr="00BF02B4">
          <w:rPr>
            <w:rStyle w:val="Hyperlink"/>
            <w:noProof/>
            <w:spacing w:val="-1"/>
            <w:sz w:val="24"/>
            <w:szCs w:val="24"/>
          </w:rPr>
          <w:t>e</w:t>
        </w:r>
        <w:r w:rsidR="007476F0" w:rsidRPr="00BF02B4">
          <w:rPr>
            <w:rStyle w:val="Hyperlink"/>
            <w:noProof/>
            <w:sz w:val="24"/>
            <w:szCs w:val="24"/>
          </w:rPr>
          <w:t>s of</w:t>
        </w:r>
        <w:r w:rsidR="007476F0" w:rsidRPr="00BF02B4">
          <w:rPr>
            <w:rStyle w:val="Hyperlink"/>
            <w:noProof/>
            <w:spacing w:val="-1"/>
            <w:sz w:val="24"/>
            <w:szCs w:val="24"/>
          </w:rPr>
          <w:t xml:space="preserve"> </w:t>
        </w:r>
        <w:r w:rsidR="007476F0" w:rsidRPr="00BF02B4">
          <w:rPr>
            <w:rStyle w:val="Hyperlink"/>
            <w:noProof/>
            <w:spacing w:val="1"/>
            <w:sz w:val="24"/>
            <w:szCs w:val="24"/>
          </w:rPr>
          <w:t>S</w:t>
        </w:r>
        <w:r w:rsidR="007476F0" w:rsidRPr="00BF02B4">
          <w:rPr>
            <w:rStyle w:val="Hyperlink"/>
            <w:noProof/>
            <w:spacing w:val="-1"/>
            <w:sz w:val="24"/>
            <w:szCs w:val="24"/>
          </w:rPr>
          <w:t>c</w:t>
        </w:r>
        <w:r w:rsidR="007476F0" w:rsidRPr="00BF02B4">
          <w:rPr>
            <w:rStyle w:val="Hyperlink"/>
            <w:noProof/>
            <w:spacing w:val="-6"/>
            <w:sz w:val="24"/>
            <w:szCs w:val="24"/>
          </w:rPr>
          <w:t>r</w:t>
        </w:r>
        <w:r w:rsidR="007476F0" w:rsidRPr="00BF02B4">
          <w:rPr>
            <w:rStyle w:val="Hyperlink"/>
            <w:noProof/>
            <w:sz w:val="24"/>
            <w:szCs w:val="24"/>
          </w:rPr>
          <w:t>i</w:t>
        </w:r>
        <w:r w:rsidR="007476F0" w:rsidRPr="00BF02B4">
          <w:rPr>
            <w:rStyle w:val="Hyperlink"/>
            <w:noProof/>
            <w:spacing w:val="1"/>
            <w:sz w:val="24"/>
            <w:szCs w:val="24"/>
          </w:rPr>
          <w:t>p</w:t>
        </w:r>
        <w:r w:rsidR="007476F0" w:rsidRPr="00BF02B4">
          <w:rPr>
            <w:rStyle w:val="Hyperlink"/>
            <w:noProof/>
            <w:sz w:val="24"/>
            <w:szCs w:val="24"/>
          </w:rPr>
          <w:t>t</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_Toc132632402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4</w:t>
        </w:r>
        <w:r w:rsidR="007476F0" w:rsidRPr="00BF02B4">
          <w:rPr>
            <w:noProof/>
            <w:webHidden/>
            <w:sz w:val="24"/>
            <w:szCs w:val="24"/>
          </w:rPr>
          <w:fldChar w:fldCharType="end"/>
        </w:r>
      </w:hyperlink>
    </w:p>
    <w:p w:rsidR="007476F0" w:rsidRPr="00BF02B4" w:rsidRDefault="005B079F" w:rsidP="00BF02B4">
      <w:pPr>
        <w:pStyle w:val="TOC3"/>
        <w:tabs>
          <w:tab w:val="left" w:pos="1540"/>
        </w:tabs>
        <w:spacing w:line="276" w:lineRule="auto"/>
        <w:rPr>
          <w:rFonts w:asciiTheme="minorHAnsi" w:eastAsiaTheme="minorEastAsia" w:hAnsiTheme="minorHAnsi" w:cstheme="minorBidi"/>
          <w:noProof/>
          <w:sz w:val="24"/>
          <w:szCs w:val="24"/>
          <w:lang w:val="id-ID" w:eastAsia="id-ID"/>
        </w:rPr>
      </w:pPr>
      <w:hyperlink w:anchor="_Toc132632403" w:history="1">
        <w:r w:rsidR="007476F0" w:rsidRPr="00BF02B4">
          <w:rPr>
            <w:rStyle w:val="Hyperlink"/>
            <w:noProof/>
            <w:sz w:val="24"/>
            <w:szCs w:val="24"/>
          </w:rPr>
          <w:t>2.4.2</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pacing w:val="-2"/>
            <w:sz w:val="24"/>
            <w:szCs w:val="24"/>
          </w:rPr>
          <w:t>T</w:t>
        </w:r>
        <w:r w:rsidR="007476F0" w:rsidRPr="00BF02B4">
          <w:rPr>
            <w:rStyle w:val="Hyperlink"/>
            <w:noProof/>
            <w:spacing w:val="1"/>
            <w:sz w:val="24"/>
            <w:szCs w:val="24"/>
          </w:rPr>
          <w:t>h</w:t>
        </w:r>
        <w:r w:rsidR="007476F0" w:rsidRPr="00BF02B4">
          <w:rPr>
            <w:rStyle w:val="Hyperlink"/>
            <w:noProof/>
            <w:sz w:val="24"/>
            <w:szCs w:val="24"/>
          </w:rPr>
          <w:t>e</w:t>
        </w:r>
        <w:r w:rsidR="007476F0" w:rsidRPr="00BF02B4">
          <w:rPr>
            <w:rStyle w:val="Hyperlink"/>
            <w:noProof/>
            <w:spacing w:val="3"/>
            <w:sz w:val="24"/>
            <w:szCs w:val="24"/>
          </w:rPr>
          <w:t xml:space="preserve"> </w:t>
        </w:r>
        <w:r w:rsidR="007476F0" w:rsidRPr="00BF02B4">
          <w:rPr>
            <w:rStyle w:val="Hyperlink"/>
            <w:noProof/>
            <w:spacing w:val="-4"/>
            <w:sz w:val="24"/>
            <w:szCs w:val="24"/>
          </w:rPr>
          <w:t>S</w:t>
        </w:r>
        <w:r w:rsidR="007476F0" w:rsidRPr="00BF02B4">
          <w:rPr>
            <w:rStyle w:val="Hyperlink"/>
            <w:noProof/>
            <w:spacing w:val="1"/>
            <w:sz w:val="24"/>
            <w:szCs w:val="24"/>
          </w:rPr>
          <w:t>t</w:t>
        </w:r>
        <w:r w:rsidR="007476F0" w:rsidRPr="00BF02B4">
          <w:rPr>
            <w:rStyle w:val="Hyperlink"/>
            <w:noProof/>
            <w:sz w:val="24"/>
            <w:szCs w:val="24"/>
          </w:rPr>
          <w:t>ag</w:t>
        </w:r>
        <w:r w:rsidR="007476F0" w:rsidRPr="00BF02B4">
          <w:rPr>
            <w:rStyle w:val="Hyperlink"/>
            <w:noProof/>
            <w:spacing w:val="-1"/>
            <w:sz w:val="24"/>
            <w:szCs w:val="24"/>
          </w:rPr>
          <w:t>e</w:t>
        </w:r>
        <w:r w:rsidR="007476F0" w:rsidRPr="00BF02B4">
          <w:rPr>
            <w:rStyle w:val="Hyperlink"/>
            <w:noProof/>
            <w:sz w:val="24"/>
            <w:szCs w:val="24"/>
          </w:rPr>
          <w:t>s of</w:t>
        </w:r>
        <w:r w:rsidR="007476F0" w:rsidRPr="00BF02B4">
          <w:rPr>
            <w:rStyle w:val="Hyperlink"/>
            <w:noProof/>
            <w:spacing w:val="-1"/>
            <w:sz w:val="24"/>
            <w:szCs w:val="24"/>
          </w:rPr>
          <w:t xml:space="preserve"> </w:t>
        </w:r>
        <w:r w:rsidR="007476F0" w:rsidRPr="00BF02B4">
          <w:rPr>
            <w:rStyle w:val="Hyperlink"/>
            <w:noProof/>
            <w:spacing w:val="4"/>
            <w:sz w:val="24"/>
            <w:szCs w:val="24"/>
          </w:rPr>
          <w:t>M</w:t>
        </w:r>
        <w:r w:rsidR="007476F0" w:rsidRPr="00BF02B4">
          <w:rPr>
            <w:rStyle w:val="Hyperlink"/>
            <w:noProof/>
            <w:sz w:val="24"/>
            <w:szCs w:val="24"/>
          </w:rPr>
          <w:t>a</w:t>
        </w:r>
        <w:r w:rsidR="007476F0" w:rsidRPr="00BF02B4">
          <w:rPr>
            <w:rStyle w:val="Hyperlink"/>
            <w:noProof/>
            <w:spacing w:val="-4"/>
            <w:sz w:val="24"/>
            <w:szCs w:val="24"/>
          </w:rPr>
          <w:t>k</w:t>
        </w:r>
        <w:r w:rsidR="007476F0" w:rsidRPr="00BF02B4">
          <w:rPr>
            <w:rStyle w:val="Hyperlink"/>
            <w:noProof/>
            <w:sz w:val="24"/>
            <w:szCs w:val="24"/>
          </w:rPr>
          <w:t>i</w:t>
        </w:r>
        <w:r w:rsidR="007476F0" w:rsidRPr="00BF02B4">
          <w:rPr>
            <w:rStyle w:val="Hyperlink"/>
            <w:noProof/>
            <w:spacing w:val="1"/>
            <w:sz w:val="24"/>
            <w:szCs w:val="24"/>
          </w:rPr>
          <w:t>n</w:t>
        </w:r>
        <w:r w:rsidR="007476F0" w:rsidRPr="00BF02B4">
          <w:rPr>
            <w:rStyle w:val="Hyperlink"/>
            <w:noProof/>
            <w:sz w:val="24"/>
            <w:szCs w:val="24"/>
          </w:rPr>
          <w:t>g</w:t>
        </w:r>
        <w:r w:rsidR="007476F0" w:rsidRPr="00BF02B4">
          <w:rPr>
            <w:rStyle w:val="Hyperlink"/>
            <w:noProof/>
            <w:spacing w:val="2"/>
            <w:sz w:val="24"/>
            <w:szCs w:val="24"/>
          </w:rPr>
          <w:t xml:space="preserve"> </w:t>
        </w:r>
        <w:r w:rsidR="007476F0" w:rsidRPr="00BF02B4">
          <w:rPr>
            <w:rStyle w:val="Hyperlink"/>
            <w:noProof/>
            <w:spacing w:val="1"/>
            <w:sz w:val="24"/>
            <w:szCs w:val="24"/>
          </w:rPr>
          <w:t>S</w:t>
        </w:r>
        <w:r w:rsidR="007476F0" w:rsidRPr="00BF02B4">
          <w:rPr>
            <w:rStyle w:val="Hyperlink"/>
            <w:noProof/>
            <w:spacing w:val="-1"/>
            <w:sz w:val="24"/>
            <w:szCs w:val="24"/>
          </w:rPr>
          <w:t>c</w:t>
        </w:r>
        <w:r w:rsidR="007476F0" w:rsidRPr="00BF02B4">
          <w:rPr>
            <w:rStyle w:val="Hyperlink"/>
            <w:noProof/>
            <w:spacing w:val="-6"/>
            <w:sz w:val="24"/>
            <w:szCs w:val="24"/>
          </w:rPr>
          <w:t>r</w:t>
        </w:r>
        <w:r w:rsidR="007476F0" w:rsidRPr="00BF02B4">
          <w:rPr>
            <w:rStyle w:val="Hyperlink"/>
            <w:noProof/>
            <w:sz w:val="24"/>
            <w:szCs w:val="24"/>
          </w:rPr>
          <w:t>i</w:t>
        </w:r>
        <w:r w:rsidR="007476F0" w:rsidRPr="00BF02B4">
          <w:rPr>
            <w:rStyle w:val="Hyperlink"/>
            <w:noProof/>
            <w:spacing w:val="1"/>
            <w:sz w:val="24"/>
            <w:szCs w:val="24"/>
          </w:rPr>
          <w:t>p</w:t>
        </w:r>
        <w:r w:rsidR="007476F0" w:rsidRPr="00BF02B4">
          <w:rPr>
            <w:rStyle w:val="Hyperlink"/>
            <w:noProof/>
            <w:sz w:val="24"/>
            <w:szCs w:val="24"/>
          </w:rPr>
          <w:t>t</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_Toc132632403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4</w:t>
        </w:r>
        <w:r w:rsidR="007476F0" w:rsidRPr="00BF02B4">
          <w:rPr>
            <w:noProof/>
            <w:webHidden/>
            <w:sz w:val="24"/>
            <w:szCs w:val="24"/>
          </w:rPr>
          <w:fldChar w:fldCharType="end"/>
        </w:r>
      </w:hyperlink>
    </w:p>
    <w:p w:rsidR="007476F0" w:rsidRPr="00BF02B4" w:rsidRDefault="005B079F" w:rsidP="00BF02B4">
      <w:pPr>
        <w:pStyle w:val="TOC1"/>
        <w:spacing w:line="276" w:lineRule="auto"/>
        <w:rPr>
          <w:rFonts w:asciiTheme="minorHAnsi" w:eastAsiaTheme="minorEastAsia" w:hAnsiTheme="minorHAnsi" w:cstheme="minorBidi"/>
          <w:sz w:val="24"/>
          <w:szCs w:val="24"/>
          <w:lang w:val="id-ID" w:eastAsia="id-ID"/>
        </w:rPr>
      </w:pPr>
      <w:hyperlink w:anchor="_Toc132632404" w:history="1">
        <w:r w:rsidR="007476F0" w:rsidRPr="00BF02B4">
          <w:rPr>
            <w:rStyle w:val="Hyperlink"/>
            <w:sz w:val="24"/>
            <w:szCs w:val="24"/>
          </w:rPr>
          <w:t>3.  METODOLOGY</w:t>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405" w:history="1">
        <w:r w:rsidR="007476F0" w:rsidRPr="00BF02B4">
          <w:rPr>
            <w:rStyle w:val="Hyperlink"/>
            <w:noProof/>
            <w:sz w:val="24"/>
            <w:szCs w:val="24"/>
          </w:rPr>
          <w:t>3.1</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z w:val="24"/>
            <w:szCs w:val="24"/>
          </w:rPr>
          <w:t>Method of Research</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_Toc132632405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5</w:t>
        </w:r>
        <w:r w:rsidR="007476F0" w:rsidRPr="00BF02B4">
          <w:rPr>
            <w:noProof/>
            <w:webHidden/>
            <w:sz w:val="24"/>
            <w:szCs w:val="24"/>
          </w:rPr>
          <w:fldChar w:fldCharType="end"/>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406" w:history="1">
        <w:r w:rsidR="007476F0" w:rsidRPr="00BF02B4">
          <w:rPr>
            <w:rStyle w:val="Hyperlink"/>
            <w:noProof/>
            <w:sz w:val="24"/>
            <w:szCs w:val="24"/>
          </w:rPr>
          <w:t>3.2</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pacing w:val="1"/>
            <w:sz w:val="24"/>
            <w:szCs w:val="24"/>
          </w:rPr>
          <w:t>Sn</w:t>
        </w:r>
        <w:r w:rsidR="007476F0" w:rsidRPr="00BF02B4">
          <w:rPr>
            <w:rStyle w:val="Hyperlink"/>
            <w:noProof/>
            <w:sz w:val="24"/>
            <w:szCs w:val="24"/>
          </w:rPr>
          <w:t>owba</w:t>
        </w:r>
        <w:r w:rsidR="007476F0" w:rsidRPr="00BF02B4">
          <w:rPr>
            <w:rStyle w:val="Hyperlink"/>
            <w:noProof/>
            <w:spacing w:val="-4"/>
            <w:sz w:val="24"/>
            <w:szCs w:val="24"/>
          </w:rPr>
          <w:t>l</w:t>
        </w:r>
        <w:r w:rsidR="007476F0" w:rsidRPr="00BF02B4">
          <w:rPr>
            <w:rStyle w:val="Hyperlink"/>
            <w:noProof/>
            <w:sz w:val="24"/>
            <w:szCs w:val="24"/>
          </w:rPr>
          <w:t>l</w:t>
        </w:r>
        <w:r w:rsidR="007476F0" w:rsidRPr="00BF02B4">
          <w:rPr>
            <w:rStyle w:val="Hyperlink"/>
            <w:noProof/>
            <w:spacing w:val="-2"/>
            <w:sz w:val="24"/>
            <w:szCs w:val="24"/>
          </w:rPr>
          <w:t xml:space="preserve"> </w:t>
        </w:r>
        <w:r w:rsidR="007476F0" w:rsidRPr="00BF02B4">
          <w:rPr>
            <w:rStyle w:val="Hyperlink"/>
            <w:noProof/>
            <w:spacing w:val="1"/>
            <w:sz w:val="24"/>
            <w:szCs w:val="24"/>
          </w:rPr>
          <w:t>S</w:t>
        </w:r>
        <w:r w:rsidR="007476F0" w:rsidRPr="00BF02B4">
          <w:rPr>
            <w:rStyle w:val="Hyperlink"/>
            <w:noProof/>
            <w:sz w:val="24"/>
            <w:szCs w:val="24"/>
          </w:rPr>
          <w:t>a</w:t>
        </w:r>
        <w:r w:rsidR="007476F0" w:rsidRPr="00BF02B4">
          <w:rPr>
            <w:rStyle w:val="Hyperlink"/>
            <w:noProof/>
            <w:spacing w:val="-3"/>
            <w:sz w:val="24"/>
            <w:szCs w:val="24"/>
          </w:rPr>
          <w:t>m</w:t>
        </w:r>
        <w:r w:rsidR="007476F0" w:rsidRPr="00BF02B4">
          <w:rPr>
            <w:rStyle w:val="Hyperlink"/>
            <w:noProof/>
            <w:spacing w:val="1"/>
            <w:sz w:val="24"/>
            <w:szCs w:val="24"/>
          </w:rPr>
          <w:t>p</w:t>
        </w:r>
        <w:r w:rsidR="007476F0" w:rsidRPr="00BF02B4">
          <w:rPr>
            <w:rStyle w:val="Hyperlink"/>
            <w:noProof/>
            <w:spacing w:val="-4"/>
            <w:sz w:val="24"/>
            <w:szCs w:val="24"/>
          </w:rPr>
          <w:t>l</w:t>
        </w:r>
        <w:r w:rsidR="007476F0" w:rsidRPr="00BF02B4">
          <w:rPr>
            <w:rStyle w:val="Hyperlink"/>
            <w:noProof/>
            <w:sz w:val="24"/>
            <w:szCs w:val="24"/>
          </w:rPr>
          <w:t>i</w:t>
        </w:r>
        <w:r w:rsidR="007476F0" w:rsidRPr="00BF02B4">
          <w:rPr>
            <w:rStyle w:val="Hyperlink"/>
            <w:noProof/>
            <w:spacing w:val="1"/>
            <w:sz w:val="24"/>
            <w:szCs w:val="24"/>
          </w:rPr>
          <w:t>n</w:t>
        </w:r>
        <w:r w:rsidR="007476F0" w:rsidRPr="00BF02B4">
          <w:rPr>
            <w:rStyle w:val="Hyperlink"/>
            <w:noProof/>
            <w:sz w:val="24"/>
            <w:szCs w:val="24"/>
          </w:rPr>
          <w:t>g</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_Toc132632406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5</w:t>
        </w:r>
        <w:r w:rsidR="007476F0" w:rsidRPr="00BF02B4">
          <w:rPr>
            <w:noProof/>
            <w:webHidden/>
            <w:sz w:val="24"/>
            <w:szCs w:val="24"/>
          </w:rPr>
          <w:fldChar w:fldCharType="end"/>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407" w:history="1">
        <w:r w:rsidR="007476F0" w:rsidRPr="00BF02B4">
          <w:rPr>
            <w:rStyle w:val="Hyperlink"/>
            <w:noProof/>
            <w:sz w:val="24"/>
            <w:szCs w:val="24"/>
          </w:rPr>
          <w:t>3.3</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pacing w:val="-3"/>
            <w:sz w:val="24"/>
            <w:szCs w:val="24"/>
          </w:rPr>
          <w:t>P</w:t>
        </w:r>
        <w:r w:rsidR="007476F0" w:rsidRPr="00BF02B4">
          <w:rPr>
            <w:rStyle w:val="Hyperlink"/>
            <w:noProof/>
            <w:spacing w:val="-4"/>
            <w:sz w:val="24"/>
            <w:szCs w:val="24"/>
          </w:rPr>
          <w:t>l</w:t>
        </w:r>
        <w:r w:rsidR="007476F0" w:rsidRPr="00BF02B4">
          <w:rPr>
            <w:rStyle w:val="Hyperlink"/>
            <w:noProof/>
            <w:sz w:val="24"/>
            <w:szCs w:val="24"/>
          </w:rPr>
          <w:t>a</w:t>
        </w:r>
        <w:r w:rsidR="007476F0" w:rsidRPr="00BF02B4">
          <w:rPr>
            <w:rStyle w:val="Hyperlink"/>
            <w:noProof/>
            <w:spacing w:val="-1"/>
            <w:sz w:val="24"/>
            <w:szCs w:val="24"/>
          </w:rPr>
          <w:t>c</w:t>
        </w:r>
        <w:r w:rsidR="007476F0" w:rsidRPr="00BF02B4">
          <w:rPr>
            <w:rStyle w:val="Hyperlink"/>
            <w:noProof/>
            <w:sz w:val="24"/>
            <w:szCs w:val="24"/>
          </w:rPr>
          <w:t>e</w:t>
        </w:r>
        <w:r w:rsidR="007476F0" w:rsidRPr="00BF02B4">
          <w:rPr>
            <w:rStyle w:val="Hyperlink"/>
            <w:noProof/>
            <w:spacing w:val="1"/>
            <w:sz w:val="24"/>
            <w:szCs w:val="24"/>
          </w:rPr>
          <w:t xml:space="preserve"> </w:t>
        </w:r>
        <w:r w:rsidR="007476F0" w:rsidRPr="00BF02B4">
          <w:rPr>
            <w:rStyle w:val="Hyperlink"/>
            <w:noProof/>
            <w:sz w:val="24"/>
            <w:szCs w:val="24"/>
          </w:rPr>
          <w:t>of</w:t>
        </w:r>
        <w:r w:rsidR="007476F0" w:rsidRPr="00BF02B4">
          <w:rPr>
            <w:rStyle w:val="Hyperlink"/>
            <w:noProof/>
            <w:spacing w:val="-1"/>
            <w:sz w:val="24"/>
            <w:szCs w:val="24"/>
          </w:rPr>
          <w:t xml:space="preserve"> </w:t>
        </w:r>
        <w:r w:rsidR="007476F0" w:rsidRPr="00BF02B4">
          <w:rPr>
            <w:rStyle w:val="Hyperlink"/>
            <w:noProof/>
            <w:sz w:val="24"/>
            <w:szCs w:val="24"/>
          </w:rPr>
          <w:t>R</w:t>
        </w:r>
        <w:r w:rsidR="007476F0" w:rsidRPr="00BF02B4">
          <w:rPr>
            <w:rStyle w:val="Hyperlink"/>
            <w:noProof/>
            <w:spacing w:val="3"/>
            <w:sz w:val="24"/>
            <w:szCs w:val="24"/>
          </w:rPr>
          <w:t>e</w:t>
        </w:r>
        <w:r w:rsidR="007476F0" w:rsidRPr="00BF02B4">
          <w:rPr>
            <w:rStyle w:val="Hyperlink"/>
            <w:noProof/>
            <w:spacing w:val="-2"/>
            <w:sz w:val="24"/>
            <w:szCs w:val="24"/>
          </w:rPr>
          <w:t>s</w:t>
        </w:r>
        <w:r w:rsidR="007476F0" w:rsidRPr="00BF02B4">
          <w:rPr>
            <w:rStyle w:val="Hyperlink"/>
            <w:noProof/>
            <w:spacing w:val="-1"/>
            <w:sz w:val="24"/>
            <w:szCs w:val="24"/>
          </w:rPr>
          <w:t>e</w:t>
        </w:r>
        <w:r w:rsidR="007476F0" w:rsidRPr="00BF02B4">
          <w:rPr>
            <w:rStyle w:val="Hyperlink"/>
            <w:noProof/>
            <w:spacing w:val="5"/>
            <w:sz w:val="24"/>
            <w:szCs w:val="24"/>
          </w:rPr>
          <w:t>a</w:t>
        </w:r>
        <w:r w:rsidR="007476F0" w:rsidRPr="00BF02B4">
          <w:rPr>
            <w:rStyle w:val="Hyperlink"/>
            <w:noProof/>
            <w:spacing w:val="-6"/>
            <w:sz w:val="24"/>
            <w:szCs w:val="24"/>
          </w:rPr>
          <w:t>r</w:t>
        </w:r>
        <w:r w:rsidR="007476F0" w:rsidRPr="00BF02B4">
          <w:rPr>
            <w:rStyle w:val="Hyperlink"/>
            <w:noProof/>
            <w:spacing w:val="-1"/>
            <w:sz w:val="24"/>
            <w:szCs w:val="24"/>
          </w:rPr>
          <w:t>c</w:t>
        </w:r>
        <w:r w:rsidR="007476F0" w:rsidRPr="00BF02B4">
          <w:rPr>
            <w:rStyle w:val="Hyperlink"/>
            <w:noProof/>
            <w:sz w:val="24"/>
            <w:szCs w:val="24"/>
          </w:rPr>
          <w:t>h</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_Toc132632407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5</w:t>
        </w:r>
        <w:r w:rsidR="007476F0" w:rsidRPr="00BF02B4">
          <w:rPr>
            <w:noProof/>
            <w:webHidden/>
            <w:sz w:val="24"/>
            <w:szCs w:val="24"/>
          </w:rPr>
          <w:fldChar w:fldCharType="end"/>
        </w:r>
      </w:hyperlink>
    </w:p>
    <w:p w:rsidR="007476F0" w:rsidRPr="00BF02B4" w:rsidRDefault="005B079F" w:rsidP="00BF02B4">
      <w:pPr>
        <w:pStyle w:val="TOC2"/>
        <w:spacing w:line="276" w:lineRule="auto"/>
        <w:rPr>
          <w:rFonts w:asciiTheme="minorHAnsi" w:eastAsiaTheme="minorEastAsia" w:hAnsiTheme="minorHAnsi" w:cstheme="minorBidi"/>
          <w:noProof/>
          <w:sz w:val="24"/>
          <w:szCs w:val="24"/>
          <w:lang w:val="id-ID" w:eastAsia="id-ID"/>
        </w:rPr>
      </w:pPr>
      <w:hyperlink w:anchor="_Toc132632408" w:history="1">
        <w:r w:rsidR="007476F0" w:rsidRPr="00BF02B4">
          <w:rPr>
            <w:rStyle w:val="Hyperlink"/>
            <w:noProof/>
            <w:sz w:val="24"/>
            <w:szCs w:val="24"/>
          </w:rPr>
          <w:t>3.4</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pacing w:val="-2"/>
            <w:sz w:val="24"/>
            <w:szCs w:val="24"/>
          </w:rPr>
          <w:t>T</w:t>
        </w:r>
        <w:r w:rsidR="007476F0" w:rsidRPr="00BF02B4">
          <w:rPr>
            <w:rStyle w:val="Hyperlink"/>
            <w:noProof/>
            <w:spacing w:val="-1"/>
            <w:sz w:val="24"/>
            <w:szCs w:val="24"/>
          </w:rPr>
          <w:t>ec</w:t>
        </w:r>
        <w:r w:rsidR="007476F0" w:rsidRPr="00BF02B4">
          <w:rPr>
            <w:rStyle w:val="Hyperlink"/>
            <w:noProof/>
            <w:spacing w:val="1"/>
            <w:sz w:val="24"/>
            <w:szCs w:val="24"/>
          </w:rPr>
          <w:t>hn</w:t>
        </w:r>
        <w:r w:rsidR="007476F0" w:rsidRPr="00BF02B4">
          <w:rPr>
            <w:rStyle w:val="Hyperlink"/>
            <w:noProof/>
            <w:sz w:val="24"/>
            <w:szCs w:val="24"/>
          </w:rPr>
          <w:t>i</w:t>
        </w:r>
        <w:r w:rsidR="007476F0" w:rsidRPr="00BF02B4">
          <w:rPr>
            <w:rStyle w:val="Hyperlink"/>
            <w:noProof/>
            <w:spacing w:val="1"/>
            <w:sz w:val="24"/>
            <w:szCs w:val="24"/>
          </w:rPr>
          <w:t>qu</w:t>
        </w:r>
        <w:r w:rsidR="007476F0" w:rsidRPr="00BF02B4">
          <w:rPr>
            <w:rStyle w:val="Hyperlink"/>
            <w:noProof/>
            <w:sz w:val="24"/>
            <w:szCs w:val="24"/>
          </w:rPr>
          <w:t>e</w:t>
        </w:r>
        <w:r w:rsidR="007476F0" w:rsidRPr="00BF02B4">
          <w:rPr>
            <w:rStyle w:val="Hyperlink"/>
            <w:noProof/>
            <w:spacing w:val="1"/>
            <w:sz w:val="24"/>
            <w:szCs w:val="24"/>
          </w:rPr>
          <w:t xml:space="preserve"> </w:t>
        </w:r>
        <w:r w:rsidR="007476F0" w:rsidRPr="00BF02B4">
          <w:rPr>
            <w:rStyle w:val="Hyperlink"/>
            <w:noProof/>
            <w:sz w:val="24"/>
            <w:szCs w:val="24"/>
          </w:rPr>
          <w:t>of</w:t>
        </w:r>
        <w:r w:rsidR="007476F0" w:rsidRPr="00BF02B4">
          <w:rPr>
            <w:rStyle w:val="Hyperlink"/>
            <w:noProof/>
            <w:spacing w:val="-1"/>
            <w:sz w:val="24"/>
            <w:szCs w:val="24"/>
          </w:rPr>
          <w:t xml:space="preserve"> </w:t>
        </w:r>
        <w:r w:rsidR="007476F0" w:rsidRPr="00BF02B4">
          <w:rPr>
            <w:rStyle w:val="Hyperlink"/>
            <w:noProof/>
            <w:sz w:val="24"/>
            <w:szCs w:val="24"/>
          </w:rPr>
          <w:t>Co</w:t>
        </w:r>
        <w:r w:rsidR="007476F0" w:rsidRPr="00BF02B4">
          <w:rPr>
            <w:rStyle w:val="Hyperlink"/>
            <w:noProof/>
            <w:spacing w:val="-5"/>
            <w:sz w:val="24"/>
            <w:szCs w:val="24"/>
          </w:rPr>
          <w:t>l</w:t>
        </w:r>
        <w:r w:rsidR="007476F0" w:rsidRPr="00BF02B4">
          <w:rPr>
            <w:rStyle w:val="Hyperlink"/>
            <w:noProof/>
            <w:spacing w:val="-4"/>
            <w:sz w:val="24"/>
            <w:szCs w:val="24"/>
          </w:rPr>
          <w:t>l</w:t>
        </w:r>
        <w:r w:rsidR="007476F0" w:rsidRPr="00BF02B4">
          <w:rPr>
            <w:rStyle w:val="Hyperlink"/>
            <w:noProof/>
            <w:spacing w:val="-1"/>
            <w:sz w:val="24"/>
            <w:szCs w:val="24"/>
          </w:rPr>
          <w:t>ec</w:t>
        </w:r>
        <w:r w:rsidR="007476F0" w:rsidRPr="00BF02B4">
          <w:rPr>
            <w:rStyle w:val="Hyperlink"/>
            <w:noProof/>
            <w:spacing w:val="1"/>
            <w:sz w:val="24"/>
            <w:szCs w:val="24"/>
          </w:rPr>
          <w:t>t</w:t>
        </w:r>
        <w:r w:rsidR="007476F0" w:rsidRPr="00BF02B4">
          <w:rPr>
            <w:rStyle w:val="Hyperlink"/>
            <w:noProof/>
            <w:sz w:val="24"/>
            <w:szCs w:val="24"/>
          </w:rPr>
          <w:t>i</w:t>
        </w:r>
        <w:r w:rsidR="007476F0" w:rsidRPr="00BF02B4">
          <w:rPr>
            <w:rStyle w:val="Hyperlink"/>
            <w:noProof/>
            <w:spacing w:val="1"/>
            <w:sz w:val="24"/>
            <w:szCs w:val="24"/>
          </w:rPr>
          <w:t>n</w:t>
        </w:r>
        <w:r w:rsidR="007476F0" w:rsidRPr="00BF02B4">
          <w:rPr>
            <w:rStyle w:val="Hyperlink"/>
            <w:noProof/>
            <w:sz w:val="24"/>
            <w:szCs w:val="24"/>
          </w:rPr>
          <w:t>g</w:t>
        </w:r>
        <w:r w:rsidR="007476F0" w:rsidRPr="00BF02B4">
          <w:rPr>
            <w:rStyle w:val="Hyperlink"/>
            <w:noProof/>
            <w:spacing w:val="2"/>
            <w:sz w:val="24"/>
            <w:szCs w:val="24"/>
          </w:rPr>
          <w:t xml:space="preserve"> </w:t>
        </w:r>
        <w:r w:rsidR="007476F0" w:rsidRPr="00BF02B4">
          <w:rPr>
            <w:rStyle w:val="Hyperlink"/>
            <w:noProof/>
            <w:sz w:val="24"/>
            <w:szCs w:val="24"/>
          </w:rPr>
          <w:t>Da</w:t>
        </w:r>
        <w:r w:rsidR="007476F0" w:rsidRPr="00BF02B4">
          <w:rPr>
            <w:rStyle w:val="Hyperlink"/>
            <w:noProof/>
            <w:spacing w:val="1"/>
            <w:sz w:val="24"/>
            <w:szCs w:val="24"/>
          </w:rPr>
          <w:t>t</w:t>
        </w:r>
        <w:r w:rsidR="007476F0" w:rsidRPr="00BF02B4">
          <w:rPr>
            <w:rStyle w:val="Hyperlink"/>
            <w:noProof/>
            <w:sz w:val="24"/>
            <w:szCs w:val="24"/>
          </w:rPr>
          <w:t>a</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_Toc132632408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5</w:t>
        </w:r>
        <w:r w:rsidR="007476F0" w:rsidRPr="00BF02B4">
          <w:rPr>
            <w:noProof/>
            <w:webHidden/>
            <w:sz w:val="24"/>
            <w:szCs w:val="24"/>
          </w:rPr>
          <w:fldChar w:fldCharType="end"/>
        </w:r>
      </w:hyperlink>
    </w:p>
    <w:p w:rsidR="007476F0" w:rsidRPr="00BF02B4" w:rsidRDefault="005B079F" w:rsidP="00BF02B4">
      <w:pPr>
        <w:pStyle w:val="TOC2"/>
        <w:spacing w:line="276" w:lineRule="auto"/>
        <w:rPr>
          <w:rStyle w:val="Hyperlink"/>
          <w:noProof/>
          <w:sz w:val="24"/>
          <w:szCs w:val="24"/>
        </w:rPr>
      </w:pPr>
      <w:hyperlink w:anchor="_Toc132632409" w:history="1">
        <w:r w:rsidR="007476F0" w:rsidRPr="00BF02B4">
          <w:rPr>
            <w:rStyle w:val="Hyperlink"/>
            <w:noProof/>
            <w:sz w:val="24"/>
            <w:szCs w:val="24"/>
          </w:rPr>
          <w:t>3.5</w:t>
        </w:r>
        <w:r w:rsidR="007476F0" w:rsidRPr="00BF02B4">
          <w:rPr>
            <w:rFonts w:asciiTheme="minorHAnsi" w:eastAsiaTheme="minorEastAsia" w:hAnsiTheme="minorHAnsi" w:cstheme="minorBidi"/>
            <w:noProof/>
            <w:sz w:val="24"/>
            <w:szCs w:val="24"/>
            <w:lang w:val="id-ID" w:eastAsia="id-ID"/>
          </w:rPr>
          <w:tab/>
        </w:r>
        <w:r w:rsidR="007476F0" w:rsidRPr="00BF02B4">
          <w:rPr>
            <w:rStyle w:val="Hyperlink"/>
            <w:noProof/>
            <w:spacing w:val="-2"/>
            <w:sz w:val="24"/>
            <w:szCs w:val="24"/>
          </w:rPr>
          <w:t>T</w:t>
        </w:r>
        <w:r w:rsidR="007476F0" w:rsidRPr="00BF02B4">
          <w:rPr>
            <w:rStyle w:val="Hyperlink"/>
            <w:noProof/>
            <w:spacing w:val="-1"/>
            <w:sz w:val="24"/>
            <w:szCs w:val="24"/>
          </w:rPr>
          <w:t>ec</w:t>
        </w:r>
        <w:r w:rsidR="007476F0" w:rsidRPr="00BF02B4">
          <w:rPr>
            <w:rStyle w:val="Hyperlink"/>
            <w:noProof/>
            <w:spacing w:val="1"/>
            <w:sz w:val="24"/>
            <w:szCs w:val="24"/>
          </w:rPr>
          <w:t>hn</w:t>
        </w:r>
        <w:r w:rsidR="007476F0" w:rsidRPr="00BF02B4">
          <w:rPr>
            <w:rStyle w:val="Hyperlink"/>
            <w:noProof/>
            <w:sz w:val="24"/>
            <w:szCs w:val="24"/>
          </w:rPr>
          <w:t>i</w:t>
        </w:r>
        <w:r w:rsidR="007476F0" w:rsidRPr="00BF02B4">
          <w:rPr>
            <w:rStyle w:val="Hyperlink"/>
            <w:noProof/>
            <w:spacing w:val="1"/>
            <w:sz w:val="24"/>
            <w:szCs w:val="24"/>
          </w:rPr>
          <w:t>qu</w:t>
        </w:r>
        <w:r w:rsidR="007476F0" w:rsidRPr="00BF02B4">
          <w:rPr>
            <w:rStyle w:val="Hyperlink"/>
            <w:noProof/>
            <w:sz w:val="24"/>
            <w:szCs w:val="24"/>
          </w:rPr>
          <w:t>e</w:t>
        </w:r>
        <w:r w:rsidR="007476F0" w:rsidRPr="00BF02B4">
          <w:rPr>
            <w:rStyle w:val="Hyperlink"/>
            <w:noProof/>
            <w:spacing w:val="1"/>
            <w:sz w:val="24"/>
            <w:szCs w:val="24"/>
          </w:rPr>
          <w:t xml:space="preserve"> </w:t>
        </w:r>
        <w:r w:rsidR="007476F0" w:rsidRPr="00BF02B4">
          <w:rPr>
            <w:rStyle w:val="Hyperlink"/>
            <w:noProof/>
            <w:sz w:val="24"/>
            <w:szCs w:val="24"/>
          </w:rPr>
          <w:t>of</w:t>
        </w:r>
        <w:r w:rsidR="007476F0" w:rsidRPr="00BF02B4">
          <w:rPr>
            <w:rStyle w:val="Hyperlink"/>
            <w:noProof/>
            <w:spacing w:val="-1"/>
            <w:sz w:val="24"/>
            <w:szCs w:val="24"/>
          </w:rPr>
          <w:t xml:space="preserve"> </w:t>
        </w:r>
        <w:r w:rsidR="007476F0" w:rsidRPr="00BF02B4">
          <w:rPr>
            <w:rStyle w:val="Hyperlink"/>
            <w:noProof/>
            <w:sz w:val="24"/>
            <w:szCs w:val="24"/>
          </w:rPr>
          <w:t>Ana</w:t>
        </w:r>
        <w:r w:rsidR="007476F0" w:rsidRPr="00BF02B4">
          <w:rPr>
            <w:rStyle w:val="Hyperlink"/>
            <w:noProof/>
            <w:spacing w:val="-4"/>
            <w:sz w:val="24"/>
            <w:szCs w:val="24"/>
          </w:rPr>
          <w:t>l</w:t>
        </w:r>
        <w:r w:rsidR="007476F0" w:rsidRPr="00BF02B4">
          <w:rPr>
            <w:rStyle w:val="Hyperlink"/>
            <w:noProof/>
            <w:sz w:val="24"/>
            <w:szCs w:val="24"/>
          </w:rPr>
          <w:t>y</w:t>
        </w:r>
        <w:r w:rsidR="007476F0" w:rsidRPr="00BF02B4">
          <w:rPr>
            <w:rStyle w:val="Hyperlink"/>
            <w:noProof/>
            <w:spacing w:val="-6"/>
            <w:sz w:val="24"/>
            <w:szCs w:val="24"/>
          </w:rPr>
          <w:t>z</w:t>
        </w:r>
        <w:r w:rsidR="007476F0" w:rsidRPr="00BF02B4">
          <w:rPr>
            <w:rStyle w:val="Hyperlink"/>
            <w:noProof/>
            <w:sz w:val="24"/>
            <w:szCs w:val="24"/>
          </w:rPr>
          <w:t>i</w:t>
        </w:r>
        <w:r w:rsidR="007476F0" w:rsidRPr="00BF02B4">
          <w:rPr>
            <w:rStyle w:val="Hyperlink"/>
            <w:noProof/>
            <w:spacing w:val="1"/>
            <w:sz w:val="24"/>
            <w:szCs w:val="24"/>
          </w:rPr>
          <w:t>n</w:t>
        </w:r>
        <w:r w:rsidR="007476F0" w:rsidRPr="00BF02B4">
          <w:rPr>
            <w:rStyle w:val="Hyperlink"/>
            <w:noProof/>
            <w:sz w:val="24"/>
            <w:szCs w:val="24"/>
          </w:rPr>
          <w:t>g</w:t>
        </w:r>
        <w:r w:rsidR="007476F0" w:rsidRPr="00BF02B4">
          <w:rPr>
            <w:rStyle w:val="Hyperlink"/>
            <w:noProof/>
            <w:spacing w:val="2"/>
            <w:sz w:val="24"/>
            <w:szCs w:val="24"/>
          </w:rPr>
          <w:t xml:space="preserve"> </w:t>
        </w:r>
        <w:r w:rsidR="007476F0" w:rsidRPr="00BF02B4">
          <w:rPr>
            <w:rStyle w:val="Hyperlink"/>
            <w:noProof/>
            <w:spacing w:val="1"/>
            <w:sz w:val="24"/>
            <w:szCs w:val="24"/>
          </w:rPr>
          <w:t>th</w:t>
        </w:r>
        <w:r w:rsidR="007476F0" w:rsidRPr="00BF02B4">
          <w:rPr>
            <w:rStyle w:val="Hyperlink"/>
            <w:noProof/>
            <w:sz w:val="24"/>
            <w:szCs w:val="24"/>
          </w:rPr>
          <w:t>e</w:t>
        </w:r>
        <w:r w:rsidR="007476F0" w:rsidRPr="00BF02B4">
          <w:rPr>
            <w:rStyle w:val="Hyperlink"/>
            <w:noProof/>
            <w:spacing w:val="1"/>
            <w:sz w:val="24"/>
            <w:szCs w:val="24"/>
          </w:rPr>
          <w:t xml:space="preserve"> </w:t>
        </w:r>
        <w:r w:rsidR="007476F0" w:rsidRPr="00BF02B4">
          <w:rPr>
            <w:rStyle w:val="Hyperlink"/>
            <w:noProof/>
            <w:sz w:val="24"/>
            <w:szCs w:val="24"/>
          </w:rPr>
          <w:t>Da</w:t>
        </w:r>
        <w:r w:rsidR="007476F0" w:rsidRPr="00BF02B4">
          <w:rPr>
            <w:rStyle w:val="Hyperlink"/>
            <w:noProof/>
            <w:spacing w:val="1"/>
            <w:sz w:val="24"/>
            <w:szCs w:val="24"/>
          </w:rPr>
          <w:t>t</w:t>
        </w:r>
        <w:r w:rsidR="007476F0" w:rsidRPr="00BF02B4">
          <w:rPr>
            <w:rStyle w:val="Hyperlink"/>
            <w:noProof/>
            <w:sz w:val="24"/>
            <w:szCs w:val="24"/>
          </w:rPr>
          <w:t>a</w:t>
        </w:r>
        <w:r w:rsidR="007476F0" w:rsidRPr="00BF02B4">
          <w:rPr>
            <w:noProof/>
            <w:webHidden/>
            <w:sz w:val="24"/>
            <w:szCs w:val="24"/>
          </w:rPr>
          <w:tab/>
        </w:r>
        <w:r w:rsidR="007476F0" w:rsidRPr="00BF02B4">
          <w:rPr>
            <w:noProof/>
            <w:webHidden/>
            <w:sz w:val="24"/>
            <w:szCs w:val="24"/>
          </w:rPr>
          <w:fldChar w:fldCharType="begin"/>
        </w:r>
        <w:r w:rsidR="007476F0" w:rsidRPr="00BF02B4">
          <w:rPr>
            <w:noProof/>
            <w:webHidden/>
            <w:sz w:val="24"/>
            <w:szCs w:val="24"/>
          </w:rPr>
          <w:instrText xml:space="preserve"> PAGEREF _Toc132632409 \h </w:instrText>
        </w:r>
        <w:r w:rsidR="007476F0" w:rsidRPr="00BF02B4">
          <w:rPr>
            <w:noProof/>
            <w:webHidden/>
            <w:sz w:val="24"/>
            <w:szCs w:val="24"/>
          </w:rPr>
        </w:r>
        <w:r w:rsidR="007476F0" w:rsidRPr="00BF02B4">
          <w:rPr>
            <w:noProof/>
            <w:webHidden/>
            <w:sz w:val="24"/>
            <w:szCs w:val="24"/>
          </w:rPr>
          <w:fldChar w:fldCharType="separate"/>
        </w:r>
        <w:r w:rsidR="007476F0" w:rsidRPr="00BF02B4">
          <w:rPr>
            <w:noProof/>
            <w:webHidden/>
            <w:sz w:val="24"/>
            <w:szCs w:val="24"/>
          </w:rPr>
          <w:t>6</w:t>
        </w:r>
        <w:r w:rsidR="007476F0" w:rsidRPr="00BF02B4">
          <w:rPr>
            <w:noProof/>
            <w:webHidden/>
            <w:sz w:val="24"/>
            <w:szCs w:val="24"/>
          </w:rPr>
          <w:fldChar w:fldCharType="end"/>
        </w:r>
      </w:hyperlink>
    </w:p>
    <w:p w:rsidR="007476F0" w:rsidRPr="00BF02B4" w:rsidRDefault="007476F0" w:rsidP="00BF02B4">
      <w:pPr>
        <w:spacing w:line="276" w:lineRule="auto"/>
        <w:rPr>
          <w:rFonts w:eastAsiaTheme="minorEastAsia"/>
          <w:sz w:val="24"/>
          <w:szCs w:val="24"/>
        </w:rPr>
      </w:pPr>
    </w:p>
    <w:p w:rsidR="007476F0" w:rsidRPr="00BF02B4" w:rsidRDefault="005B079F" w:rsidP="00BF02B4">
      <w:pPr>
        <w:pStyle w:val="TOC1"/>
        <w:spacing w:line="276" w:lineRule="auto"/>
        <w:rPr>
          <w:rFonts w:asciiTheme="minorHAnsi" w:eastAsiaTheme="minorEastAsia" w:hAnsiTheme="minorHAnsi" w:cstheme="minorBidi"/>
          <w:sz w:val="24"/>
          <w:szCs w:val="24"/>
          <w:lang w:val="id-ID" w:eastAsia="id-ID"/>
        </w:rPr>
      </w:pPr>
      <w:hyperlink w:anchor="_Toc132632410" w:history="1">
        <w:r w:rsidR="007476F0" w:rsidRPr="00BF02B4">
          <w:rPr>
            <w:rStyle w:val="Hyperlink"/>
            <w:sz w:val="24"/>
            <w:szCs w:val="24"/>
          </w:rPr>
          <w:t>R</w:t>
        </w:r>
        <w:r w:rsidR="007476F0" w:rsidRPr="00BF02B4">
          <w:rPr>
            <w:rStyle w:val="Hyperlink"/>
            <w:spacing w:val="-2"/>
            <w:sz w:val="24"/>
            <w:szCs w:val="24"/>
          </w:rPr>
          <w:t>E</w:t>
        </w:r>
        <w:r w:rsidR="007476F0" w:rsidRPr="00BF02B4">
          <w:rPr>
            <w:rStyle w:val="Hyperlink"/>
            <w:spacing w:val="-3"/>
            <w:sz w:val="24"/>
            <w:szCs w:val="24"/>
          </w:rPr>
          <w:t>F</w:t>
        </w:r>
        <w:r w:rsidR="007476F0" w:rsidRPr="00BF02B4">
          <w:rPr>
            <w:rStyle w:val="Hyperlink"/>
            <w:spacing w:val="-2"/>
            <w:sz w:val="24"/>
            <w:szCs w:val="24"/>
          </w:rPr>
          <w:t>E</w:t>
        </w:r>
        <w:r w:rsidR="007476F0" w:rsidRPr="00BF02B4">
          <w:rPr>
            <w:rStyle w:val="Hyperlink"/>
            <w:spacing w:val="4"/>
            <w:sz w:val="24"/>
            <w:szCs w:val="24"/>
          </w:rPr>
          <w:t>R</w:t>
        </w:r>
        <w:r w:rsidR="007476F0" w:rsidRPr="00BF02B4">
          <w:rPr>
            <w:rStyle w:val="Hyperlink"/>
            <w:spacing w:val="-2"/>
            <w:sz w:val="24"/>
            <w:szCs w:val="24"/>
          </w:rPr>
          <w:t>E</w:t>
        </w:r>
        <w:r w:rsidR="007476F0" w:rsidRPr="00BF02B4">
          <w:rPr>
            <w:rStyle w:val="Hyperlink"/>
            <w:sz w:val="24"/>
            <w:szCs w:val="24"/>
          </w:rPr>
          <w:t>N</w:t>
        </w:r>
        <w:r w:rsidR="007476F0" w:rsidRPr="00BF02B4">
          <w:rPr>
            <w:rStyle w:val="Hyperlink"/>
            <w:spacing w:val="-1"/>
            <w:sz w:val="24"/>
            <w:szCs w:val="24"/>
          </w:rPr>
          <w:t>C</w:t>
        </w:r>
        <w:r w:rsidR="007476F0" w:rsidRPr="00BF02B4">
          <w:rPr>
            <w:rStyle w:val="Hyperlink"/>
            <w:spacing w:val="-2"/>
            <w:sz w:val="24"/>
            <w:szCs w:val="24"/>
          </w:rPr>
          <w:t>E</w:t>
        </w:r>
        <w:r w:rsidR="007476F0" w:rsidRPr="00BF02B4">
          <w:rPr>
            <w:rStyle w:val="Hyperlink"/>
            <w:sz w:val="24"/>
            <w:szCs w:val="24"/>
          </w:rPr>
          <w:t>S</w:t>
        </w:r>
      </w:hyperlink>
    </w:p>
    <w:p w:rsidR="0089073D" w:rsidRPr="00570BD1" w:rsidRDefault="00CB0E66" w:rsidP="00570BD1">
      <w:pPr>
        <w:spacing w:line="276" w:lineRule="auto"/>
        <w:rPr>
          <w:b/>
          <w:spacing w:val="-2"/>
          <w:sz w:val="24"/>
          <w:szCs w:val="24"/>
        </w:rPr>
        <w:sectPr w:rsidR="0089073D" w:rsidRPr="00570BD1" w:rsidSect="00164670">
          <w:headerReference w:type="default" r:id="rId10"/>
          <w:footerReference w:type="default" r:id="rId11"/>
          <w:pgSz w:w="11907" w:h="16840" w:code="9"/>
          <w:pgMar w:top="2268" w:right="1701" w:bottom="1701" w:left="2268" w:header="720" w:footer="720" w:gutter="0"/>
          <w:pgNumType w:fmt="lowerRoman"/>
          <w:cols w:space="720"/>
        </w:sectPr>
      </w:pPr>
      <w:r w:rsidRPr="00BF02B4">
        <w:rPr>
          <w:b/>
          <w:spacing w:val="-2"/>
          <w:sz w:val="24"/>
          <w:szCs w:val="24"/>
        </w:rPr>
        <w:fldChar w:fldCharType="end"/>
      </w:r>
      <w:r w:rsidR="00202F9A">
        <w:rPr>
          <w:b/>
          <w:spacing w:val="-2"/>
          <w:sz w:val="24"/>
          <w:szCs w:val="24"/>
        </w:rPr>
        <w:br w:type="page"/>
      </w:r>
    </w:p>
    <w:p w:rsidR="008D0B84" w:rsidRPr="00164670" w:rsidRDefault="00E65C36" w:rsidP="00807BF9">
      <w:pPr>
        <w:pStyle w:val="Heading1"/>
        <w:ind w:left="426" w:hanging="426"/>
        <w:jc w:val="left"/>
      </w:pPr>
      <w:bookmarkStart w:id="2" w:name="_Toc132632392"/>
      <w:bookmarkStart w:id="3" w:name="_GoBack"/>
      <w:bookmarkEnd w:id="3"/>
      <w:r w:rsidRPr="00164670">
        <w:lastRenderedPageBreak/>
        <w:t xml:space="preserve">1. </w:t>
      </w:r>
      <w:r w:rsidR="00FD2BA2">
        <w:t xml:space="preserve">  </w:t>
      </w:r>
      <w:r w:rsidR="008C36F4" w:rsidRPr="00164670">
        <w:rPr>
          <w:rStyle w:val="Heading1Char"/>
          <w:b/>
          <w:bCs/>
        </w:rPr>
        <w:t>INTRODUCTION</w:t>
      </w:r>
      <w:bookmarkEnd w:id="2"/>
    </w:p>
    <w:p w:rsidR="008D0B84" w:rsidRPr="00FD2BA2" w:rsidRDefault="00E65C36" w:rsidP="00B31275">
      <w:pPr>
        <w:pStyle w:val="Heading2"/>
        <w:numPr>
          <w:ilvl w:val="0"/>
          <w:numId w:val="8"/>
        </w:numPr>
        <w:ind w:left="426" w:hanging="426"/>
      </w:pPr>
      <w:bookmarkStart w:id="4" w:name="_Toc132632393"/>
      <w:r w:rsidRPr="00FD2BA2">
        <w:rPr>
          <w:rStyle w:val="Heading2Char"/>
          <w:b/>
          <w:bCs/>
          <w:iCs/>
        </w:rPr>
        <w:t>Background</w:t>
      </w:r>
      <w:bookmarkEnd w:id="4"/>
    </w:p>
    <w:p w:rsidR="008D0B84" w:rsidRDefault="008D0B84">
      <w:pPr>
        <w:spacing w:before="2" w:line="120" w:lineRule="exact"/>
        <w:rPr>
          <w:sz w:val="13"/>
          <w:szCs w:val="13"/>
        </w:rPr>
      </w:pPr>
    </w:p>
    <w:p w:rsidR="00DF441B" w:rsidRDefault="00E65C36" w:rsidP="00DF441B">
      <w:pPr>
        <w:spacing w:line="360" w:lineRule="auto"/>
        <w:ind w:right="70" w:firstLine="426"/>
        <w:jc w:val="both"/>
        <w:rPr>
          <w:sz w:val="24"/>
          <w:szCs w:val="24"/>
        </w:rPr>
      </w:pPr>
      <w:r>
        <w:rPr>
          <w:spacing w:val="1"/>
          <w:sz w:val="24"/>
          <w:szCs w:val="24"/>
        </w:rPr>
        <w:t>P</w:t>
      </w:r>
      <w:r>
        <w:rPr>
          <w:spacing w:val="4"/>
          <w:sz w:val="24"/>
          <w:szCs w:val="24"/>
        </w:rPr>
        <w:t>a</w:t>
      </w:r>
      <w:r>
        <w:rPr>
          <w:spacing w:val="-9"/>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10"/>
          <w:sz w:val="24"/>
          <w:szCs w:val="24"/>
        </w:rPr>
        <w:t xml:space="preserve"> </w:t>
      </w:r>
      <w:r>
        <w:rPr>
          <w:spacing w:val="-4"/>
          <w:sz w:val="24"/>
          <w:szCs w:val="24"/>
        </w:rPr>
        <w:t>i</w:t>
      </w:r>
      <w:r>
        <w:rPr>
          <w:sz w:val="24"/>
          <w:szCs w:val="24"/>
        </w:rPr>
        <w:t>s</w:t>
      </w:r>
      <w:r>
        <w:rPr>
          <w:spacing w:val="3"/>
          <w:sz w:val="24"/>
          <w:szCs w:val="24"/>
        </w:rPr>
        <w:t xml:space="preserve"> </w:t>
      </w:r>
      <w:r>
        <w:rPr>
          <w:spacing w:val="5"/>
          <w:sz w:val="24"/>
          <w:szCs w:val="24"/>
        </w:rPr>
        <w:t>o</w:t>
      </w:r>
      <w:r>
        <w:rPr>
          <w:spacing w:val="-5"/>
          <w:sz w:val="24"/>
          <w:szCs w:val="24"/>
        </w:rPr>
        <w:t>n</w:t>
      </w:r>
      <w:r>
        <w:rPr>
          <w:sz w:val="24"/>
          <w:szCs w:val="24"/>
        </w:rPr>
        <w:t>e</w:t>
      </w:r>
      <w:r>
        <w:rPr>
          <w:spacing w:val="3"/>
          <w:sz w:val="24"/>
          <w:szCs w:val="24"/>
        </w:rPr>
        <w:t xml:space="preserve"> </w:t>
      </w:r>
      <w:r>
        <w:rPr>
          <w:spacing w:val="5"/>
          <w:sz w:val="24"/>
          <w:szCs w:val="24"/>
        </w:rPr>
        <w:t>t</w:t>
      </w:r>
      <w:r>
        <w:rPr>
          <w:spacing w:val="-5"/>
          <w:sz w:val="24"/>
          <w:szCs w:val="24"/>
        </w:rPr>
        <w:t>h</w:t>
      </w:r>
      <w:r>
        <w:rPr>
          <w:sz w:val="24"/>
          <w:szCs w:val="24"/>
        </w:rPr>
        <w:t xml:space="preserve">e </w:t>
      </w:r>
      <w:r>
        <w:rPr>
          <w:spacing w:val="5"/>
          <w:sz w:val="24"/>
          <w:szCs w:val="24"/>
        </w:rPr>
        <w:t>o</w:t>
      </w:r>
      <w:r>
        <w:rPr>
          <w:spacing w:val="-9"/>
          <w:sz w:val="24"/>
          <w:szCs w:val="24"/>
        </w:rPr>
        <w:t>l</w:t>
      </w:r>
      <w:r>
        <w:rPr>
          <w:sz w:val="24"/>
          <w:szCs w:val="24"/>
        </w:rPr>
        <w:t>d</w:t>
      </w:r>
      <w:r>
        <w:rPr>
          <w:spacing w:val="4"/>
          <w:sz w:val="24"/>
          <w:szCs w:val="24"/>
        </w:rPr>
        <w:t>e</w:t>
      </w:r>
      <w:r>
        <w:rPr>
          <w:spacing w:val="-2"/>
          <w:sz w:val="24"/>
          <w:szCs w:val="24"/>
        </w:rPr>
        <w:t>s</w:t>
      </w:r>
      <w:r>
        <w:rPr>
          <w:sz w:val="24"/>
          <w:szCs w:val="24"/>
        </w:rPr>
        <w:t>t</w:t>
      </w:r>
      <w:r>
        <w:rPr>
          <w:spacing w:val="11"/>
          <w:sz w:val="24"/>
          <w:szCs w:val="24"/>
        </w:rPr>
        <w:t xml:space="preserve"> </w:t>
      </w:r>
      <w:r>
        <w:rPr>
          <w:spacing w:val="-1"/>
          <w:sz w:val="24"/>
          <w:szCs w:val="24"/>
        </w:rPr>
        <w:t>c</w:t>
      </w:r>
      <w:r>
        <w:rPr>
          <w:spacing w:val="-9"/>
          <w:sz w:val="24"/>
          <w:szCs w:val="24"/>
        </w:rPr>
        <w:t>i</w:t>
      </w:r>
      <w:r>
        <w:rPr>
          <w:spacing w:val="10"/>
          <w:sz w:val="24"/>
          <w:szCs w:val="24"/>
        </w:rPr>
        <w:t>t</w:t>
      </w:r>
      <w:r>
        <w:rPr>
          <w:spacing w:val="-9"/>
          <w:sz w:val="24"/>
          <w:szCs w:val="24"/>
        </w:rPr>
        <w:t>i</w:t>
      </w:r>
      <w:r>
        <w:rPr>
          <w:spacing w:val="-1"/>
          <w:sz w:val="24"/>
          <w:szCs w:val="24"/>
        </w:rPr>
        <w:t>e</w:t>
      </w:r>
      <w:r>
        <w:rPr>
          <w:sz w:val="24"/>
          <w:szCs w:val="24"/>
        </w:rPr>
        <w:t>s</w:t>
      </w:r>
      <w:r>
        <w:rPr>
          <w:spacing w:val="11"/>
          <w:sz w:val="24"/>
          <w:szCs w:val="24"/>
        </w:rPr>
        <w:t xml:space="preserve"> </w:t>
      </w:r>
      <w:r>
        <w:rPr>
          <w:spacing w:val="-4"/>
          <w:sz w:val="24"/>
          <w:szCs w:val="24"/>
        </w:rPr>
        <w:t>i</w:t>
      </w:r>
      <w:r>
        <w:rPr>
          <w:sz w:val="24"/>
          <w:szCs w:val="24"/>
        </w:rPr>
        <w:t>n</w:t>
      </w:r>
      <w:r>
        <w:rPr>
          <w:spacing w:val="1"/>
          <w:sz w:val="24"/>
          <w:szCs w:val="24"/>
        </w:rPr>
        <w:t xml:space="preserve"> I</w:t>
      </w:r>
      <w:r>
        <w:rPr>
          <w:spacing w:val="-5"/>
          <w:sz w:val="24"/>
          <w:szCs w:val="24"/>
        </w:rPr>
        <w:t>n</w:t>
      </w:r>
      <w:r>
        <w:rPr>
          <w:sz w:val="24"/>
          <w:szCs w:val="24"/>
        </w:rPr>
        <w:t>d</w:t>
      </w:r>
      <w:r>
        <w:rPr>
          <w:spacing w:val="5"/>
          <w:sz w:val="24"/>
          <w:szCs w:val="24"/>
        </w:rPr>
        <w:t>o</w:t>
      </w:r>
      <w:r>
        <w:rPr>
          <w:spacing w:val="-5"/>
          <w:sz w:val="24"/>
          <w:szCs w:val="24"/>
        </w:rPr>
        <w:t>n</w:t>
      </w:r>
      <w:r>
        <w:rPr>
          <w:spacing w:val="4"/>
          <w:sz w:val="24"/>
          <w:szCs w:val="24"/>
        </w:rPr>
        <w:t>e</w:t>
      </w:r>
      <w:r>
        <w:rPr>
          <w:spacing w:val="2"/>
          <w:sz w:val="24"/>
          <w:szCs w:val="24"/>
        </w:rPr>
        <w:t>s</w:t>
      </w:r>
      <w:r>
        <w:rPr>
          <w:spacing w:val="-4"/>
          <w:sz w:val="24"/>
          <w:szCs w:val="24"/>
        </w:rPr>
        <w:t>i</w:t>
      </w:r>
      <w:r>
        <w:rPr>
          <w:spacing w:val="-1"/>
          <w:sz w:val="24"/>
          <w:szCs w:val="24"/>
        </w:rPr>
        <w:t>a</w:t>
      </w:r>
      <w:r>
        <w:rPr>
          <w:sz w:val="24"/>
          <w:szCs w:val="24"/>
        </w:rPr>
        <w:t>.</w:t>
      </w:r>
      <w:r>
        <w:rPr>
          <w:spacing w:val="8"/>
          <w:sz w:val="24"/>
          <w:szCs w:val="24"/>
        </w:rPr>
        <w:t xml:space="preserve"> </w:t>
      </w:r>
      <w:r>
        <w:rPr>
          <w:spacing w:val="-4"/>
          <w:sz w:val="24"/>
          <w:szCs w:val="24"/>
        </w:rPr>
        <w:t>P</w:t>
      </w:r>
      <w:r>
        <w:rPr>
          <w:spacing w:val="4"/>
          <w:sz w:val="24"/>
          <w:szCs w:val="24"/>
        </w:rPr>
        <w:t>a</w:t>
      </w:r>
      <w:r>
        <w:rPr>
          <w:spacing w:val="-9"/>
          <w:sz w:val="24"/>
          <w:szCs w:val="24"/>
        </w:rPr>
        <w:t>l</w:t>
      </w:r>
      <w:r>
        <w:rPr>
          <w:spacing w:val="4"/>
          <w:sz w:val="24"/>
          <w:szCs w:val="24"/>
        </w:rPr>
        <w:t>e</w:t>
      </w:r>
      <w:r>
        <w:rPr>
          <w:spacing w:val="-4"/>
          <w:sz w:val="24"/>
          <w:szCs w:val="24"/>
        </w:rPr>
        <w:t>m</w:t>
      </w:r>
      <w:r>
        <w:rPr>
          <w:sz w:val="24"/>
          <w:szCs w:val="24"/>
        </w:rPr>
        <w:t>b</w:t>
      </w:r>
      <w:r>
        <w:rPr>
          <w:spacing w:val="7"/>
          <w:sz w:val="24"/>
          <w:szCs w:val="24"/>
        </w:rPr>
        <w:t>a</w:t>
      </w:r>
      <w:r>
        <w:rPr>
          <w:spacing w:val="-5"/>
          <w:sz w:val="24"/>
          <w:szCs w:val="24"/>
        </w:rPr>
        <w:t>n</w:t>
      </w:r>
      <w:r>
        <w:rPr>
          <w:sz w:val="24"/>
          <w:szCs w:val="24"/>
        </w:rPr>
        <w:t>g</w:t>
      </w:r>
      <w:r>
        <w:rPr>
          <w:spacing w:val="10"/>
          <w:sz w:val="24"/>
          <w:szCs w:val="24"/>
        </w:rPr>
        <w:t xml:space="preserve"> </w:t>
      </w:r>
      <w:r>
        <w:rPr>
          <w:spacing w:val="-4"/>
          <w:sz w:val="24"/>
          <w:szCs w:val="24"/>
        </w:rPr>
        <w:t>i</w:t>
      </w:r>
      <w:r>
        <w:rPr>
          <w:sz w:val="24"/>
          <w:szCs w:val="24"/>
        </w:rPr>
        <w:t>s</w:t>
      </w:r>
      <w:r>
        <w:rPr>
          <w:spacing w:val="3"/>
          <w:sz w:val="24"/>
          <w:szCs w:val="24"/>
        </w:rPr>
        <w:t xml:space="preserve"> </w:t>
      </w:r>
      <w:r>
        <w:rPr>
          <w:sz w:val="24"/>
          <w:szCs w:val="24"/>
        </w:rPr>
        <w:t>k</w:t>
      </w:r>
      <w:r>
        <w:rPr>
          <w:spacing w:val="-5"/>
          <w:sz w:val="24"/>
          <w:szCs w:val="24"/>
        </w:rPr>
        <w:t>n</w:t>
      </w:r>
      <w:r>
        <w:rPr>
          <w:spacing w:val="5"/>
          <w:sz w:val="24"/>
          <w:szCs w:val="24"/>
        </w:rPr>
        <w:t>o</w:t>
      </w:r>
      <w:r>
        <w:rPr>
          <w:sz w:val="24"/>
          <w:szCs w:val="24"/>
        </w:rPr>
        <w:t xml:space="preserve">wn </w:t>
      </w:r>
      <w:r>
        <w:rPr>
          <w:spacing w:val="-1"/>
          <w:sz w:val="24"/>
          <w:szCs w:val="24"/>
        </w:rPr>
        <w:t>a</w:t>
      </w:r>
      <w:r>
        <w:rPr>
          <w:sz w:val="24"/>
          <w:szCs w:val="24"/>
        </w:rPr>
        <w:t>s</w:t>
      </w:r>
      <w:r>
        <w:rPr>
          <w:spacing w:val="3"/>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ea</w:t>
      </w:r>
      <w:r>
        <w:rPr>
          <w:spacing w:val="1"/>
          <w:sz w:val="24"/>
          <w:szCs w:val="24"/>
        </w:rPr>
        <w:t>r</w:t>
      </w:r>
      <w:r>
        <w:rPr>
          <w:spacing w:val="5"/>
          <w:sz w:val="24"/>
          <w:szCs w:val="24"/>
        </w:rPr>
        <w:t>t</w:t>
      </w:r>
      <w:r>
        <w:rPr>
          <w:sz w:val="24"/>
          <w:szCs w:val="24"/>
        </w:rPr>
        <w:t>h</w:t>
      </w:r>
      <w:r>
        <w:rPr>
          <w:spacing w:val="-3"/>
          <w:sz w:val="24"/>
          <w:szCs w:val="24"/>
        </w:rPr>
        <w:t xml:space="preserve"> </w:t>
      </w:r>
      <w:r>
        <w:rPr>
          <w:spacing w:val="5"/>
          <w:sz w:val="24"/>
          <w:szCs w:val="24"/>
        </w:rPr>
        <w:t>o</w:t>
      </w:r>
      <w:r>
        <w:rPr>
          <w:sz w:val="24"/>
          <w:szCs w:val="24"/>
        </w:rPr>
        <w:t>f</w:t>
      </w:r>
      <w:r>
        <w:rPr>
          <w:spacing w:val="-1"/>
          <w:sz w:val="24"/>
          <w:szCs w:val="24"/>
        </w:rPr>
        <w:t xml:space="preserve"> </w:t>
      </w:r>
      <w:r>
        <w:rPr>
          <w:spacing w:val="1"/>
          <w:sz w:val="24"/>
          <w:szCs w:val="24"/>
        </w:rPr>
        <w:t>Sr</w:t>
      </w:r>
      <w:r>
        <w:rPr>
          <w:spacing w:val="-9"/>
          <w:sz w:val="24"/>
          <w:szCs w:val="24"/>
        </w:rPr>
        <w:t>i</w:t>
      </w:r>
      <w:r>
        <w:rPr>
          <w:spacing w:val="6"/>
          <w:sz w:val="24"/>
          <w:szCs w:val="24"/>
        </w:rPr>
        <w:t>w</w:t>
      </w:r>
      <w:r>
        <w:rPr>
          <w:sz w:val="24"/>
          <w:szCs w:val="24"/>
        </w:rPr>
        <w:t>i</w:t>
      </w:r>
      <w:r>
        <w:rPr>
          <w:spacing w:val="-4"/>
          <w:sz w:val="24"/>
          <w:szCs w:val="24"/>
        </w:rPr>
        <w:t>j</w:t>
      </w:r>
      <w:r>
        <w:rPr>
          <w:spacing w:val="4"/>
          <w:sz w:val="24"/>
          <w:szCs w:val="24"/>
        </w:rPr>
        <w:t>a</w:t>
      </w:r>
      <w:r>
        <w:rPr>
          <w:spacing w:val="-5"/>
          <w:sz w:val="24"/>
          <w:szCs w:val="24"/>
        </w:rPr>
        <w:t>y</w:t>
      </w:r>
      <w:r>
        <w:rPr>
          <w:sz w:val="24"/>
          <w:szCs w:val="24"/>
        </w:rPr>
        <w:t>a</w:t>
      </w:r>
      <w:r>
        <w:rPr>
          <w:spacing w:val="6"/>
          <w:sz w:val="24"/>
          <w:szCs w:val="24"/>
        </w:rPr>
        <w:t xml:space="preserve"> </w:t>
      </w:r>
      <w:r>
        <w:rPr>
          <w:spacing w:val="4"/>
          <w:sz w:val="24"/>
          <w:szCs w:val="24"/>
        </w:rPr>
        <w:t>w</w:t>
      </w:r>
      <w:r>
        <w:rPr>
          <w:sz w:val="24"/>
          <w:szCs w:val="24"/>
        </w:rPr>
        <w:t>h</w:t>
      </w:r>
      <w:r>
        <w:rPr>
          <w:spacing w:val="-4"/>
          <w:sz w:val="24"/>
          <w:szCs w:val="24"/>
        </w:rPr>
        <w:t>i</w:t>
      </w:r>
      <w:r>
        <w:rPr>
          <w:spacing w:val="4"/>
          <w:sz w:val="24"/>
          <w:szCs w:val="24"/>
        </w:rPr>
        <w:t>c</w:t>
      </w:r>
      <w:r>
        <w:rPr>
          <w:sz w:val="24"/>
          <w:szCs w:val="24"/>
        </w:rPr>
        <w:t>h</w:t>
      </w:r>
      <w:r>
        <w:rPr>
          <w:spacing w:val="2"/>
          <w:sz w:val="24"/>
          <w:szCs w:val="24"/>
        </w:rPr>
        <w:t xml:space="preserve"> </w:t>
      </w:r>
      <w:r>
        <w:rPr>
          <w:sz w:val="24"/>
          <w:szCs w:val="24"/>
        </w:rPr>
        <w:t>w</w:t>
      </w:r>
      <w:r>
        <w:rPr>
          <w:spacing w:val="-1"/>
          <w:sz w:val="24"/>
          <w:szCs w:val="24"/>
        </w:rPr>
        <w:t>a</w:t>
      </w:r>
      <w:r>
        <w:rPr>
          <w:sz w:val="24"/>
          <w:szCs w:val="24"/>
        </w:rPr>
        <w:t>s</w:t>
      </w:r>
      <w:r>
        <w:rPr>
          <w:spacing w:val="5"/>
          <w:sz w:val="24"/>
          <w:szCs w:val="24"/>
        </w:rPr>
        <w:t xml:space="preserve"> t</w:t>
      </w:r>
      <w:r>
        <w:rPr>
          <w:spacing w:val="-5"/>
          <w:sz w:val="24"/>
          <w:szCs w:val="24"/>
        </w:rPr>
        <w:t>h</w:t>
      </w:r>
      <w:r>
        <w:rPr>
          <w:sz w:val="24"/>
          <w:szCs w:val="24"/>
        </w:rPr>
        <w:t>e</w:t>
      </w:r>
      <w:r>
        <w:rPr>
          <w:spacing w:val="6"/>
          <w:sz w:val="24"/>
          <w:szCs w:val="24"/>
        </w:rPr>
        <w:t xml:space="preserve"> </w:t>
      </w:r>
      <w:r>
        <w:rPr>
          <w:spacing w:val="-1"/>
          <w:sz w:val="24"/>
          <w:szCs w:val="24"/>
        </w:rPr>
        <w:t>ce</w:t>
      </w:r>
      <w:r>
        <w:rPr>
          <w:spacing w:val="-5"/>
          <w:sz w:val="24"/>
          <w:szCs w:val="24"/>
        </w:rPr>
        <w:t>n</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o</w:t>
      </w:r>
      <w:r>
        <w:rPr>
          <w:sz w:val="24"/>
          <w:szCs w:val="24"/>
        </w:rPr>
        <w:t>f</w:t>
      </w:r>
      <w:r>
        <w:rPr>
          <w:spacing w:val="-1"/>
          <w:sz w:val="24"/>
          <w:szCs w:val="24"/>
        </w:rPr>
        <w:t xml:space="preserve"> </w:t>
      </w:r>
      <w:r>
        <w:rPr>
          <w:spacing w:val="5"/>
          <w:sz w:val="24"/>
          <w:szCs w:val="24"/>
        </w:rPr>
        <w:t>t</w:t>
      </w:r>
      <w:r>
        <w:rPr>
          <w:spacing w:val="-5"/>
          <w:sz w:val="24"/>
          <w:szCs w:val="24"/>
        </w:rPr>
        <w:t>h</w:t>
      </w:r>
      <w:r>
        <w:rPr>
          <w:sz w:val="24"/>
          <w:szCs w:val="24"/>
        </w:rPr>
        <w:t>e</w:t>
      </w:r>
      <w:r>
        <w:rPr>
          <w:spacing w:val="6"/>
          <w:sz w:val="24"/>
          <w:szCs w:val="24"/>
        </w:rPr>
        <w:t xml:space="preserve"> </w:t>
      </w:r>
      <w:r>
        <w:rPr>
          <w:spacing w:val="1"/>
          <w:sz w:val="24"/>
          <w:szCs w:val="24"/>
        </w:rPr>
        <w:t>Sr</w:t>
      </w:r>
      <w:r>
        <w:rPr>
          <w:spacing w:val="-9"/>
          <w:sz w:val="24"/>
          <w:szCs w:val="24"/>
        </w:rPr>
        <w:t>i</w:t>
      </w:r>
      <w:r>
        <w:rPr>
          <w:spacing w:val="9"/>
          <w:sz w:val="24"/>
          <w:szCs w:val="24"/>
        </w:rPr>
        <w:t>w</w:t>
      </w:r>
      <w:r>
        <w:rPr>
          <w:spacing w:val="-4"/>
          <w:sz w:val="24"/>
          <w:szCs w:val="24"/>
        </w:rPr>
        <w:t>ij</w:t>
      </w:r>
      <w:r>
        <w:rPr>
          <w:spacing w:val="4"/>
          <w:sz w:val="24"/>
          <w:szCs w:val="24"/>
        </w:rPr>
        <w:t>a</w:t>
      </w:r>
      <w:r>
        <w:rPr>
          <w:spacing w:val="-5"/>
          <w:sz w:val="24"/>
          <w:szCs w:val="24"/>
        </w:rPr>
        <w:t>y</w:t>
      </w:r>
      <w:r>
        <w:rPr>
          <w:sz w:val="24"/>
          <w:szCs w:val="24"/>
        </w:rPr>
        <w:t>a</w:t>
      </w:r>
      <w:r>
        <w:rPr>
          <w:spacing w:val="6"/>
          <w:sz w:val="24"/>
          <w:szCs w:val="24"/>
        </w:rPr>
        <w:t xml:space="preserve"> </w:t>
      </w:r>
      <w:r>
        <w:rPr>
          <w:spacing w:val="5"/>
          <w:sz w:val="24"/>
          <w:szCs w:val="24"/>
        </w:rPr>
        <w:t>k</w:t>
      </w:r>
      <w:r>
        <w:rPr>
          <w:spacing w:val="-4"/>
          <w:sz w:val="24"/>
          <w:szCs w:val="24"/>
        </w:rPr>
        <w:t>i</w:t>
      </w:r>
      <w:r>
        <w:rPr>
          <w:spacing w:val="-5"/>
          <w:sz w:val="24"/>
          <w:szCs w:val="24"/>
        </w:rPr>
        <w:t>n</w:t>
      </w:r>
      <w:r>
        <w:rPr>
          <w:sz w:val="24"/>
          <w:szCs w:val="24"/>
        </w:rPr>
        <w:t>gd</w:t>
      </w:r>
      <w:r>
        <w:rPr>
          <w:spacing w:val="9"/>
          <w:sz w:val="24"/>
          <w:szCs w:val="24"/>
        </w:rPr>
        <w:t>o</w:t>
      </w:r>
      <w:r>
        <w:rPr>
          <w:spacing w:val="-4"/>
          <w:sz w:val="24"/>
          <w:szCs w:val="24"/>
        </w:rPr>
        <w:t>m</w:t>
      </w:r>
      <w:r>
        <w:rPr>
          <w:sz w:val="24"/>
          <w:szCs w:val="24"/>
        </w:rPr>
        <w:t>'s</w:t>
      </w:r>
      <w:r>
        <w:rPr>
          <w:spacing w:val="5"/>
          <w:sz w:val="24"/>
          <w:szCs w:val="24"/>
        </w:rPr>
        <w:t xml:space="preserve"> </w:t>
      </w:r>
      <w:r>
        <w:rPr>
          <w:sz w:val="24"/>
          <w:szCs w:val="24"/>
        </w:rPr>
        <w:t>g</w:t>
      </w:r>
      <w:r>
        <w:rPr>
          <w:spacing w:val="5"/>
          <w:sz w:val="24"/>
          <w:szCs w:val="24"/>
        </w:rPr>
        <w:t>o</w:t>
      </w:r>
      <w:r>
        <w:rPr>
          <w:spacing w:val="-5"/>
          <w:sz w:val="24"/>
          <w:szCs w:val="24"/>
        </w:rPr>
        <w:t>v</w:t>
      </w:r>
      <w:r>
        <w:rPr>
          <w:spacing w:val="-1"/>
          <w:sz w:val="24"/>
          <w:szCs w:val="24"/>
        </w:rPr>
        <w:t>e</w:t>
      </w:r>
      <w:r>
        <w:rPr>
          <w:spacing w:val="1"/>
          <w:sz w:val="24"/>
          <w:szCs w:val="24"/>
        </w:rPr>
        <w:t>r</w:t>
      </w:r>
      <w:r>
        <w:rPr>
          <w:sz w:val="24"/>
          <w:szCs w:val="24"/>
        </w:rPr>
        <w:t>n</w:t>
      </w:r>
      <w:r>
        <w:rPr>
          <w:spacing w:val="-4"/>
          <w:sz w:val="24"/>
          <w:szCs w:val="24"/>
        </w:rPr>
        <w:t>m</w:t>
      </w:r>
      <w:r>
        <w:rPr>
          <w:spacing w:val="4"/>
          <w:sz w:val="24"/>
          <w:szCs w:val="24"/>
        </w:rPr>
        <w:t>e</w:t>
      </w:r>
      <w:r>
        <w:rPr>
          <w:spacing w:val="-5"/>
          <w:sz w:val="24"/>
          <w:szCs w:val="24"/>
        </w:rPr>
        <w:t>n</w:t>
      </w:r>
      <w:r>
        <w:rPr>
          <w:sz w:val="24"/>
          <w:szCs w:val="24"/>
        </w:rPr>
        <w:t>t</w:t>
      </w:r>
      <w:r>
        <w:rPr>
          <w:spacing w:val="12"/>
          <w:sz w:val="24"/>
          <w:szCs w:val="24"/>
        </w:rPr>
        <w:t xml:space="preserve"> </w:t>
      </w:r>
      <w:r>
        <w:rPr>
          <w:sz w:val="24"/>
          <w:szCs w:val="24"/>
        </w:rPr>
        <w:t xml:space="preserve">in </w:t>
      </w:r>
      <w:r>
        <w:rPr>
          <w:spacing w:val="-9"/>
          <w:sz w:val="24"/>
          <w:szCs w:val="24"/>
        </w:rPr>
        <w:t>i</w:t>
      </w:r>
      <w:r>
        <w:rPr>
          <w:spacing w:val="5"/>
          <w:sz w:val="24"/>
          <w:szCs w:val="24"/>
        </w:rPr>
        <w:t>t</w:t>
      </w:r>
      <w:r>
        <w:rPr>
          <w:sz w:val="24"/>
          <w:szCs w:val="24"/>
        </w:rPr>
        <w:t>s</w:t>
      </w:r>
      <w:r>
        <w:rPr>
          <w:spacing w:val="8"/>
          <w:sz w:val="24"/>
          <w:szCs w:val="24"/>
        </w:rPr>
        <w:t xml:space="preserve"> </w:t>
      </w:r>
      <w:r>
        <w:rPr>
          <w:spacing w:val="5"/>
          <w:sz w:val="24"/>
          <w:szCs w:val="24"/>
        </w:rPr>
        <w:t>t</w:t>
      </w:r>
      <w:r>
        <w:rPr>
          <w:spacing w:val="-4"/>
          <w:sz w:val="24"/>
          <w:szCs w:val="24"/>
        </w:rPr>
        <w:t>im</w:t>
      </w:r>
      <w:r>
        <w:rPr>
          <w:spacing w:val="-1"/>
          <w:sz w:val="24"/>
          <w:szCs w:val="24"/>
        </w:rPr>
        <w:t>e</w:t>
      </w:r>
      <w:r>
        <w:rPr>
          <w:sz w:val="24"/>
          <w:szCs w:val="24"/>
        </w:rPr>
        <w:t>.</w:t>
      </w:r>
      <w:r>
        <w:rPr>
          <w:spacing w:val="12"/>
          <w:sz w:val="24"/>
          <w:szCs w:val="24"/>
        </w:rPr>
        <w:t xml:space="preserve"> </w:t>
      </w:r>
      <w:r>
        <w:rPr>
          <w:spacing w:val="2"/>
          <w:sz w:val="24"/>
          <w:szCs w:val="24"/>
        </w:rPr>
        <w:t>T</w:t>
      </w:r>
      <w:r>
        <w:rPr>
          <w:sz w:val="24"/>
          <w:szCs w:val="24"/>
        </w:rPr>
        <w:t>h</w:t>
      </w:r>
      <w:r>
        <w:rPr>
          <w:spacing w:val="-4"/>
          <w:sz w:val="24"/>
          <w:szCs w:val="24"/>
        </w:rPr>
        <w:t>i</w:t>
      </w:r>
      <w:r>
        <w:rPr>
          <w:sz w:val="24"/>
          <w:szCs w:val="24"/>
        </w:rPr>
        <w:t>s</w:t>
      </w:r>
      <w:r>
        <w:rPr>
          <w:spacing w:val="8"/>
          <w:sz w:val="24"/>
          <w:szCs w:val="24"/>
        </w:rPr>
        <w:t xml:space="preserve"> </w:t>
      </w:r>
      <w:r>
        <w:rPr>
          <w:spacing w:val="4"/>
          <w:sz w:val="24"/>
          <w:szCs w:val="24"/>
        </w:rPr>
        <w:t>c</w:t>
      </w:r>
      <w:r>
        <w:rPr>
          <w:spacing w:val="-9"/>
          <w:sz w:val="24"/>
          <w:szCs w:val="24"/>
        </w:rPr>
        <w:t>i</w:t>
      </w:r>
      <w:r>
        <w:rPr>
          <w:spacing w:val="10"/>
          <w:sz w:val="24"/>
          <w:szCs w:val="24"/>
        </w:rPr>
        <w:t>t</w:t>
      </w:r>
      <w:r>
        <w:rPr>
          <w:sz w:val="24"/>
          <w:szCs w:val="24"/>
        </w:rPr>
        <w:t xml:space="preserve">y </w:t>
      </w:r>
      <w:r>
        <w:rPr>
          <w:spacing w:val="-5"/>
          <w:sz w:val="24"/>
          <w:szCs w:val="24"/>
        </w:rPr>
        <w:t>h</w:t>
      </w:r>
      <w:r>
        <w:rPr>
          <w:spacing w:val="4"/>
          <w:sz w:val="24"/>
          <w:szCs w:val="24"/>
        </w:rPr>
        <w:t>a</w:t>
      </w:r>
      <w:r>
        <w:rPr>
          <w:sz w:val="24"/>
          <w:szCs w:val="24"/>
        </w:rPr>
        <w:t>s</w:t>
      </w:r>
      <w:r>
        <w:rPr>
          <w:spacing w:val="8"/>
          <w:sz w:val="24"/>
          <w:szCs w:val="24"/>
        </w:rPr>
        <w:t xml:space="preserve"> </w:t>
      </w:r>
      <w:r>
        <w:rPr>
          <w:sz w:val="24"/>
          <w:szCs w:val="24"/>
        </w:rPr>
        <w:t>a</w:t>
      </w:r>
      <w:r>
        <w:rPr>
          <w:spacing w:val="9"/>
          <w:sz w:val="24"/>
          <w:szCs w:val="24"/>
        </w:rPr>
        <w:t xml:space="preserve"> </w:t>
      </w:r>
      <w:r>
        <w:rPr>
          <w:spacing w:val="-9"/>
          <w:sz w:val="24"/>
          <w:szCs w:val="24"/>
        </w:rPr>
        <w:t>l</w:t>
      </w:r>
      <w:r>
        <w:rPr>
          <w:spacing w:val="5"/>
          <w:sz w:val="24"/>
          <w:szCs w:val="24"/>
        </w:rPr>
        <w:t>o</w:t>
      </w:r>
      <w:r>
        <w:rPr>
          <w:sz w:val="24"/>
          <w:szCs w:val="24"/>
        </w:rPr>
        <w:t>t</w:t>
      </w:r>
      <w:r>
        <w:rPr>
          <w:spacing w:val="5"/>
          <w:sz w:val="24"/>
          <w:szCs w:val="24"/>
        </w:rPr>
        <w:t xml:space="preserve"> o</w:t>
      </w:r>
      <w:r>
        <w:rPr>
          <w:sz w:val="24"/>
          <w:szCs w:val="24"/>
        </w:rPr>
        <w:t>f</w:t>
      </w:r>
      <w:r>
        <w:rPr>
          <w:spacing w:val="7"/>
          <w:sz w:val="24"/>
          <w:szCs w:val="24"/>
        </w:rPr>
        <w:t xml:space="preserve"> </w:t>
      </w:r>
      <w:r>
        <w:rPr>
          <w:sz w:val="24"/>
          <w:szCs w:val="24"/>
        </w:rPr>
        <w:t>un</w:t>
      </w:r>
      <w:r>
        <w:rPr>
          <w:spacing w:val="-4"/>
          <w:sz w:val="24"/>
          <w:szCs w:val="24"/>
        </w:rPr>
        <w:t>i</w:t>
      </w:r>
      <w:r>
        <w:rPr>
          <w:sz w:val="24"/>
          <w:szCs w:val="24"/>
        </w:rPr>
        <w:t>qu</w:t>
      </w:r>
      <w:r>
        <w:rPr>
          <w:spacing w:val="4"/>
          <w:sz w:val="24"/>
          <w:szCs w:val="24"/>
        </w:rPr>
        <w:t>e</w:t>
      </w:r>
      <w:r>
        <w:rPr>
          <w:spacing w:val="-5"/>
          <w:sz w:val="24"/>
          <w:szCs w:val="24"/>
        </w:rPr>
        <w:t>n</w:t>
      </w:r>
      <w:r>
        <w:rPr>
          <w:spacing w:val="4"/>
          <w:sz w:val="24"/>
          <w:szCs w:val="24"/>
        </w:rPr>
        <w:t>e</w:t>
      </w:r>
      <w:r>
        <w:rPr>
          <w:spacing w:val="-2"/>
          <w:sz w:val="24"/>
          <w:szCs w:val="24"/>
        </w:rPr>
        <w:t>ss</w:t>
      </w:r>
      <w:r>
        <w:rPr>
          <w:sz w:val="24"/>
          <w:szCs w:val="24"/>
        </w:rPr>
        <w:t>,</w:t>
      </w:r>
      <w:r>
        <w:rPr>
          <w:spacing w:val="12"/>
          <w:sz w:val="24"/>
          <w:szCs w:val="24"/>
        </w:rPr>
        <w:t xml:space="preserve"> </w:t>
      </w:r>
      <w:r>
        <w:rPr>
          <w:spacing w:val="-2"/>
          <w:sz w:val="24"/>
          <w:szCs w:val="24"/>
        </w:rPr>
        <w:t>s</w:t>
      </w:r>
      <w:r>
        <w:rPr>
          <w:spacing w:val="5"/>
          <w:sz w:val="24"/>
          <w:szCs w:val="24"/>
        </w:rPr>
        <w:t>t</w:t>
      </w:r>
      <w:r>
        <w:rPr>
          <w:spacing w:val="-1"/>
          <w:sz w:val="24"/>
          <w:szCs w:val="24"/>
        </w:rPr>
        <w:t>a</w:t>
      </w:r>
      <w:r>
        <w:rPr>
          <w:spacing w:val="-3"/>
          <w:sz w:val="24"/>
          <w:szCs w:val="24"/>
        </w:rPr>
        <w:t>r</w:t>
      </w:r>
      <w:r>
        <w:rPr>
          <w:spacing w:val="5"/>
          <w:sz w:val="24"/>
          <w:szCs w:val="24"/>
        </w:rPr>
        <w:t>t</w:t>
      </w:r>
      <w:r>
        <w:rPr>
          <w:spacing w:val="-4"/>
          <w:sz w:val="24"/>
          <w:szCs w:val="24"/>
        </w:rPr>
        <w:t>i</w:t>
      </w:r>
      <w:r>
        <w:rPr>
          <w:spacing w:val="-5"/>
          <w:sz w:val="24"/>
          <w:szCs w:val="24"/>
        </w:rPr>
        <w:t>n</w:t>
      </w:r>
      <w:r>
        <w:rPr>
          <w:sz w:val="24"/>
          <w:szCs w:val="24"/>
        </w:rPr>
        <w:t>g</w:t>
      </w:r>
      <w:r>
        <w:rPr>
          <w:spacing w:val="10"/>
          <w:sz w:val="24"/>
          <w:szCs w:val="24"/>
        </w:rPr>
        <w:t xml:space="preserve"> </w:t>
      </w:r>
      <w:r>
        <w:rPr>
          <w:spacing w:val="-8"/>
          <w:sz w:val="24"/>
          <w:szCs w:val="24"/>
        </w:rPr>
        <w:t>f</w:t>
      </w:r>
      <w:r>
        <w:rPr>
          <w:spacing w:val="1"/>
          <w:sz w:val="24"/>
          <w:szCs w:val="24"/>
        </w:rPr>
        <w:t>r</w:t>
      </w:r>
      <w:r>
        <w:rPr>
          <w:spacing w:val="9"/>
          <w:sz w:val="24"/>
          <w:szCs w:val="24"/>
        </w:rPr>
        <w:t>o</w:t>
      </w:r>
      <w:r>
        <w:rPr>
          <w:sz w:val="24"/>
          <w:szCs w:val="24"/>
        </w:rPr>
        <w:t>m</w:t>
      </w:r>
      <w:r>
        <w:rPr>
          <w:spacing w:val="1"/>
          <w:sz w:val="24"/>
          <w:szCs w:val="24"/>
        </w:rPr>
        <w:t xml:space="preserve"> </w:t>
      </w:r>
      <w:r>
        <w:rPr>
          <w:spacing w:val="5"/>
          <w:sz w:val="24"/>
          <w:szCs w:val="24"/>
        </w:rPr>
        <w:t>t</w:t>
      </w:r>
      <w:r>
        <w:rPr>
          <w:spacing w:val="-5"/>
          <w:sz w:val="24"/>
          <w:szCs w:val="24"/>
        </w:rPr>
        <w:t>h</w:t>
      </w:r>
      <w:r>
        <w:rPr>
          <w:sz w:val="24"/>
          <w:szCs w:val="24"/>
        </w:rPr>
        <w:t>e</w:t>
      </w:r>
      <w:r>
        <w:rPr>
          <w:spacing w:val="9"/>
          <w:sz w:val="24"/>
          <w:szCs w:val="24"/>
        </w:rPr>
        <w:t xml:space="preserve"> </w:t>
      </w:r>
      <w:r>
        <w:rPr>
          <w:sz w:val="24"/>
          <w:szCs w:val="24"/>
        </w:rPr>
        <w:t>d</w:t>
      </w:r>
      <w:r>
        <w:rPr>
          <w:spacing w:val="-4"/>
          <w:sz w:val="24"/>
          <w:szCs w:val="24"/>
        </w:rPr>
        <w:t>i</w:t>
      </w:r>
      <w:r>
        <w:rPr>
          <w:sz w:val="24"/>
          <w:szCs w:val="24"/>
        </w:rPr>
        <w:t>v</w:t>
      </w:r>
      <w:r>
        <w:rPr>
          <w:spacing w:val="-1"/>
          <w:sz w:val="24"/>
          <w:szCs w:val="24"/>
        </w:rPr>
        <w:t>e</w:t>
      </w:r>
      <w:r>
        <w:rPr>
          <w:spacing w:val="1"/>
          <w:sz w:val="24"/>
          <w:szCs w:val="24"/>
        </w:rPr>
        <w:t>r</w:t>
      </w:r>
      <w:r>
        <w:rPr>
          <w:spacing w:val="2"/>
          <w:sz w:val="24"/>
          <w:szCs w:val="24"/>
        </w:rPr>
        <w:t>s</w:t>
      </w:r>
      <w:r>
        <w:rPr>
          <w:spacing w:val="-9"/>
          <w:sz w:val="24"/>
          <w:szCs w:val="24"/>
        </w:rPr>
        <w:t>i</w:t>
      </w:r>
      <w:r>
        <w:rPr>
          <w:spacing w:val="10"/>
          <w:sz w:val="24"/>
          <w:szCs w:val="24"/>
        </w:rPr>
        <w:t>t</w:t>
      </w:r>
      <w:r>
        <w:rPr>
          <w:sz w:val="24"/>
          <w:szCs w:val="24"/>
        </w:rPr>
        <w:t xml:space="preserve">y </w:t>
      </w:r>
      <w:r>
        <w:rPr>
          <w:spacing w:val="5"/>
          <w:sz w:val="24"/>
          <w:szCs w:val="24"/>
        </w:rPr>
        <w:t>o</w:t>
      </w:r>
      <w:r>
        <w:rPr>
          <w:sz w:val="24"/>
          <w:szCs w:val="24"/>
        </w:rPr>
        <w:t>f</w:t>
      </w:r>
      <w:r>
        <w:rPr>
          <w:spacing w:val="7"/>
          <w:sz w:val="24"/>
          <w:szCs w:val="24"/>
        </w:rPr>
        <w:t xml:space="preserve"> </w:t>
      </w:r>
      <w:r>
        <w:rPr>
          <w:spacing w:val="-9"/>
          <w:sz w:val="24"/>
          <w:szCs w:val="24"/>
        </w:rPr>
        <w:t>i</w:t>
      </w:r>
      <w:r>
        <w:rPr>
          <w:spacing w:val="5"/>
          <w:sz w:val="24"/>
          <w:szCs w:val="24"/>
        </w:rPr>
        <w:t>t</w:t>
      </w:r>
      <w:r>
        <w:rPr>
          <w:sz w:val="24"/>
          <w:szCs w:val="24"/>
        </w:rPr>
        <w:t>s</w:t>
      </w:r>
      <w:r>
        <w:rPr>
          <w:spacing w:val="8"/>
          <w:sz w:val="24"/>
          <w:szCs w:val="24"/>
        </w:rPr>
        <w:t xml:space="preserve"> </w:t>
      </w:r>
      <w:r>
        <w:rPr>
          <w:spacing w:val="-2"/>
          <w:sz w:val="24"/>
          <w:szCs w:val="24"/>
        </w:rPr>
        <w:t>s</w:t>
      </w:r>
      <w:r>
        <w:rPr>
          <w:sz w:val="24"/>
          <w:szCs w:val="24"/>
        </w:rPr>
        <w:t>p</w:t>
      </w:r>
      <w:r>
        <w:rPr>
          <w:spacing w:val="-1"/>
          <w:sz w:val="24"/>
          <w:szCs w:val="24"/>
        </w:rPr>
        <w:t>e</w:t>
      </w:r>
      <w:r>
        <w:rPr>
          <w:spacing w:val="4"/>
          <w:sz w:val="24"/>
          <w:szCs w:val="24"/>
        </w:rPr>
        <w:t>c</w:t>
      </w:r>
      <w:r>
        <w:rPr>
          <w:spacing w:val="-4"/>
          <w:sz w:val="24"/>
          <w:szCs w:val="24"/>
        </w:rPr>
        <w:t>i</w:t>
      </w:r>
      <w:r>
        <w:rPr>
          <w:spacing w:val="8"/>
          <w:sz w:val="24"/>
          <w:szCs w:val="24"/>
        </w:rPr>
        <w:t>a</w:t>
      </w:r>
      <w:r>
        <w:rPr>
          <w:sz w:val="24"/>
          <w:szCs w:val="24"/>
        </w:rPr>
        <w:t xml:space="preserve">l </w:t>
      </w:r>
      <w:r>
        <w:rPr>
          <w:spacing w:val="-8"/>
          <w:sz w:val="24"/>
          <w:szCs w:val="24"/>
        </w:rPr>
        <w:t>f</w:t>
      </w:r>
      <w:r>
        <w:rPr>
          <w:spacing w:val="5"/>
          <w:sz w:val="24"/>
          <w:szCs w:val="24"/>
        </w:rPr>
        <w:t>oo</w:t>
      </w:r>
      <w:r>
        <w:rPr>
          <w:sz w:val="24"/>
          <w:szCs w:val="24"/>
        </w:rPr>
        <w:t>d,</w:t>
      </w:r>
      <w:r>
        <w:rPr>
          <w:spacing w:val="5"/>
          <w:sz w:val="24"/>
          <w:szCs w:val="24"/>
        </w:rPr>
        <w:t xml:space="preserve"> </w:t>
      </w:r>
      <w:r>
        <w:rPr>
          <w:spacing w:val="1"/>
          <w:sz w:val="24"/>
          <w:szCs w:val="24"/>
        </w:rPr>
        <w:t>r</w:t>
      </w:r>
      <w:r>
        <w:rPr>
          <w:spacing w:val="-1"/>
          <w:sz w:val="24"/>
          <w:szCs w:val="24"/>
        </w:rPr>
        <w:t>e</w:t>
      </w:r>
      <w:r>
        <w:rPr>
          <w:spacing w:val="-4"/>
          <w:sz w:val="24"/>
          <w:szCs w:val="24"/>
        </w:rPr>
        <w:t>li</w:t>
      </w:r>
      <w:r>
        <w:rPr>
          <w:spacing w:val="5"/>
          <w:sz w:val="24"/>
          <w:szCs w:val="24"/>
        </w:rPr>
        <w:t>g</w:t>
      </w:r>
      <w:r>
        <w:rPr>
          <w:spacing w:val="-9"/>
          <w:sz w:val="24"/>
          <w:szCs w:val="24"/>
        </w:rPr>
        <w:t>i</w:t>
      </w:r>
      <w:r>
        <w:rPr>
          <w:spacing w:val="9"/>
          <w:sz w:val="24"/>
          <w:szCs w:val="24"/>
        </w:rPr>
        <w:t>o</w:t>
      </w:r>
      <w:r>
        <w:rPr>
          <w:spacing w:val="-5"/>
          <w:sz w:val="24"/>
          <w:szCs w:val="24"/>
        </w:rPr>
        <w:t>n</w:t>
      </w:r>
      <w:r>
        <w:rPr>
          <w:sz w:val="24"/>
          <w:szCs w:val="24"/>
        </w:rPr>
        <w:t>,</w:t>
      </w:r>
      <w:r>
        <w:rPr>
          <w:spacing w:val="9"/>
          <w:sz w:val="24"/>
          <w:szCs w:val="24"/>
        </w:rPr>
        <w:t xml:space="preserve"> </w:t>
      </w:r>
      <w:r>
        <w:rPr>
          <w:spacing w:val="-6"/>
          <w:sz w:val="24"/>
          <w:szCs w:val="24"/>
        </w:rPr>
        <w:t>e</w:t>
      </w:r>
      <w:r>
        <w:rPr>
          <w:spacing w:val="5"/>
          <w:sz w:val="24"/>
          <w:szCs w:val="24"/>
        </w:rPr>
        <w:t>t</w:t>
      </w:r>
      <w:r>
        <w:rPr>
          <w:spacing w:val="-5"/>
          <w:sz w:val="24"/>
          <w:szCs w:val="24"/>
        </w:rPr>
        <w:t>h</w:t>
      </w:r>
      <w:r>
        <w:rPr>
          <w:sz w:val="24"/>
          <w:szCs w:val="24"/>
        </w:rPr>
        <w:t>n</w:t>
      </w:r>
      <w:r>
        <w:rPr>
          <w:spacing w:val="-4"/>
          <w:sz w:val="24"/>
          <w:szCs w:val="24"/>
        </w:rPr>
        <w:t>i</w:t>
      </w:r>
      <w:r>
        <w:rPr>
          <w:spacing w:val="4"/>
          <w:sz w:val="24"/>
          <w:szCs w:val="24"/>
        </w:rPr>
        <w:t>c</w:t>
      </w:r>
      <w:r>
        <w:rPr>
          <w:spacing w:val="-9"/>
          <w:sz w:val="24"/>
          <w:szCs w:val="24"/>
        </w:rPr>
        <w:t>i</w:t>
      </w:r>
      <w:r>
        <w:rPr>
          <w:spacing w:val="10"/>
          <w:sz w:val="24"/>
          <w:szCs w:val="24"/>
        </w:rPr>
        <w:t>t</w:t>
      </w:r>
      <w:r>
        <w:rPr>
          <w:sz w:val="24"/>
          <w:szCs w:val="24"/>
        </w:rPr>
        <w:t>y</w:t>
      </w:r>
      <w:r>
        <w:rPr>
          <w:spacing w:val="-3"/>
          <w:sz w:val="24"/>
          <w:szCs w:val="24"/>
        </w:rPr>
        <w:t xml:space="preserve"> </w:t>
      </w:r>
      <w:r>
        <w:rPr>
          <w:spacing w:val="4"/>
          <w:sz w:val="24"/>
          <w:szCs w:val="24"/>
        </w:rPr>
        <w:t>a</w:t>
      </w:r>
      <w:r>
        <w:rPr>
          <w:spacing w:val="-5"/>
          <w:sz w:val="24"/>
          <w:szCs w:val="24"/>
        </w:rPr>
        <w:t>n</w:t>
      </w:r>
      <w:r>
        <w:rPr>
          <w:sz w:val="24"/>
          <w:szCs w:val="24"/>
        </w:rPr>
        <w:t>d</w:t>
      </w:r>
      <w:r>
        <w:rPr>
          <w:spacing w:val="7"/>
          <w:sz w:val="24"/>
          <w:szCs w:val="24"/>
        </w:rPr>
        <w:t xml:space="preserve"> </w:t>
      </w:r>
      <w:r>
        <w:rPr>
          <w:spacing w:val="1"/>
          <w:sz w:val="24"/>
          <w:szCs w:val="24"/>
        </w:rPr>
        <w:t>r</w:t>
      </w:r>
      <w:r>
        <w:rPr>
          <w:spacing w:val="-1"/>
          <w:sz w:val="24"/>
          <w:szCs w:val="24"/>
        </w:rPr>
        <w:t>ac</w:t>
      </w:r>
      <w:r>
        <w:rPr>
          <w:spacing w:val="4"/>
          <w:sz w:val="24"/>
          <w:szCs w:val="24"/>
        </w:rPr>
        <w:t>e</w:t>
      </w:r>
      <w:r>
        <w:rPr>
          <w:sz w:val="24"/>
          <w:szCs w:val="24"/>
        </w:rPr>
        <w:t>.</w:t>
      </w:r>
      <w:r>
        <w:rPr>
          <w:spacing w:val="9"/>
          <w:sz w:val="24"/>
          <w:szCs w:val="24"/>
        </w:rPr>
        <w:t xml:space="preserve"> </w:t>
      </w:r>
      <w:r>
        <w:rPr>
          <w:spacing w:val="-2"/>
          <w:sz w:val="24"/>
          <w:szCs w:val="24"/>
        </w:rPr>
        <w:t>B</w:t>
      </w:r>
      <w:r>
        <w:rPr>
          <w:spacing w:val="-1"/>
          <w:sz w:val="24"/>
          <w:szCs w:val="24"/>
        </w:rPr>
        <w:t>e</w:t>
      </w:r>
      <w:r>
        <w:rPr>
          <w:spacing w:val="2"/>
          <w:sz w:val="24"/>
          <w:szCs w:val="24"/>
        </w:rPr>
        <w:t>s</w:t>
      </w:r>
      <w:r>
        <w:rPr>
          <w:spacing w:val="-9"/>
          <w:sz w:val="24"/>
          <w:szCs w:val="24"/>
        </w:rPr>
        <w:t>i</w:t>
      </w:r>
      <w:r>
        <w:rPr>
          <w:sz w:val="24"/>
          <w:szCs w:val="24"/>
        </w:rPr>
        <w:t>de</w:t>
      </w:r>
      <w:r>
        <w:rPr>
          <w:spacing w:val="6"/>
          <w:sz w:val="24"/>
          <w:szCs w:val="24"/>
        </w:rPr>
        <w:t xml:space="preserve"> </w:t>
      </w:r>
      <w:r>
        <w:rPr>
          <w:spacing w:val="5"/>
          <w:sz w:val="24"/>
          <w:szCs w:val="24"/>
        </w:rPr>
        <w:t>t</w:t>
      </w:r>
      <w:r>
        <w:rPr>
          <w:spacing w:val="-5"/>
          <w:sz w:val="24"/>
          <w:szCs w:val="24"/>
        </w:rPr>
        <w:t>h</w:t>
      </w:r>
      <w:r>
        <w:rPr>
          <w:spacing w:val="-1"/>
          <w:sz w:val="24"/>
          <w:szCs w:val="24"/>
        </w:rPr>
        <w:t>a</w:t>
      </w:r>
      <w:r>
        <w:rPr>
          <w:spacing w:val="5"/>
          <w:sz w:val="24"/>
          <w:szCs w:val="24"/>
        </w:rPr>
        <w:t>t</w:t>
      </w:r>
      <w:r>
        <w:rPr>
          <w:sz w:val="24"/>
          <w:szCs w:val="24"/>
        </w:rPr>
        <w:t>,</w:t>
      </w:r>
      <w:r>
        <w:rPr>
          <w:spacing w:val="5"/>
          <w:sz w:val="24"/>
          <w:szCs w:val="24"/>
        </w:rPr>
        <w:t xml:space="preserve"> </w:t>
      </w:r>
      <w:r>
        <w:rPr>
          <w:spacing w:val="-9"/>
          <w:sz w:val="24"/>
          <w:szCs w:val="24"/>
        </w:rPr>
        <w:t>i</w:t>
      </w:r>
      <w:r>
        <w:rPr>
          <w:sz w:val="24"/>
          <w:szCs w:val="24"/>
        </w:rPr>
        <w:t>t</w:t>
      </w:r>
      <w:r>
        <w:rPr>
          <w:spacing w:val="7"/>
          <w:sz w:val="24"/>
          <w:szCs w:val="24"/>
        </w:rPr>
        <w:t xml:space="preserve"> </w:t>
      </w:r>
      <w:r>
        <w:rPr>
          <w:spacing w:val="-5"/>
          <w:sz w:val="24"/>
          <w:szCs w:val="24"/>
        </w:rPr>
        <w:t>h</w:t>
      </w:r>
      <w:r>
        <w:rPr>
          <w:spacing w:val="4"/>
          <w:sz w:val="24"/>
          <w:szCs w:val="24"/>
        </w:rPr>
        <w:t>a</w:t>
      </w:r>
      <w:r>
        <w:rPr>
          <w:sz w:val="24"/>
          <w:szCs w:val="24"/>
        </w:rPr>
        <w:t>s</w:t>
      </w:r>
      <w:r>
        <w:rPr>
          <w:spacing w:val="5"/>
          <w:sz w:val="24"/>
          <w:szCs w:val="24"/>
        </w:rPr>
        <w:t xml:space="preserve"> </w:t>
      </w:r>
      <w:r>
        <w:rPr>
          <w:sz w:val="24"/>
          <w:szCs w:val="24"/>
        </w:rPr>
        <w:t>a</w:t>
      </w:r>
      <w:r>
        <w:rPr>
          <w:spacing w:val="6"/>
          <w:sz w:val="24"/>
          <w:szCs w:val="24"/>
        </w:rPr>
        <w:t xml:space="preserve"> </w:t>
      </w:r>
      <w:r>
        <w:rPr>
          <w:sz w:val="24"/>
          <w:szCs w:val="24"/>
        </w:rPr>
        <w:t>un</w:t>
      </w:r>
      <w:r>
        <w:rPr>
          <w:spacing w:val="-9"/>
          <w:sz w:val="24"/>
          <w:szCs w:val="24"/>
        </w:rPr>
        <w:t>i</w:t>
      </w:r>
      <w:r>
        <w:rPr>
          <w:sz w:val="24"/>
          <w:szCs w:val="24"/>
        </w:rPr>
        <w:t>que</w:t>
      </w:r>
      <w:r>
        <w:rPr>
          <w:spacing w:val="6"/>
          <w:sz w:val="24"/>
          <w:szCs w:val="24"/>
        </w:rPr>
        <w:t xml:space="preserve"> </w:t>
      </w:r>
      <w:r>
        <w:rPr>
          <w:sz w:val="24"/>
          <w:szCs w:val="24"/>
        </w:rPr>
        <w:t>g</w:t>
      </w:r>
      <w:r>
        <w:rPr>
          <w:spacing w:val="-1"/>
          <w:sz w:val="24"/>
          <w:szCs w:val="24"/>
        </w:rPr>
        <w:t>e</w:t>
      </w:r>
      <w:r>
        <w:rPr>
          <w:spacing w:val="5"/>
          <w:sz w:val="24"/>
          <w:szCs w:val="24"/>
        </w:rPr>
        <w:t>o</w:t>
      </w:r>
      <w:r>
        <w:rPr>
          <w:sz w:val="24"/>
          <w:szCs w:val="24"/>
        </w:rPr>
        <w:t>g</w:t>
      </w:r>
      <w:r>
        <w:rPr>
          <w:spacing w:val="1"/>
          <w:sz w:val="24"/>
          <w:szCs w:val="24"/>
        </w:rPr>
        <w:t>r</w:t>
      </w:r>
      <w:r>
        <w:rPr>
          <w:spacing w:val="-1"/>
          <w:sz w:val="24"/>
          <w:szCs w:val="24"/>
        </w:rPr>
        <w:t>a</w:t>
      </w:r>
      <w:r>
        <w:rPr>
          <w:sz w:val="24"/>
          <w:szCs w:val="24"/>
        </w:rPr>
        <w:t>ph</w:t>
      </w:r>
      <w:r>
        <w:rPr>
          <w:spacing w:val="-9"/>
          <w:sz w:val="24"/>
          <w:szCs w:val="24"/>
        </w:rPr>
        <w:t>i</w:t>
      </w:r>
      <w:r>
        <w:rPr>
          <w:spacing w:val="-1"/>
          <w:sz w:val="24"/>
          <w:szCs w:val="24"/>
        </w:rPr>
        <w:t>c</w:t>
      </w:r>
      <w:r>
        <w:rPr>
          <w:spacing w:val="4"/>
          <w:sz w:val="24"/>
          <w:szCs w:val="24"/>
        </w:rPr>
        <w:t>a</w:t>
      </w:r>
      <w:r>
        <w:rPr>
          <w:sz w:val="24"/>
          <w:szCs w:val="24"/>
        </w:rPr>
        <w:t>l</w:t>
      </w:r>
      <w:r>
        <w:rPr>
          <w:spacing w:val="-2"/>
          <w:sz w:val="24"/>
          <w:szCs w:val="24"/>
        </w:rPr>
        <w:t xml:space="preserve"> </w:t>
      </w:r>
      <w:r>
        <w:rPr>
          <w:spacing w:val="-1"/>
          <w:sz w:val="24"/>
          <w:szCs w:val="24"/>
        </w:rPr>
        <w:t>a</w:t>
      </w:r>
      <w:r>
        <w:rPr>
          <w:spacing w:val="1"/>
          <w:sz w:val="24"/>
          <w:szCs w:val="24"/>
        </w:rPr>
        <w:t>r</w:t>
      </w:r>
      <w:r>
        <w:rPr>
          <w:spacing w:val="-1"/>
          <w:sz w:val="24"/>
          <w:szCs w:val="24"/>
        </w:rPr>
        <w:t>ea</w:t>
      </w:r>
      <w:r>
        <w:rPr>
          <w:sz w:val="24"/>
          <w:szCs w:val="24"/>
        </w:rPr>
        <w:t>,</w:t>
      </w:r>
      <w:r>
        <w:rPr>
          <w:spacing w:val="14"/>
          <w:sz w:val="24"/>
          <w:szCs w:val="24"/>
        </w:rPr>
        <w:t xml:space="preserve"> </w:t>
      </w:r>
      <w:r>
        <w:rPr>
          <w:spacing w:val="-4"/>
          <w:sz w:val="24"/>
          <w:szCs w:val="24"/>
        </w:rPr>
        <w:t>i</w:t>
      </w:r>
      <w:r>
        <w:rPr>
          <w:sz w:val="24"/>
          <w:szCs w:val="24"/>
        </w:rPr>
        <w:t>n wh</w:t>
      </w:r>
      <w:r>
        <w:rPr>
          <w:spacing w:val="-5"/>
          <w:sz w:val="24"/>
          <w:szCs w:val="24"/>
        </w:rPr>
        <w:t>i</w:t>
      </w:r>
      <w:r>
        <w:rPr>
          <w:spacing w:val="4"/>
          <w:sz w:val="24"/>
          <w:szCs w:val="24"/>
        </w:rPr>
        <w:t>c</w:t>
      </w:r>
      <w:r>
        <w:rPr>
          <w:sz w:val="24"/>
          <w:szCs w:val="24"/>
        </w:rPr>
        <w:t>h</w:t>
      </w:r>
      <w:r>
        <w:rPr>
          <w:spacing w:val="1"/>
          <w:sz w:val="24"/>
          <w:szCs w:val="24"/>
        </w:rPr>
        <w:t xml:space="preserve"> P</w:t>
      </w:r>
      <w:r>
        <w:rPr>
          <w:spacing w:val="4"/>
          <w:sz w:val="24"/>
          <w:szCs w:val="24"/>
        </w:rPr>
        <w:t>a</w:t>
      </w:r>
      <w:r>
        <w:rPr>
          <w:spacing w:val="-4"/>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11"/>
          <w:sz w:val="24"/>
          <w:szCs w:val="24"/>
        </w:rPr>
        <w:t xml:space="preserve"> </w:t>
      </w:r>
      <w:r>
        <w:rPr>
          <w:spacing w:val="-4"/>
          <w:sz w:val="24"/>
          <w:szCs w:val="24"/>
        </w:rPr>
        <w:t>i</w:t>
      </w:r>
      <w:r>
        <w:rPr>
          <w:sz w:val="24"/>
          <w:szCs w:val="24"/>
        </w:rPr>
        <w:t>s</w:t>
      </w:r>
      <w:r>
        <w:rPr>
          <w:spacing w:val="8"/>
          <w:sz w:val="24"/>
          <w:szCs w:val="24"/>
        </w:rPr>
        <w:t xml:space="preserve"> </w:t>
      </w:r>
      <w:r>
        <w:rPr>
          <w:spacing w:val="-2"/>
          <w:sz w:val="24"/>
          <w:szCs w:val="24"/>
        </w:rPr>
        <w:t>s</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pacing w:val="5"/>
          <w:sz w:val="24"/>
          <w:szCs w:val="24"/>
        </w:rPr>
        <w:t>t</w:t>
      </w:r>
      <w:r>
        <w:rPr>
          <w:spacing w:val="-1"/>
          <w:sz w:val="24"/>
          <w:szCs w:val="24"/>
        </w:rPr>
        <w:t>e</w:t>
      </w:r>
      <w:r>
        <w:rPr>
          <w:sz w:val="24"/>
          <w:szCs w:val="24"/>
        </w:rPr>
        <w:t>d</w:t>
      </w:r>
      <w:r>
        <w:rPr>
          <w:spacing w:val="5"/>
          <w:sz w:val="24"/>
          <w:szCs w:val="24"/>
        </w:rPr>
        <w:t xml:space="preserve"> </w:t>
      </w:r>
      <w:r>
        <w:rPr>
          <w:sz w:val="24"/>
          <w:szCs w:val="24"/>
        </w:rPr>
        <w:t xml:space="preserve">by </w:t>
      </w:r>
      <w:r>
        <w:rPr>
          <w:spacing w:val="5"/>
          <w:sz w:val="24"/>
          <w:szCs w:val="24"/>
        </w:rPr>
        <w:t>t</w:t>
      </w:r>
      <w:r>
        <w:rPr>
          <w:spacing w:val="-5"/>
          <w:sz w:val="24"/>
          <w:szCs w:val="24"/>
        </w:rPr>
        <w:t>h</w:t>
      </w:r>
      <w:r>
        <w:rPr>
          <w:sz w:val="24"/>
          <w:szCs w:val="24"/>
        </w:rPr>
        <w:t>e</w:t>
      </w:r>
      <w:r>
        <w:rPr>
          <w:spacing w:val="4"/>
          <w:sz w:val="24"/>
          <w:szCs w:val="24"/>
        </w:rPr>
        <w:t xml:space="preserve"> </w:t>
      </w:r>
      <w:r>
        <w:rPr>
          <w:spacing w:val="-2"/>
          <w:sz w:val="24"/>
          <w:szCs w:val="24"/>
        </w:rPr>
        <w:t>M</w:t>
      </w:r>
      <w:r>
        <w:rPr>
          <w:sz w:val="24"/>
          <w:szCs w:val="24"/>
        </w:rPr>
        <w:t>u</w:t>
      </w:r>
      <w:r>
        <w:rPr>
          <w:spacing w:val="2"/>
          <w:sz w:val="24"/>
          <w:szCs w:val="24"/>
        </w:rPr>
        <w:t>s</w:t>
      </w:r>
      <w:r>
        <w:rPr>
          <w:sz w:val="24"/>
          <w:szCs w:val="24"/>
        </w:rPr>
        <w:t>i</w:t>
      </w:r>
      <w:r>
        <w:rPr>
          <w:spacing w:val="1"/>
          <w:sz w:val="24"/>
          <w:szCs w:val="24"/>
        </w:rPr>
        <w:t xml:space="preserve"> </w:t>
      </w:r>
      <w:r>
        <w:rPr>
          <w:spacing w:val="6"/>
          <w:sz w:val="24"/>
          <w:szCs w:val="24"/>
        </w:rPr>
        <w:t>R</w:t>
      </w:r>
      <w:r>
        <w:rPr>
          <w:spacing w:val="-4"/>
          <w:sz w:val="24"/>
          <w:szCs w:val="24"/>
        </w:rPr>
        <w:t>i</w:t>
      </w:r>
      <w:r>
        <w:rPr>
          <w:sz w:val="24"/>
          <w:szCs w:val="24"/>
        </w:rPr>
        <w:t>v</w:t>
      </w:r>
      <w:r>
        <w:rPr>
          <w:spacing w:val="-1"/>
          <w:sz w:val="24"/>
          <w:szCs w:val="24"/>
        </w:rPr>
        <w:t>e</w:t>
      </w:r>
      <w:r>
        <w:rPr>
          <w:sz w:val="24"/>
          <w:szCs w:val="24"/>
        </w:rPr>
        <w:t>r</w:t>
      </w:r>
      <w:r>
        <w:rPr>
          <w:spacing w:val="12"/>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10"/>
          <w:sz w:val="24"/>
          <w:szCs w:val="24"/>
        </w:rPr>
        <w:t xml:space="preserve"> </w:t>
      </w:r>
      <w:r>
        <w:rPr>
          <w:spacing w:val="-9"/>
          <w:sz w:val="24"/>
          <w:szCs w:val="24"/>
        </w:rPr>
        <w:t>m</w:t>
      </w:r>
      <w:r>
        <w:rPr>
          <w:spacing w:val="-1"/>
          <w:sz w:val="24"/>
          <w:szCs w:val="24"/>
        </w:rPr>
        <w:t>a</w:t>
      </w:r>
      <w:r>
        <w:rPr>
          <w:sz w:val="24"/>
          <w:szCs w:val="24"/>
        </w:rPr>
        <w:t>k</w:t>
      </w:r>
      <w:r>
        <w:rPr>
          <w:spacing w:val="-1"/>
          <w:sz w:val="24"/>
          <w:szCs w:val="24"/>
        </w:rPr>
        <w:t>e</w:t>
      </w:r>
      <w:r>
        <w:rPr>
          <w:sz w:val="24"/>
          <w:szCs w:val="24"/>
        </w:rPr>
        <w:t>s</w:t>
      </w:r>
      <w:r>
        <w:rPr>
          <w:spacing w:val="4"/>
          <w:sz w:val="24"/>
          <w:szCs w:val="24"/>
        </w:rPr>
        <w:t xml:space="preserve"> </w:t>
      </w:r>
      <w:r>
        <w:rPr>
          <w:spacing w:val="1"/>
          <w:sz w:val="24"/>
          <w:szCs w:val="24"/>
        </w:rPr>
        <w:t>S</w:t>
      </w:r>
      <w:r>
        <w:rPr>
          <w:spacing w:val="4"/>
          <w:sz w:val="24"/>
          <w:szCs w:val="24"/>
        </w:rPr>
        <w:t>e</w:t>
      </w:r>
      <w:r>
        <w:rPr>
          <w:spacing w:val="-5"/>
          <w:sz w:val="24"/>
          <w:szCs w:val="24"/>
        </w:rPr>
        <w:t>b</w:t>
      </w:r>
      <w:r>
        <w:rPr>
          <w:spacing w:val="-1"/>
          <w:sz w:val="24"/>
          <w:szCs w:val="24"/>
        </w:rPr>
        <w:t>e</w:t>
      </w:r>
      <w:r>
        <w:rPr>
          <w:spacing w:val="1"/>
          <w:sz w:val="24"/>
          <w:szCs w:val="24"/>
        </w:rPr>
        <w:t>r</w:t>
      </w:r>
      <w:r>
        <w:rPr>
          <w:spacing w:val="4"/>
          <w:sz w:val="24"/>
          <w:szCs w:val="24"/>
        </w:rPr>
        <w:t>a</w:t>
      </w:r>
      <w:r>
        <w:rPr>
          <w:spacing w:val="-5"/>
          <w:sz w:val="24"/>
          <w:szCs w:val="24"/>
        </w:rPr>
        <w:t>n</w:t>
      </w:r>
      <w:r>
        <w:rPr>
          <w:sz w:val="24"/>
          <w:szCs w:val="24"/>
        </w:rPr>
        <w:t>g</w:t>
      </w:r>
      <w:r>
        <w:rPr>
          <w:spacing w:val="6"/>
          <w:sz w:val="24"/>
          <w:szCs w:val="24"/>
        </w:rPr>
        <w:t xml:space="preserve"> </w:t>
      </w:r>
      <w:r>
        <w:rPr>
          <w:spacing w:val="4"/>
          <w:sz w:val="24"/>
          <w:szCs w:val="24"/>
        </w:rPr>
        <w:t>U</w:t>
      </w:r>
      <w:r>
        <w:rPr>
          <w:spacing w:val="-4"/>
          <w:sz w:val="24"/>
          <w:szCs w:val="24"/>
        </w:rPr>
        <w:t>l</w:t>
      </w:r>
      <w:r>
        <w:rPr>
          <w:sz w:val="24"/>
          <w:szCs w:val="24"/>
        </w:rPr>
        <w:t>u</w:t>
      </w:r>
      <w:r>
        <w:rPr>
          <w:spacing w:val="5"/>
          <w:sz w:val="24"/>
          <w:szCs w:val="24"/>
        </w:rPr>
        <w:t xml:space="preserve"> </w:t>
      </w:r>
      <w:r>
        <w:rPr>
          <w:spacing w:val="4"/>
          <w:sz w:val="24"/>
          <w:szCs w:val="24"/>
        </w:rPr>
        <w:t>a</w:t>
      </w:r>
      <w:r>
        <w:rPr>
          <w:sz w:val="24"/>
          <w:szCs w:val="24"/>
        </w:rPr>
        <w:t xml:space="preserve">nd </w:t>
      </w:r>
      <w:r>
        <w:rPr>
          <w:spacing w:val="1"/>
          <w:sz w:val="24"/>
          <w:szCs w:val="24"/>
        </w:rPr>
        <w:t>S</w:t>
      </w:r>
      <w:r>
        <w:rPr>
          <w:spacing w:val="-1"/>
          <w:sz w:val="24"/>
          <w:szCs w:val="24"/>
        </w:rPr>
        <w:t>e</w:t>
      </w:r>
      <w:r>
        <w:rPr>
          <w:spacing w:val="-5"/>
          <w:sz w:val="24"/>
          <w:szCs w:val="24"/>
        </w:rPr>
        <w:t>b</w:t>
      </w:r>
      <w:r>
        <w:rPr>
          <w:spacing w:val="-1"/>
          <w:sz w:val="24"/>
          <w:szCs w:val="24"/>
        </w:rPr>
        <w:t>e</w:t>
      </w:r>
      <w:r>
        <w:rPr>
          <w:spacing w:val="1"/>
          <w:sz w:val="24"/>
          <w:szCs w:val="24"/>
        </w:rPr>
        <w:t>r</w:t>
      </w:r>
      <w:r>
        <w:rPr>
          <w:spacing w:val="4"/>
          <w:sz w:val="24"/>
          <w:szCs w:val="24"/>
        </w:rPr>
        <w:t>a</w:t>
      </w:r>
      <w:r>
        <w:rPr>
          <w:spacing w:val="-5"/>
          <w:sz w:val="24"/>
          <w:szCs w:val="24"/>
        </w:rPr>
        <w:t>n</w:t>
      </w:r>
      <w:r>
        <w:rPr>
          <w:sz w:val="24"/>
          <w:szCs w:val="24"/>
        </w:rPr>
        <w:t>g</w:t>
      </w:r>
      <w:r>
        <w:rPr>
          <w:spacing w:val="6"/>
          <w:sz w:val="24"/>
          <w:szCs w:val="24"/>
        </w:rPr>
        <w:t xml:space="preserve"> I</w:t>
      </w:r>
      <w:r>
        <w:rPr>
          <w:spacing w:val="-4"/>
          <w:sz w:val="24"/>
          <w:szCs w:val="24"/>
        </w:rPr>
        <w:t>l</w:t>
      </w:r>
      <w:r>
        <w:rPr>
          <w:spacing w:val="-9"/>
          <w:sz w:val="24"/>
          <w:szCs w:val="24"/>
        </w:rPr>
        <w:t>i</w:t>
      </w:r>
      <w:r>
        <w:rPr>
          <w:spacing w:val="2"/>
          <w:sz w:val="24"/>
          <w:szCs w:val="24"/>
        </w:rPr>
        <w:t>r</w:t>
      </w:r>
      <w:r>
        <w:rPr>
          <w:sz w:val="24"/>
          <w:szCs w:val="24"/>
        </w:rPr>
        <w:t>.</w:t>
      </w:r>
      <w:r>
        <w:rPr>
          <w:spacing w:val="7"/>
          <w:sz w:val="24"/>
          <w:szCs w:val="24"/>
        </w:rPr>
        <w:t xml:space="preserve"> </w:t>
      </w:r>
      <w:r>
        <w:rPr>
          <w:sz w:val="24"/>
          <w:szCs w:val="24"/>
        </w:rPr>
        <w:t>Du</w:t>
      </w:r>
      <w:r>
        <w:rPr>
          <w:spacing w:val="1"/>
          <w:sz w:val="24"/>
          <w:szCs w:val="24"/>
        </w:rPr>
        <w:t>r</w:t>
      </w:r>
      <w:r>
        <w:rPr>
          <w:spacing w:val="-4"/>
          <w:sz w:val="24"/>
          <w:szCs w:val="24"/>
        </w:rPr>
        <w:t>i</w:t>
      </w:r>
      <w:r>
        <w:rPr>
          <w:spacing w:val="-5"/>
          <w:sz w:val="24"/>
          <w:szCs w:val="24"/>
        </w:rPr>
        <w:t>n</w:t>
      </w:r>
      <w:r>
        <w:rPr>
          <w:sz w:val="24"/>
          <w:szCs w:val="24"/>
        </w:rPr>
        <w:t>g</w:t>
      </w:r>
      <w:r>
        <w:rPr>
          <w:spacing w:val="5"/>
          <w:sz w:val="24"/>
          <w:szCs w:val="24"/>
        </w:rPr>
        <w:t xml:space="preserve"> t</w:t>
      </w:r>
      <w:r>
        <w:rPr>
          <w:spacing w:val="-5"/>
          <w:sz w:val="24"/>
          <w:szCs w:val="24"/>
        </w:rPr>
        <w:t>h</w:t>
      </w:r>
      <w:r>
        <w:rPr>
          <w:sz w:val="24"/>
          <w:szCs w:val="24"/>
        </w:rPr>
        <w:t>e</w:t>
      </w:r>
      <w:r>
        <w:rPr>
          <w:spacing w:val="4"/>
          <w:sz w:val="24"/>
          <w:szCs w:val="24"/>
        </w:rPr>
        <w:t xml:space="preserve"> </w:t>
      </w:r>
      <w:r>
        <w:rPr>
          <w:spacing w:val="-2"/>
          <w:sz w:val="24"/>
          <w:szCs w:val="24"/>
        </w:rPr>
        <w:t>R</w:t>
      </w:r>
      <w:r>
        <w:rPr>
          <w:spacing w:val="5"/>
          <w:sz w:val="24"/>
          <w:szCs w:val="24"/>
        </w:rPr>
        <w:t>u</w:t>
      </w:r>
      <w:r>
        <w:rPr>
          <w:spacing w:val="-9"/>
          <w:sz w:val="24"/>
          <w:szCs w:val="24"/>
        </w:rPr>
        <w:t>l</w:t>
      </w:r>
      <w:r>
        <w:rPr>
          <w:sz w:val="24"/>
          <w:szCs w:val="24"/>
        </w:rPr>
        <w:t>e</w:t>
      </w:r>
      <w:r>
        <w:rPr>
          <w:spacing w:val="4"/>
          <w:sz w:val="24"/>
          <w:szCs w:val="24"/>
        </w:rPr>
        <w:t xml:space="preserve"> </w:t>
      </w:r>
      <w:r>
        <w:rPr>
          <w:spacing w:val="5"/>
          <w:sz w:val="24"/>
          <w:szCs w:val="24"/>
        </w:rPr>
        <w:t>o</w:t>
      </w:r>
      <w:r>
        <w:rPr>
          <w:sz w:val="24"/>
          <w:szCs w:val="24"/>
        </w:rPr>
        <w:t xml:space="preserve">f </w:t>
      </w:r>
      <w:r>
        <w:rPr>
          <w:spacing w:val="1"/>
          <w:sz w:val="24"/>
          <w:szCs w:val="24"/>
        </w:rPr>
        <w:t>Sr</w:t>
      </w:r>
      <w:r>
        <w:rPr>
          <w:spacing w:val="-9"/>
          <w:sz w:val="24"/>
          <w:szCs w:val="24"/>
        </w:rPr>
        <w:t>i</w:t>
      </w:r>
      <w:r>
        <w:rPr>
          <w:spacing w:val="4"/>
          <w:sz w:val="24"/>
          <w:szCs w:val="24"/>
        </w:rPr>
        <w:t>w</w:t>
      </w:r>
      <w:r>
        <w:rPr>
          <w:sz w:val="24"/>
          <w:szCs w:val="24"/>
        </w:rPr>
        <w:t>i</w:t>
      </w:r>
      <w:r>
        <w:rPr>
          <w:spacing w:val="-4"/>
          <w:sz w:val="24"/>
          <w:szCs w:val="24"/>
        </w:rPr>
        <w:t>j</w:t>
      </w:r>
      <w:r>
        <w:rPr>
          <w:spacing w:val="4"/>
          <w:sz w:val="24"/>
          <w:szCs w:val="24"/>
        </w:rPr>
        <w:t>a</w:t>
      </w:r>
      <w:r>
        <w:rPr>
          <w:spacing w:val="-5"/>
          <w:sz w:val="24"/>
          <w:szCs w:val="24"/>
        </w:rPr>
        <w:t>y</w:t>
      </w:r>
      <w:r>
        <w:rPr>
          <w:sz w:val="24"/>
          <w:szCs w:val="24"/>
        </w:rPr>
        <w:t>a</w:t>
      </w:r>
      <w:r>
        <w:rPr>
          <w:spacing w:val="4"/>
          <w:sz w:val="24"/>
          <w:szCs w:val="24"/>
        </w:rPr>
        <w:t xml:space="preserve"> </w:t>
      </w:r>
      <w:r>
        <w:rPr>
          <w:sz w:val="24"/>
          <w:szCs w:val="24"/>
        </w:rPr>
        <w:t>K</w:t>
      </w:r>
      <w:r>
        <w:rPr>
          <w:spacing w:val="-5"/>
          <w:sz w:val="24"/>
          <w:szCs w:val="24"/>
        </w:rPr>
        <w:t>i</w:t>
      </w:r>
      <w:r>
        <w:rPr>
          <w:sz w:val="24"/>
          <w:szCs w:val="24"/>
        </w:rPr>
        <w:t>ng</w:t>
      </w:r>
      <w:r>
        <w:rPr>
          <w:spacing w:val="5"/>
          <w:sz w:val="24"/>
          <w:szCs w:val="24"/>
        </w:rPr>
        <w:t>do</w:t>
      </w:r>
      <w:r>
        <w:rPr>
          <w:spacing w:val="-9"/>
          <w:sz w:val="24"/>
          <w:szCs w:val="24"/>
        </w:rPr>
        <w:t>m</w:t>
      </w:r>
      <w:r>
        <w:rPr>
          <w:sz w:val="24"/>
          <w:szCs w:val="24"/>
        </w:rPr>
        <w:t>,</w:t>
      </w:r>
      <w:r>
        <w:rPr>
          <w:spacing w:val="2"/>
          <w:sz w:val="24"/>
          <w:szCs w:val="24"/>
        </w:rPr>
        <w:t xml:space="preserve"> </w:t>
      </w:r>
      <w:r>
        <w:rPr>
          <w:spacing w:val="5"/>
          <w:sz w:val="24"/>
          <w:szCs w:val="24"/>
        </w:rPr>
        <w:t>t</w:t>
      </w:r>
      <w:r>
        <w:rPr>
          <w:spacing w:val="-5"/>
          <w:sz w:val="24"/>
          <w:szCs w:val="24"/>
        </w:rPr>
        <w:t>h</w:t>
      </w:r>
      <w:r>
        <w:rPr>
          <w:sz w:val="24"/>
          <w:szCs w:val="24"/>
        </w:rPr>
        <w:t>e</w:t>
      </w:r>
      <w:r>
        <w:rPr>
          <w:spacing w:val="4"/>
          <w:sz w:val="24"/>
          <w:szCs w:val="24"/>
        </w:rPr>
        <w:t xml:space="preserve"> </w:t>
      </w:r>
      <w:r>
        <w:rPr>
          <w:spacing w:val="1"/>
          <w:sz w:val="24"/>
          <w:szCs w:val="24"/>
        </w:rPr>
        <w:t>r</w:t>
      </w:r>
      <w:r>
        <w:rPr>
          <w:spacing w:val="-4"/>
          <w:sz w:val="24"/>
          <w:szCs w:val="24"/>
        </w:rPr>
        <w:t>i</w:t>
      </w:r>
      <w:r>
        <w:rPr>
          <w:spacing w:val="-5"/>
          <w:sz w:val="24"/>
          <w:szCs w:val="24"/>
        </w:rPr>
        <w:t>v</w:t>
      </w:r>
      <w:r>
        <w:rPr>
          <w:spacing w:val="-1"/>
          <w:sz w:val="24"/>
          <w:szCs w:val="24"/>
        </w:rPr>
        <w:t>e</w:t>
      </w:r>
      <w:r>
        <w:rPr>
          <w:sz w:val="24"/>
          <w:szCs w:val="24"/>
        </w:rPr>
        <w:t>r</w:t>
      </w:r>
      <w:r>
        <w:rPr>
          <w:spacing w:val="6"/>
          <w:sz w:val="24"/>
          <w:szCs w:val="24"/>
        </w:rPr>
        <w:t xml:space="preserve"> </w:t>
      </w:r>
      <w:r>
        <w:rPr>
          <w:spacing w:val="-1"/>
          <w:sz w:val="24"/>
          <w:szCs w:val="24"/>
        </w:rPr>
        <w:t>e</w:t>
      </w:r>
      <w:r>
        <w:rPr>
          <w:spacing w:val="-5"/>
          <w:sz w:val="24"/>
          <w:szCs w:val="24"/>
        </w:rPr>
        <w:t>n</w:t>
      </w:r>
      <w:r>
        <w:rPr>
          <w:spacing w:val="4"/>
          <w:sz w:val="24"/>
          <w:szCs w:val="24"/>
        </w:rPr>
        <w:t>a</w:t>
      </w:r>
      <w:r>
        <w:rPr>
          <w:sz w:val="24"/>
          <w:szCs w:val="24"/>
        </w:rPr>
        <w:t>b</w:t>
      </w:r>
      <w:r>
        <w:rPr>
          <w:spacing w:val="-4"/>
          <w:sz w:val="24"/>
          <w:szCs w:val="24"/>
        </w:rPr>
        <w:t>l</w:t>
      </w:r>
      <w:r>
        <w:rPr>
          <w:spacing w:val="-1"/>
          <w:sz w:val="24"/>
          <w:szCs w:val="24"/>
        </w:rPr>
        <w:t>e</w:t>
      </w:r>
      <w:r>
        <w:rPr>
          <w:sz w:val="24"/>
          <w:szCs w:val="24"/>
        </w:rPr>
        <w:t>d</w:t>
      </w:r>
      <w:r>
        <w:rPr>
          <w:spacing w:val="15"/>
          <w:sz w:val="24"/>
          <w:szCs w:val="24"/>
        </w:rPr>
        <w:t xml:space="preserve"> </w:t>
      </w:r>
      <w:r>
        <w:rPr>
          <w:spacing w:val="-9"/>
          <w:sz w:val="24"/>
          <w:szCs w:val="24"/>
        </w:rPr>
        <w:t>m</w:t>
      </w:r>
      <w:r>
        <w:rPr>
          <w:spacing w:val="-1"/>
          <w:sz w:val="24"/>
          <w:szCs w:val="24"/>
        </w:rPr>
        <w:t>e</w:t>
      </w:r>
      <w:r>
        <w:rPr>
          <w:spacing w:val="1"/>
          <w:sz w:val="24"/>
          <w:szCs w:val="24"/>
        </w:rPr>
        <w:t>r</w:t>
      </w:r>
      <w:r>
        <w:rPr>
          <w:spacing w:val="4"/>
          <w:sz w:val="24"/>
          <w:szCs w:val="24"/>
        </w:rPr>
        <w:t>c</w:t>
      </w:r>
      <w:r>
        <w:rPr>
          <w:spacing w:val="-5"/>
          <w:sz w:val="24"/>
          <w:szCs w:val="24"/>
        </w:rPr>
        <w:t>h</w:t>
      </w:r>
      <w:r>
        <w:rPr>
          <w:spacing w:val="4"/>
          <w:sz w:val="24"/>
          <w:szCs w:val="24"/>
        </w:rPr>
        <w:t>a</w:t>
      </w:r>
      <w:r>
        <w:rPr>
          <w:spacing w:val="-5"/>
          <w:sz w:val="24"/>
          <w:szCs w:val="24"/>
        </w:rPr>
        <w:t>n</w:t>
      </w:r>
      <w:r>
        <w:rPr>
          <w:sz w:val="24"/>
          <w:szCs w:val="24"/>
        </w:rPr>
        <w:t xml:space="preserve">t </w:t>
      </w:r>
      <w:r>
        <w:rPr>
          <w:spacing w:val="-2"/>
          <w:sz w:val="24"/>
          <w:szCs w:val="24"/>
        </w:rPr>
        <w:t>s</w:t>
      </w:r>
      <w:r>
        <w:rPr>
          <w:sz w:val="24"/>
          <w:szCs w:val="24"/>
        </w:rPr>
        <w:t>h</w:t>
      </w:r>
      <w:r>
        <w:rPr>
          <w:spacing w:val="-4"/>
          <w:sz w:val="24"/>
          <w:szCs w:val="24"/>
        </w:rPr>
        <w:t>i</w:t>
      </w:r>
      <w:r>
        <w:rPr>
          <w:spacing w:val="5"/>
          <w:sz w:val="24"/>
          <w:szCs w:val="24"/>
        </w:rPr>
        <w:t>p</w:t>
      </w:r>
      <w:r>
        <w:rPr>
          <w:sz w:val="24"/>
          <w:szCs w:val="24"/>
        </w:rPr>
        <w:t>s</w:t>
      </w:r>
      <w:r>
        <w:rPr>
          <w:spacing w:val="6"/>
          <w:sz w:val="24"/>
          <w:szCs w:val="24"/>
        </w:rPr>
        <w:t xml:space="preserve"> </w:t>
      </w:r>
      <w:r>
        <w:rPr>
          <w:spacing w:val="5"/>
          <w:sz w:val="24"/>
          <w:szCs w:val="24"/>
        </w:rPr>
        <w:t>t</w:t>
      </w:r>
      <w:r>
        <w:rPr>
          <w:sz w:val="24"/>
          <w:szCs w:val="24"/>
        </w:rPr>
        <w:t>o</w:t>
      </w:r>
      <w:r>
        <w:rPr>
          <w:spacing w:val="12"/>
          <w:sz w:val="24"/>
          <w:szCs w:val="24"/>
        </w:rPr>
        <w:t xml:space="preserve"> </w:t>
      </w:r>
      <w:r>
        <w:rPr>
          <w:spacing w:val="-1"/>
          <w:sz w:val="24"/>
          <w:szCs w:val="24"/>
        </w:rPr>
        <w:t>e</w:t>
      </w:r>
      <w:r>
        <w:rPr>
          <w:spacing w:val="-5"/>
          <w:sz w:val="24"/>
          <w:szCs w:val="24"/>
        </w:rPr>
        <w:t>n</w:t>
      </w:r>
      <w:r>
        <w:rPr>
          <w:spacing w:val="5"/>
          <w:sz w:val="24"/>
          <w:szCs w:val="24"/>
        </w:rPr>
        <w:t>t</w:t>
      </w:r>
      <w:r>
        <w:rPr>
          <w:spacing w:val="-6"/>
          <w:sz w:val="24"/>
          <w:szCs w:val="24"/>
        </w:rPr>
        <w:t>e</w:t>
      </w:r>
      <w:r>
        <w:rPr>
          <w:sz w:val="24"/>
          <w:szCs w:val="24"/>
        </w:rPr>
        <w:t>r</w:t>
      </w:r>
      <w:r>
        <w:rPr>
          <w:spacing w:val="12"/>
          <w:sz w:val="24"/>
          <w:szCs w:val="24"/>
        </w:rPr>
        <w:t xml:space="preserve"> </w:t>
      </w:r>
      <w:r>
        <w:rPr>
          <w:spacing w:val="1"/>
          <w:sz w:val="24"/>
          <w:szCs w:val="24"/>
        </w:rPr>
        <w:t>P</w:t>
      </w:r>
      <w:r>
        <w:rPr>
          <w:spacing w:val="-1"/>
          <w:sz w:val="24"/>
          <w:szCs w:val="24"/>
        </w:rPr>
        <w:t>a</w:t>
      </w:r>
      <w:r>
        <w:rPr>
          <w:spacing w:val="-9"/>
          <w:sz w:val="24"/>
          <w:szCs w:val="24"/>
        </w:rPr>
        <w:t>l</w:t>
      </w:r>
      <w:r>
        <w:rPr>
          <w:spacing w:val="4"/>
          <w:sz w:val="24"/>
          <w:szCs w:val="24"/>
        </w:rPr>
        <w:t>e</w:t>
      </w:r>
      <w:r>
        <w:rPr>
          <w:spacing w:val="-4"/>
          <w:sz w:val="24"/>
          <w:szCs w:val="24"/>
        </w:rPr>
        <w:t>m</w:t>
      </w:r>
      <w:r>
        <w:rPr>
          <w:sz w:val="24"/>
          <w:szCs w:val="24"/>
        </w:rPr>
        <w:t>b</w:t>
      </w:r>
      <w:r>
        <w:rPr>
          <w:spacing w:val="4"/>
          <w:sz w:val="24"/>
          <w:szCs w:val="24"/>
        </w:rPr>
        <w:t>a</w:t>
      </w:r>
      <w:r>
        <w:rPr>
          <w:sz w:val="24"/>
          <w:szCs w:val="24"/>
        </w:rPr>
        <w:t>ng;</w:t>
      </w:r>
      <w:r>
        <w:rPr>
          <w:spacing w:val="10"/>
          <w:sz w:val="24"/>
          <w:szCs w:val="24"/>
        </w:rPr>
        <w:t xml:space="preserve"> </w:t>
      </w:r>
      <w:r>
        <w:rPr>
          <w:spacing w:val="-9"/>
          <w:sz w:val="24"/>
          <w:szCs w:val="24"/>
        </w:rPr>
        <w:t>m</w:t>
      </w:r>
      <w:r>
        <w:rPr>
          <w:spacing w:val="9"/>
          <w:sz w:val="24"/>
          <w:szCs w:val="24"/>
        </w:rPr>
        <w:t>o</w:t>
      </w:r>
      <w:r>
        <w:rPr>
          <w:spacing w:val="-2"/>
          <w:sz w:val="24"/>
          <w:szCs w:val="24"/>
        </w:rPr>
        <w:t>s</w:t>
      </w:r>
      <w:r>
        <w:rPr>
          <w:sz w:val="24"/>
          <w:szCs w:val="24"/>
        </w:rPr>
        <w:t>t</w:t>
      </w:r>
      <w:r>
        <w:rPr>
          <w:spacing w:val="8"/>
          <w:sz w:val="24"/>
          <w:szCs w:val="24"/>
        </w:rPr>
        <w:t xml:space="preserve"> </w:t>
      </w:r>
      <w:r>
        <w:rPr>
          <w:spacing w:val="5"/>
          <w:sz w:val="24"/>
          <w:szCs w:val="24"/>
        </w:rPr>
        <w:t>o</w:t>
      </w:r>
      <w:r>
        <w:rPr>
          <w:sz w:val="24"/>
          <w:szCs w:val="24"/>
        </w:rPr>
        <w:t xml:space="preserve">f </w:t>
      </w:r>
      <w:r>
        <w:rPr>
          <w:spacing w:val="5"/>
          <w:sz w:val="24"/>
          <w:szCs w:val="24"/>
        </w:rPr>
        <w:t>t</w:t>
      </w:r>
      <w:r>
        <w:rPr>
          <w:spacing w:val="-5"/>
          <w:sz w:val="24"/>
          <w:szCs w:val="24"/>
        </w:rPr>
        <w:t>h</w:t>
      </w:r>
      <w:r>
        <w:rPr>
          <w:spacing w:val="4"/>
          <w:sz w:val="24"/>
          <w:szCs w:val="24"/>
        </w:rPr>
        <w:t>e</w:t>
      </w:r>
      <w:r>
        <w:rPr>
          <w:sz w:val="24"/>
          <w:szCs w:val="24"/>
        </w:rPr>
        <w:t>m</w:t>
      </w:r>
      <w:r>
        <w:rPr>
          <w:spacing w:val="6"/>
          <w:sz w:val="24"/>
          <w:szCs w:val="24"/>
        </w:rPr>
        <w:t xml:space="preserve"> </w:t>
      </w:r>
      <w:r>
        <w:rPr>
          <w:spacing w:val="-1"/>
          <w:sz w:val="24"/>
          <w:szCs w:val="24"/>
        </w:rPr>
        <w:t>c</w:t>
      </w:r>
      <w:r>
        <w:rPr>
          <w:spacing w:val="9"/>
          <w:sz w:val="24"/>
          <w:szCs w:val="24"/>
        </w:rPr>
        <w:t>o</w:t>
      </w:r>
      <w:r>
        <w:rPr>
          <w:spacing w:val="-9"/>
          <w:sz w:val="24"/>
          <w:szCs w:val="24"/>
        </w:rPr>
        <w:t>m</w:t>
      </w:r>
      <w:r>
        <w:rPr>
          <w:sz w:val="24"/>
          <w:szCs w:val="24"/>
        </w:rPr>
        <w:t>e</w:t>
      </w:r>
      <w:r>
        <w:rPr>
          <w:spacing w:val="12"/>
          <w:sz w:val="24"/>
          <w:szCs w:val="24"/>
        </w:rPr>
        <w:t xml:space="preserve"> </w:t>
      </w:r>
      <w:r>
        <w:rPr>
          <w:spacing w:val="-7"/>
          <w:sz w:val="24"/>
          <w:szCs w:val="24"/>
        </w:rPr>
        <w:t>f</w:t>
      </w:r>
      <w:r>
        <w:rPr>
          <w:spacing w:val="1"/>
          <w:sz w:val="24"/>
          <w:szCs w:val="24"/>
        </w:rPr>
        <w:t>r</w:t>
      </w:r>
      <w:r>
        <w:rPr>
          <w:spacing w:val="5"/>
          <w:sz w:val="24"/>
          <w:szCs w:val="24"/>
        </w:rPr>
        <w:t>o</w:t>
      </w:r>
      <w:r>
        <w:rPr>
          <w:sz w:val="24"/>
          <w:szCs w:val="24"/>
        </w:rPr>
        <w:t>m</w:t>
      </w:r>
      <w:r>
        <w:rPr>
          <w:spacing w:val="5"/>
          <w:sz w:val="24"/>
          <w:szCs w:val="24"/>
        </w:rPr>
        <w:t xml:space="preserve"> </w:t>
      </w:r>
      <w:r>
        <w:rPr>
          <w:spacing w:val="3"/>
          <w:sz w:val="24"/>
          <w:szCs w:val="24"/>
        </w:rPr>
        <w:t>C</w:t>
      </w:r>
      <w:r>
        <w:rPr>
          <w:sz w:val="24"/>
          <w:szCs w:val="24"/>
        </w:rPr>
        <w:t>h</w:t>
      </w:r>
      <w:r>
        <w:rPr>
          <w:spacing w:val="-4"/>
          <w:sz w:val="24"/>
          <w:szCs w:val="24"/>
        </w:rPr>
        <w:t>i</w:t>
      </w:r>
      <w:r>
        <w:rPr>
          <w:sz w:val="24"/>
          <w:szCs w:val="24"/>
        </w:rPr>
        <w:t>na</w:t>
      </w:r>
      <w:r>
        <w:rPr>
          <w:spacing w:val="7"/>
          <w:sz w:val="24"/>
          <w:szCs w:val="24"/>
        </w:rPr>
        <w:t xml:space="preserve"> </w:t>
      </w:r>
      <w:r>
        <w:rPr>
          <w:spacing w:val="4"/>
          <w:sz w:val="24"/>
          <w:szCs w:val="24"/>
        </w:rPr>
        <w:t>a</w:t>
      </w:r>
      <w:r>
        <w:rPr>
          <w:spacing w:val="-5"/>
          <w:sz w:val="24"/>
          <w:szCs w:val="24"/>
        </w:rPr>
        <w:t>n</w:t>
      </w:r>
      <w:r>
        <w:rPr>
          <w:sz w:val="24"/>
          <w:szCs w:val="24"/>
        </w:rPr>
        <w:t>d</w:t>
      </w:r>
      <w:r>
        <w:rPr>
          <w:spacing w:val="14"/>
          <w:sz w:val="24"/>
          <w:szCs w:val="24"/>
        </w:rPr>
        <w:t xml:space="preserve"> </w:t>
      </w:r>
      <w:r>
        <w:rPr>
          <w:spacing w:val="2"/>
          <w:sz w:val="24"/>
          <w:szCs w:val="24"/>
        </w:rPr>
        <w:t>M</w:t>
      </w:r>
      <w:r>
        <w:rPr>
          <w:spacing w:val="-4"/>
          <w:sz w:val="24"/>
          <w:szCs w:val="24"/>
        </w:rPr>
        <w:t>i</w:t>
      </w:r>
      <w:r>
        <w:rPr>
          <w:sz w:val="24"/>
          <w:szCs w:val="24"/>
        </w:rPr>
        <w:t>d</w:t>
      </w:r>
      <w:r>
        <w:rPr>
          <w:spacing w:val="5"/>
          <w:sz w:val="24"/>
          <w:szCs w:val="24"/>
        </w:rPr>
        <w:t>d</w:t>
      </w:r>
      <w:r>
        <w:rPr>
          <w:spacing w:val="-4"/>
          <w:sz w:val="24"/>
          <w:szCs w:val="24"/>
        </w:rPr>
        <w:t>l</w:t>
      </w:r>
      <w:r>
        <w:rPr>
          <w:sz w:val="24"/>
          <w:szCs w:val="24"/>
        </w:rPr>
        <w:t>e</w:t>
      </w:r>
      <w:r>
        <w:rPr>
          <w:spacing w:val="7"/>
          <w:sz w:val="24"/>
          <w:szCs w:val="24"/>
        </w:rPr>
        <w:t xml:space="preserve"> </w:t>
      </w:r>
      <w:r>
        <w:rPr>
          <w:spacing w:val="2"/>
          <w:sz w:val="24"/>
          <w:szCs w:val="24"/>
        </w:rPr>
        <w:t>E</w:t>
      </w:r>
      <w:r>
        <w:rPr>
          <w:spacing w:val="-1"/>
          <w:sz w:val="24"/>
          <w:szCs w:val="24"/>
        </w:rPr>
        <w:t>a</w:t>
      </w:r>
      <w:r>
        <w:rPr>
          <w:spacing w:val="-2"/>
          <w:sz w:val="24"/>
          <w:szCs w:val="24"/>
        </w:rPr>
        <w:t>s</w:t>
      </w:r>
      <w:r>
        <w:rPr>
          <w:spacing w:val="7"/>
          <w:sz w:val="24"/>
          <w:szCs w:val="24"/>
        </w:rPr>
        <w:t>t</w:t>
      </w:r>
      <w:r>
        <w:rPr>
          <w:sz w:val="24"/>
          <w:szCs w:val="24"/>
        </w:rPr>
        <w:t>.</w:t>
      </w:r>
      <w:r>
        <w:rPr>
          <w:spacing w:val="10"/>
          <w:sz w:val="24"/>
          <w:szCs w:val="24"/>
        </w:rPr>
        <w:t xml:space="preserve"> </w:t>
      </w:r>
      <w:r>
        <w:rPr>
          <w:spacing w:val="2"/>
          <w:sz w:val="24"/>
          <w:szCs w:val="24"/>
        </w:rPr>
        <w:t>T</w:t>
      </w:r>
      <w:r>
        <w:rPr>
          <w:spacing w:val="-5"/>
          <w:sz w:val="24"/>
          <w:szCs w:val="24"/>
        </w:rPr>
        <w:t>h</w:t>
      </w:r>
      <w:r>
        <w:rPr>
          <w:spacing w:val="8"/>
          <w:sz w:val="24"/>
          <w:szCs w:val="24"/>
        </w:rPr>
        <w:t>e</w:t>
      </w:r>
      <w:r>
        <w:rPr>
          <w:sz w:val="24"/>
          <w:szCs w:val="24"/>
        </w:rPr>
        <w:t xml:space="preserve">y </w:t>
      </w:r>
      <w:r>
        <w:rPr>
          <w:spacing w:val="-1"/>
          <w:sz w:val="24"/>
          <w:szCs w:val="24"/>
        </w:rPr>
        <w:t>c</w:t>
      </w:r>
      <w:r>
        <w:rPr>
          <w:spacing w:val="4"/>
          <w:sz w:val="24"/>
          <w:szCs w:val="24"/>
        </w:rPr>
        <w:t>a</w:t>
      </w:r>
      <w:r>
        <w:rPr>
          <w:spacing w:val="-9"/>
          <w:sz w:val="24"/>
          <w:szCs w:val="24"/>
        </w:rPr>
        <w:t>m</w:t>
      </w:r>
      <w:r>
        <w:rPr>
          <w:sz w:val="24"/>
          <w:szCs w:val="24"/>
        </w:rPr>
        <w:t>e</w:t>
      </w:r>
      <w:r>
        <w:rPr>
          <w:spacing w:val="4"/>
          <w:sz w:val="24"/>
          <w:szCs w:val="24"/>
        </w:rPr>
        <w:t xml:space="preserve"> </w:t>
      </w:r>
      <w:r>
        <w:rPr>
          <w:spacing w:val="5"/>
          <w:sz w:val="24"/>
          <w:szCs w:val="24"/>
        </w:rPr>
        <w:t>t</w:t>
      </w:r>
      <w:r>
        <w:rPr>
          <w:sz w:val="24"/>
          <w:szCs w:val="24"/>
        </w:rPr>
        <w:t>o</w:t>
      </w:r>
      <w:r>
        <w:rPr>
          <w:spacing w:val="10"/>
          <w:sz w:val="24"/>
          <w:szCs w:val="24"/>
        </w:rPr>
        <w:t xml:space="preserve"> </w:t>
      </w:r>
      <w:r>
        <w:rPr>
          <w:spacing w:val="1"/>
          <w:sz w:val="24"/>
          <w:szCs w:val="24"/>
        </w:rPr>
        <w:t>P</w:t>
      </w:r>
      <w:r>
        <w:rPr>
          <w:spacing w:val="-1"/>
          <w:sz w:val="24"/>
          <w:szCs w:val="24"/>
        </w:rPr>
        <w:t>a</w:t>
      </w:r>
      <w:r>
        <w:rPr>
          <w:spacing w:val="-9"/>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10"/>
          <w:sz w:val="24"/>
          <w:szCs w:val="24"/>
        </w:rPr>
        <w:t xml:space="preserve"> </w:t>
      </w:r>
      <w:r>
        <w:rPr>
          <w:spacing w:val="-5"/>
          <w:sz w:val="24"/>
          <w:szCs w:val="24"/>
        </w:rPr>
        <w:t>b</w:t>
      </w:r>
      <w:r>
        <w:rPr>
          <w:spacing w:val="5"/>
          <w:sz w:val="24"/>
          <w:szCs w:val="24"/>
        </w:rPr>
        <w:t>ot</w:t>
      </w:r>
      <w:r>
        <w:rPr>
          <w:sz w:val="24"/>
          <w:szCs w:val="24"/>
        </w:rPr>
        <w:t xml:space="preserve">h </w:t>
      </w:r>
      <w:r>
        <w:rPr>
          <w:spacing w:val="-8"/>
          <w:sz w:val="24"/>
          <w:szCs w:val="24"/>
        </w:rPr>
        <w:t>f</w:t>
      </w:r>
      <w:r>
        <w:rPr>
          <w:spacing w:val="5"/>
          <w:sz w:val="24"/>
          <w:szCs w:val="24"/>
        </w:rPr>
        <w:t>o</w:t>
      </w:r>
      <w:r>
        <w:rPr>
          <w:sz w:val="24"/>
          <w:szCs w:val="24"/>
        </w:rPr>
        <w:t>r</w:t>
      </w:r>
      <w:r>
        <w:rPr>
          <w:spacing w:val="6"/>
          <w:sz w:val="24"/>
          <w:szCs w:val="24"/>
        </w:rPr>
        <w:t xml:space="preserve"> </w:t>
      </w:r>
      <w:r>
        <w:rPr>
          <w:spacing w:val="-2"/>
          <w:sz w:val="24"/>
          <w:szCs w:val="24"/>
        </w:rPr>
        <w:t>s</w:t>
      </w:r>
      <w:r>
        <w:rPr>
          <w:spacing w:val="4"/>
          <w:sz w:val="24"/>
          <w:szCs w:val="24"/>
        </w:rPr>
        <w:t>e</w:t>
      </w:r>
      <w:r>
        <w:rPr>
          <w:spacing w:val="-4"/>
          <w:sz w:val="24"/>
          <w:szCs w:val="24"/>
        </w:rPr>
        <w:t>l</w:t>
      </w:r>
      <w:r>
        <w:rPr>
          <w:sz w:val="24"/>
          <w:szCs w:val="24"/>
        </w:rPr>
        <w:t>l</w:t>
      </w:r>
      <w:r>
        <w:rPr>
          <w:spacing w:val="-4"/>
          <w:sz w:val="24"/>
          <w:szCs w:val="24"/>
        </w:rPr>
        <w:t>i</w:t>
      </w:r>
      <w:r>
        <w:rPr>
          <w:sz w:val="24"/>
          <w:szCs w:val="24"/>
        </w:rPr>
        <w:t>ng</w:t>
      </w:r>
      <w:r>
        <w:rPr>
          <w:spacing w:val="5"/>
          <w:sz w:val="24"/>
          <w:szCs w:val="24"/>
        </w:rPr>
        <w:t xml:space="preserve"> </w:t>
      </w:r>
      <w:r>
        <w:rPr>
          <w:sz w:val="24"/>
          <w:szCs w:val="24"/>
        </w:rPr>
        <w:t>pu</w:t>
      </w:r>
      <w:r>
        <w:rPr>
          <w:spacing w:val="1"/>
          <w:sz w:val="24"/>
          <w:szCs w:val="24"/>
        </w:rPr>
        <w:t>r</w:t>
      </w:r>
      <w:r>
        <w:rPr>
          <w:sz w:val="24"/>
          <w:szCs w:val="24"/>
        </w:rPr>
        <w:t>p</w:t>
      </w:r>
      <w:r>
        <w:rPr>
          <w:spacing w:val="5"/>
          <w:sz w:val="24"/>
          <w:szCs w:val="24"/>
        </w:rPr>
        <w:t>o</w:t>
      </w:r>
      <w:r>
        <w:rPr>
          <w:spacing w:val="-2"/>
          <w:sz w:val="24"/>
          <w:szCs w:val="24"/>
        </w:rPr>
        <w:t>s</w:t>
      </w:r>
      <w:r>
        <w:rPr>
          <w:sz w:val="24"/>
          <w:szCs w:val="24"/>
        </w:rPr>
        <w:t>e</w:t>
      </w:r>
      <w:r>
        <w:rPr>
          <w:spacing w:val="4"/>
          <w:sz w:val="24"/>
          <w:szCs w:val="24"/>
        </w:rPr>
        <w:t xml:space="preserve"> </w:t>
      </w:r>
      <w:r>
        <w:rPr>
          <w:spacing w:val="-1"/>
          <w:sz w:val="24"/>
          <w:szCs w:val="24"/>
        </w:rPr>
        <w:t>a</w:t>
      </w:r>
      <w:r>
        <w:rPr>
          <w:spacing w:val="-5"/>
          <w:sz w:val="24"/>
          <w:szCs w:val="24"/>
        </w:rPr>
        <w:t>n</w:t>
      </w:r>
      <w:r>
        <w:rPr>
          <w:sz w:val="24"/>
          <w:szCs w:val="24"/>
        </w:rPr>
        <w:t>d</w:t>
      </w:r>
      <w:r>
        <w:rPr>
          <w:spacing w:val="5"/>
          <w:sz w:val="24"/>
          <w:szCs w:val="24"/>
        </w:rPr>
        <w:t xml:space="preserve"> </w:t>
      </w:r>
      <w:r>
        <w:rPr>
          <w:spacing w:val="-4"/>
          <w:sz w:val="24"/>
          <w:szCs w:val="24"/>
        </w:rPr>
        <w:t>m</w:t>
      </w:r>
      <w:r>
        <w:rPr>
          <w:spacing w:val="-1"/>
          <w:sz w:val="24"/>
          <w:szCs w:val="24"/>
        </w:rPr>
        <w:t>a</w:t>
      </w:r>
      <w:r>
        <w:rPr>
          <w:spacing w:val="5"/>
          <w:sz w:val="24"/>
          <w:szCs w:val="24"/>
        </w:rPr>
        <w:t>k</w:t>
      </w:r>
      <w:r>
        <w:rPr>
          <w:spacing w:val="-4"/>
          <w:sz w:val="24"/>
          <w:szCs w:val="24"/>
        </w:rPr>
        <w:t>i</w:t>
      </w:r>
      <w:r>
        <w:rPr>
          <w:sz w:val="24"/>
          <w:szCs w:val="24"/>
        </w:rPr>
        <w:t>ng</w:t>
      </w:r>
      <w:r>
        <w:rPr>
          <w:spacing w:val="5"/>
          <w:sz w:val="24"/>
          <w:szCs w:val="24"/>
        </w:rPr>
        <w:t xml:space="preserve"> </w:t>
      </w:r>
      <w:r>
        <w:rPr>
          <w:spacing w:val="1"/>
          <w:sz w:val="24"/>
          <w:szCs w:val="24"/>
        </w:rPr>
        <w:t>P</w:t>
      </w:r>
      <w:r>
        <w:rPr>
          <w:spacing w:val="4"/>
          <w:sz w:val="24"/>
          <w:szCs w:val="24"/>
        </w:rPr>
        <w:t>a</w:t>
      </w:r>
      <w:r>
        <w:rPr>
          <w:spacing w:val="-4"/>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10"/>
          <w:sz w:val="24"/>
          <w:szCs w:val="24"/>
        </w:rPr>
        <w:t xml:space="preserve"> </w:t>
      </w:r>
      <w:r>
        <w:rPr>
          <w:spacing w:val="-5"/>
          <w:sz w:val="24"/>
          <w:szCs w:val="24"/>
        </w:rPr>
        <w:t>b</w:t>
      </w:r>
      <w:r>
        <w:rPr>
          <w:spacing w:val="-1"/>
          <w:sz w:val="24"/>
          <w:szCs w:val="24"/>
        </w:rPr>
        <w:t>ec</w:t>
      </w:r>
      <w:r>
        <w:rPr>
          <w:spacing w:val="9"/>
          <w:sz w:val="24"/>
          <w:szCs w:val="24"/>
        </w:rPr>
        <w:t>o</w:t>
      </w:r>
      <w:r>
        <w:rPr>
          <w:spacing w:val="-9"/>
          <w:sz w:val="24"/>
          <w:szCs w:val="24"/>
        </w:rPr>
        <w:t>m</w:t>
      </w:r>
      <w:r>
        <w:rPr>
          <w:spacing w:val="-1"/>
          <w:sz w:val="24"/>
          <w:szCs w:val="24"/>
        </w:rPr>
        <w:t>e</w:t>
      </w:r>
      <w:r>
        <w:rPr>
          <w:sz w:val="24"/>
          <w:szCs w:val="24"/>
        </w:rPr>
        <w:t>s</w:t>
      </w:r>
      <w:r>
        <w:rPr>
          <w:spacing w:val="3"/>
          <w:sz w:val="24"/>
          <w:szCs w:val="24"/>
        </w:rPr>
        <w:t xml:space="preserve"> </w:t>
      </w:r>
      <w:r>
        <w:rPr>
          <w:spacing w:val="4"/>
          <w:sz w:val="24"/>
          <w:szCs w:val="24"/>
        </w:rPr>
        <w:t>a</w:t>
      </w:r>
      <w:r>
        <w:rPr>
          <w:sz w:val="24"/>
          <w:szCs w:val="24"/>
        </w:rPr>
        <w:t>s</w:t>
      </w:r>
      <w:r>
        <w:rPr>
          <w:spacing w:val="8"/>
          <w:sz w:val="24"/>
          <w:szCs w:val="24"/>
        </w:rPr>
        <w:t xml:space="preserve"> </w:t>
      </w:r>
      <w:r>
        <w:rPr>
          <w:sz w:val="24"/>
          <w:szCs w:val="24"/>
        </w:rPr>
        <w:t xml:space="preserve">a </w:t>
      </w:r>
      <w:r>
        <w:rPr>
          <w:spacing w:val="-2"/>
          <w:sz w:val="24"/>
          <w:szCs w:val="24"/>
        </w:rPr>
        <w:t>s</w:t>
      </w:r>
      <w:r>
        <w:rPr>
          <w:sz w:val="24"/>
          <w:szCs w:val="24"/>
        </w:rPr>
        <w:t>t</w:t>
      </w:r>
      <w:r>
        <w:rPr>
          <w:spacing w:val="5"/>
          <w:sz w:val="24"/>
          <w:szCs w:val="24"/>
        </w:rPr>
        <w:t>o</w:t>
      </w:r>
      <w:r>
        <w:rPr>
          <w:spacing w:val="-5"/>
          <w:sz w:val="24"/>
          <w:szCs w:val="24"/>
        </w:rPr>
        <w:t>p</w:t>
      </w:r>
      <w:r>
        <w:rPr>
          <w:spacing w:val="5"/>
          <w:sz w:val="24"/>
          <w:szCs w:val="24"/>
        </w:rPr>
        <w:t>o</w:t>
      </w:r>
      <w:r>
        <w:rPr>
          <w:spacing w:val="-5"/>
          <w:sz w:val="24"/>
          <w:szCs w:val="24"/>
        </w:rPr>
        <w:t>v</w:t>
      </w:r>
      <w:r>
        <w:rPr>
          <w:spacing w:val="-1"/>
          <w:sz w:val="24"/>
          <w:szCs w:val="24"/>
        </w:rPr>
        <w:t>e</w:t>
      </w:r>
      <w:r>
        <w:rPr>
          <w:sz w:val="24"/>
          <w:szCs w:val="24"/>
        </w:rPr>
        <w:t>r</w:t>
      </w:r>
      <w:r>
        <w:rPr>
          <w:spacing w:val="14"/>
          <w:sz w:val="24"/>
          <w:szCs w:val="24"/>
        </w:rPr>
        <w:t xml:space="preserve"> </w:t>
      </w:r>
      <w:r>
        <w:rPr>
          <w:sz w:val="24"/>
          <w:szCs w:val="24"/>
        </w:rPr>
        <w:t>p</w:t>
      </w:r>
      <w:r>
        <w:rPr>
          <w:spacing w:val="-9"/>
          <w:sz w:val="24"/>
          <w:szCs w:val="24"/>
        </w:rPr>
        <w:t>l</w:t>
      </w:r>
      <w:r>
        <w:rPr>
          <w:spacing w:val="-1"/>
          <w:sz w:val="24"/>
          <w:szCs w:val="24"/>
        </w:rPr>
        <w:t>a</w:t>
      </w:r>
      <w:r>
        <w:rPr>
          <w:spacing w:val="4"/>
          <w:sz w:val="24"/>
          <w:szCs w:val="24"/>
        </w:rPr>
        <w:t>c</w:t>
      </w:r>
      <w:r>
        <w:rPr>
          <w:sz w:val="24"/>
          <w:szCs w:val="24"/>
        </w:rPr>
        <w:t>e</w:t>
      </w:r>
      <w:r>
        <w:rPr>
          <w:spacing w:val="12"/>
          <w:sz w:val="24"/>
          <w:szCs w:val="24"/>
        </w:rPr>
        <w:t xml:space="preserve"> </w:t>
      </w:r>
      <w:r>
        <w:rPr>
          <w:spacing w:val="-8"/>
          <w:sz w:val="24"/>
          <w:szCs w:val="24"/>
        </w:rPr>
        <w:t>f</w:t>
      </w:r>
      <w:r>
        <w:rPr>
          <w:spacing w:val="5"/>
          <w:sz w:val="24"/>
          <w:szCs w:val="24"/>
        </w:rPr>
        <w:t>o</w:t>
      </w:r>
      <w:r>
        <w:rPr>
          <w:sz w:val="24"/>
          <w:szCs w:val="24"/>
        </w:rPr>
        <w:t>r</w:t>
      </w:r>
      <w:r>
        <w:rPr>
          <w:spacing w:val="10"/>
          <w:sz w:val="24"/>
          <w:szCs w:val="24"/>
        </w:rPr>
        <w:t xml:space="preserve"> </w:t>
      </w:r>
      <w:r>
        <w:rPr>
          <w:spacing w:val="5"/>
          <w:sz w:val="24"/>
          <w:szCs w:val="24"/>
        </w:rPr>
        <w:t>t</w:t>
      </w:r>
      <w:r>
        <w:rPr>
          <w:spacing w:val="-5"/>
          <w:sz w:val="24"/>
          <w:szCs w:val="24"/>
        </w:rPr>
        <w:t>h</w:t>
      </w:r>
      <w:r>
        <w:rPr>
          <w:spacing w:val="4"/>
          <w:sz w:val="24"/>
          <w:szCs w:val="24"/>
        </w:rPr>
        <w:t>e</w:t>
      </w:r>
      <w:r>
        <w:rPr>
          <w:spacing w:val="-9"/>
          <w:sz w:val="24"/>
          <w:szCs w:val="24"/>
        </w:rPr>
        <w:t>m</w:t>
      </w:r>
      <w:r>
        <w:rPr>
          <w:sz w:val="24"/>
          <w:szCs w:val="24"/>
        </w:rPr>
        <w:t>.</w:t>
      </w:r>
      <w:r>
        <w:rPr>
          <w:spacing w:val="15"/>
          <w:sz w:val="24"/>
          <w:szCs w:val="24"/>
        </w:rPr>
        <w:t xml:space="preserve"> </w:t>
      </w:r>
      <w:r>
        <w:rPr>
          <w:spacing w:val="2"/>
          <w:sz w:val="24"/>
          <w:szCs w:val="24"/>
        </w:rPr>
        <w:t>T</w:t>
      </w:r>
      <w:r>
        <w:rPr>
          <w:spacing w:val="-5"/>
          <w:sz w:val="24"/>
          <w:szCs w:val="24"/>
        </w:rPr>
        <w:t>h</w:t>
      </w:r>
      <w:r>
        <w:rPr>
          <w:sz w:val="24"/>
          <w:szCs w:val="24"/>
        </w:rPr>
        <w:t>e</w:t>
      </w:r>
      <w:r>
        <w:rPr>
          <w:spacing w:val="12"/>
          <w:sz w:val="24"/>
          <w:szCs w:val="24"/>
        </w:rPr>
        <w:t xml:space="preserve"> </w:t>
      </w:r>
      <w:r>
        <w:rPr>
          <w:sz w:val="24"/>
          <w:szCs w:val="24"/>
        </w:rPr>
        <w:t>p</w:t>
      </w:r>
      <w:r>
        <w:rPr>
          <w:spacing w:val="1"/>
          <w:sz w:val="24"/>
          <w:szCs w:val="24"/>
        </w:rPr>
        <w:t>r</w:t>
      </w:r>
      <w:r>
        <w:rPr>
          <w:spacing w:val="-1"/>
          <w:sz w:val="24"/>
          <w:szCs w:val="24"/>
        </w:rPr>
        <w:t>e</w:t>
      </w:r>
      <w:r>
        <w:rPr>
          <w:spacing w:val="-2"/>
          <w:sz w:val="24"/>
          <w:szCs w:val="24"/>
        </w:rPr>
        <w:t>s</w:t>
      </w:r>
      <w:r>
        <w:rPr>
          <w:spacing w:val="-1"/>
          <w:sz w:val="24"/>
          <w:szCs w:val="24"/>
        </w:rPr>
        <w:t>e</w:t>
      </w:r>
      <w:r>
        <w:rPr>
          <w:spacing w:val="-5"/>
          <w:sz w:val="24"/>
          <w:szCs w:val="24"/>
        </w:rPr>
        <w:t>n</w:t>
      </w:r>
      <w:r>
        <w:rPr>
          <w:spacing w:val="-1"/>
          <w:sz w:val="24"/>
          <w:szCs w:val="24"/>
        </w:rPr>
        <w:t>c</w:t>
      </w:r>
      <w:r>
        <w:rPr>
          <w:sz w:val="24"/>
          <w:szCs w:val="24"/>
        </w:rPr>
        <w:t>e</w:t>
      </w:r>
      <w:r>
        <w:rPr>
          <w:spacing w:val="12"/>
          <w:sz w:val="24"/>
          <w:szCs w:val="24"/>
        </w:rPr>
        <w:t xml:space="preserve"> </w:t>
      </w:r>
      <w:r>
        <w:rPr>
          <w:spacing w:val="5"/>
          <w:sz w:val="24"/>
          <w:szCs w:val="24"/>
        </w:rPr>
        <w:t>o</w:t>
      </w:r>
      <w:r>
        <w:rPr>
          <w:sz w:val="24"/>
          <w:szCs w:val="24"/>
        </w:rPr>
        <w:t xml:space="preserve">f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2"/>
          <w:sz w:val="24"/>
          <w:szCs w:val="24"/>
        </w:rPr>
        <w:t xml:space="preserve"> </w:t>
      </w:r>
      <w:r>
        <w:rPr>
          <w:spacing w:val="-6"/>
          <w:sz w:val="24"/>
          <w:szCs w:val="24"/>
        </w:rPr>
        <w:t>e</w:t>
      </w:r>
      <w:r>
        <w:rPr>
          <w:spacing w:val="5"/>
          <w:sz w:val="24"/>
          <w:szCs w:val="24"/>
        </w:rPr>
        <w:t>t</w:t>
      </w:r>
      <w:r>
        <w:rPr>
          <w:sz w:val="24"/>
          <w:szCs w:val="24"/>
        </w:rPr>
        <w:t>h</w:t>
      </w:r>
      <w:r>
        <w:rPr>
          <w:spacing w:val="-9"/>
          <w:sz w:val="24"/>
          <w:szCs w:val="24"/>
        </w:rPr>
        <w:t>i</w:t>
      </w:r>
      <w:r>
        <w:rPr>
          <w:sz w:val="24"/>
          <w:szCs w:val="24"/>
        </w:rPr>
        <w:t>c</w:t>
      </w:r>
      <w:r>
        <w:rPr>
          <w:spacing w:val="12"/>
          <w:sz w:val="24"/>
          <w:szCs w:val="24"/>
        </w:rPr>
        <w:t xml:space="preserve"> </w:t>
      </w:r>
      <w:r>
        <w:rPr>
          <w:sz w:val="24"/>
          <w:szCs w:val="24"/>
        </w:rPr>
        <w:t>g</w:t>
      </w:r>
      <w:r>
        <w:rPr>
          <w:spacing w:val="1"/>
          <w:sz w:val="24"/>
          <w:szCs w:val="24"/>
        </w:rPr>
        <w:t>r</w:t>
      </w:r>
      <w:r>
        <w:rPr>
          <w:spacing w:val="13"/>
          <w:sz w:val="24"/>
          <w:szCs w:val="24"/>
        </w:rPr>
        <w:t>o</w:t>
      </w:r>
      <w:r>
        <w:rPr>
          <w:sz w:val="24"/>
          <w:szCs w:val="24"/>
        </w:rPr>
        <w:t>up</w:t>
      </w:r>
      <w:r>
        <w:rPr>
          <w:spacing w:val="8"/>
          <w:sz w:val="24"/>
          <w:szCs w:val="24"/>
        </w:rPr>
        <w:t xml:space="preserve"> </w:t>
      </w:r>
      <w:r>
        <w:rPr>
          <w:spacing w:val="1"/>
          <w:sz w:val="24"/>
          <w:szCs w:val="24"/>
        </w:rPr>
        <w:t>r</w:t>
      </w:r>
      <w:r>
        <w:rPr>
          <w:spacing w:val="-1"/>
          <w:sz w:val="24"/>
          <w:szCs w:val="24"/>
        </w:rPr>
        <w:t>e</w:t>
      </w:r>
      <w:r>
        <w:rPr>
          <w:spacing w:val="-2"/>
          <w:sz w:val="24"/>
          <w:szCs w:val="24"/>
        </w:rPr>
        <w:t>s</w:t>
      </w:r>
      <w:r>
        <w:rPr>
          <w:sz w:val="24"/>
          <w:szCs w:val="24"/>
        </w:rPr>
        <w:t>u</w:t>
      </w:r>
      <w:r>
        <w:rPr>
          <w:spacing w:val="-9"/>
          <w:sz w:val="24"/>
          <w:szCs w:val="24"/>
        </w:rPr>
        <w:t>l</w:t>
      </w:r>
      <w:r>
        <w:rPr>
          <w:spacing w:val="5"/>
          <w:sz w:val="24"/>
          <w:szCs w:val="24"/>
        </w:rPr>
        <w:t>t</w:t>
      </w:r>
      <w:r>
        <w:rPr>
          <w:spacing w:val="-1"/>
          <w:sz w:val="24"/>
          <w:szCs w:val="24"/>
        </w:rPr>
        <w:t>e</w:t>
      </w:r>
      <w:r>
        <w:rPr>
          <w:sz w:val="24"/>
          <w:szCs w:val="24"/>
        </w:rPr>
        <w:t>d</w:t>
      </w:r>
      <w:r>
        <w:rPr>
          <w:spacing w:val="13"/>
          <w:sz w:val="24"/>
          <w:szCs w:val="24"/>
        </w:rPr>
        <w:t xml:space="preserve"> </w:t>
      </w:r>
      <w:r>
        <w:rPr>
          <w:spacing w:val="-4"/>
          <w:sz w:val="24"/>
          <w:szCs w:val="24"/>
        </w:rPr>
        <w:t>i</w:t>
      </w:r>
      <w:r>
        <w:rPr>
          <w:sz w:val="24"/>
          <w:szCs w:val="24"/>
        </w:rPr>
        <w:t>n</w:t>
      </w:r>
      <w:r>
        <w:rPr>
          <w:spacing w:val="8"/>
          <w:sz w:val="24"/>
          <w:szCs w:val="24"/>
        </w:rPr>
        <w:t xml:space="preserve"> </w:t>
      </w:r>
      <w:r>
        <w:rPr>
          <w:spacing w:val="5"/>
          <w:sz w:val="24"/>
          <w:szCs w:val="24"/>
        </w:rPr>
        <w:t>t</w:t>
      </w:r>
      <w:r>
        <w:rPr>
          <w:spacing w:val="-5"/>
          <w:sz w:val="24"/>
          <w:szCs w:val="24"/>
        </w:rPr>
        <w:t>h</w:t>
      </w:r>
      <w:r>
        <w:rPr>
          <w:sz w:val="24"/>
          <w:szCs w:val="24"/>
        </w:rPr>
        <w:t xml:space="preserve">e </w:t>
      </w:r>
      <w:r>
        <w:rPr>
          <w:spacing w:val="5"/>
          <w:sz w:val="24"/>
          <w:szCs w:val="24"/>
        </w:rPr>
        <w:t>o</w:t>
      </w:r>
      <w:r>
        <w:rPr>
          <w:spacing w:val="-1"/>
          <w:sz w:val="24"/>
          <w:szCs w:val="24"/>
        </w:rPr>
        <w:t>cc</w:t>
      </w:r>
      <w:r>
        <w:rPr>
          <w:sz w:val="24"/>
          <w:szCs w:val="24"/>
        </w:rPr>
        <w:t>u</w:t>
      </w:r>
      <w:r>
        <w:rPr>
          <w:spacing w:val="1"/>
          <w:sz w:val="24"/>
          <w:szCs w:val="24"/>
        </w:rPr>
        <w:t>rr</w:t>
      </w:r>
      <w:r>
        <w:rPr>
          <w:spacing w:val="-1"/>
          <w:sz w:val="24"/>
          <w:szCs w:val="24"/>
        </w:rPr>
        <w:t>e</w:t>
      </w:r>
      <w:r>
        <w:rPr>
          <w:spacing w:val="-5"/>
          <w:sz w:val="24"/>
          <w:szCs w:val="24"/>
        </w:rPr>
        <w:t>n</w:t>
      </w:r>
      <w:r>
        <w:rPr>
          <w:spacing w:val="-1"/>
          <w:sz w:val="24"/>
          <w:szCs w:val="24"/>
        </w:rPr>
        <w:t>c</w:t>
      </w:r>
      <w:r>
        <w:rPr>
          <w:sz w:val="24"/>
          <w:szCs w:val="24"/>
        </w:rPr>
        <w:t>e</w:t>
      </w:r>
      <w:r>
        <w:rPr>
          <w:spacing w:val="6"/>
          <w:sz w:val="24"/>
          <w:szCs w:val="24"/>
        </w:rPr>
        <w:t xml:space="preserve"> </w:t>
      </w:r>
      <w:r>
        <w:rPr>
          <w:spacing w:val="5"/>
          <w:sz w:val="24"/>
          <w:szCs w:val="24"/>
        </w:rPr>
        <w:t>o</w:t>
      </w:r>
      <w:r>
        <w:rPr>
          <w:sz w:val="24"/>
          <w:szCs w:val="24"/>
        </w:rPr>
        <w:t>f</w:t>
      </w:r>
      <w:r>
        <w:rPr>
          <w:spacing w:val="-1"/>
          <w:sz w:val="24"/>
          <w:szCs w:val="24"/>
        </w:rPr>
        <w:t xml:space="preserve"> </w:t>
      </w:r>
      <w:r>
        <w:rPr>
          <w:spacing w:val="5"/>
          <w:sz w:val="24"/>
          <w:szCs w:val="24"/>
        </w:rPr>
        <w:t>d</w:t>
      </w:r>
      <w:r>
        <w:rPr>
          <w:spacing w:val="-4"/>
          <w:sz w:val="24"/>
          <w:szCs w:val="24"/>
        </w:rPr>
        <w:t>i</w:t>
      </w:r>
      <w:r>
        <w:rPr>
          <w:spacing w:val="1"/>
          <w:sz w:val="24"/>
          <w:szCs w:val="24"/>
        </w:rPr>
        <w:t>f</w:t>
      </w:r>
      <w:r>
        <w:rPr>
          <w:spacing w:val="-3"/>
          <w:sz w:val="24"/>
          <w:szCs w:val="24"/>
        </w:rPr>
        <w:t>f</w:t>
      </w:r>
      <w:r>
        <w:rPr>
          <w:spacing w:val="-1"/>
          <w:sz w:val="24"/>
          <w:szCs w:val="24"/>
        </w:rPr>
        <w:t>e</w:t>
      </w:r>
      <w:r>
        <w:rPr>
          <w:spacing w:val="1"/>
          <w:sz w:val="24"/>
          <w:szCs w:val="24"/>
        </w:rPr>
        <w:t>r</w:t>
      </w:r>
      <w:r>
        <w:rPr>
          <w:spacing w:val="4"/>
          <w:sz w:val="24"/>
          <w:szCs w:val="24"/>
        </w:rPr>
        <w:t>e</w:t>
      </w:r>
      <w:r>
        <w:rPr>
          <w:spacing w:val="-5"/>
          <w:sz w:val="24"/>
          <w:szCs w:val="24"/>
        </w:rPr>
        <w:t>n</w:t>
      </w:r>
      <w:r>
        <w:rPr>
          <w:sz w:val="24"/>
          <w:szCs w:val="24"/>
        </w:rPr>
        <w:t>t</w:t>
      </w:r>
      <w:r>
        <w:rPr>
          <w:spacing w:val="12"/>
          <w:sz w:val="24"/>
          <w:szCs w:val="24"/>
        </w:rPr>
        <w:t xml:space="preserve"> </w:t>
      </w:r>
      <w:r>
        <w:rPr>
          <w:spacing w:val="-5"/>
          <w:sz w:val="24"/>
          <w:szCs w:val="24"/>
        </w:rPr>
        <w:t>b</w:t>
      </w:r>
      <w:r>
        <w:rPr>
          <w:spacing w:val="-1"/>
          <w:sz w:val="24"/>
          <w:szCs w:val="24"/>
        </w:rPr>
        <w:t>ac</w:t>
      </w:r>
      <w:r>
        <w:rPr>
          <w:sz w:val="24"/>
          <w:szCs w:val="24"/>
        </w:rPr>
        <w:t>kg</w:t>
      </w:r>
      <w:r>
        <w:rPr>
          <w:spacing w:val="1"/>
          <w:sz w:val="24"/>
          <w:szCs w:val="24"/>
        </w:rPr>
        <w:t>r</w:t>
      </w:r>
      <w:r>
        <w:rPr>
          <w:spacing w:val="5"/>
          <w:sz w:val="24"/>
          <w:szCs w:val="24"/>
        </w:rPr>
        <w:t>o</w:t>
      </w:r>
      <w:r>
        <w:rPr>
          <w:sz w:val="24"/>
          <w:szCs w:val="24"/>
        </w:rPr>
        <w:t>u</w:t>
      </w:r>
      <w:r>
        <w:rPr>
          <w:spacing w:val="-5"/>
          <w:sz w:val="24"/>
          <w:szCs w:val="24"/>
        </w:rPr>
        <w:t>n</w:t>
      </w:r>
      <w:r>
        <w:rPr>
          <w:sz w:val="24"/>
          <w:szCs w:val="24"/>
        </w:rPr>
        <w:t>d</w:t>
      </w:r>
      <w:r>
        <w:rPr>
          <w:spacing w:val="7"/>
          <w:sz w:val="24"/>
          <w:szCs w:val="24"/>
        </w:rPr>
        <w:t xml:space="preserve"> </w:t>
      </w:r>
      <w:r>
        <w:rPr>
          <w:spacing w:val="-1"/>
          <w:sz w:val="24"/>
          <w:szCs w:val="24"/>
        </w:rPr>
        <w:t>c</w:t>
      </w:r>
      <w:r>
        <w:rPr>
          <w:spacing w:val="5"/>
          <w:sz w:val="24"/>
          <w:szCs w:val="24"/>
        </w:rPr>
        <w:t>u</w:t>
      </w:r>
      <w:r>
        <w:rPr>
          <w:spacing w:val="-9"/>
          <w:sz w:val="24"/>
          <w:szCs w:val="24"/>
        </w:rPr>
        <w:t>l</w:t>
      </w:r>
      <w:r>
        <w:rPr>
          <w:spacing w:val="5"/>
          <w:sz w:val="24"/>
          <w:szCs w:val="24"/>
        </w:rPr>
        <w:t>t</w:t>
      </w:r>
      <w:r>
        <w:rPr>
          <w:sz w:val="24"/>
          <w:szCs w:val="24"/>
        </w:rPr>
        <w:t>u</w:t>
      </w:r>
      <w:r>
        <w:rPr>
          <w:spacing w:val="1"/>
          <w:sz w:val="24"/>
          <w:szCs w:val="24"/>
        </w:rPr>
        <w:t>r</w:t>
      </w:r>
      <w:r>
        <w:rPr>
          <w:spacing w:val="-1"/>
          <w:sz w:val="24"/>
          <w:szCs w:val="24"/>
        </w:rPr>
        <w:t>e</w:t>
      </w:r>
      <w:r>
        <w:rPr>
          <w:sz w:val="24"/>
          <w:szCs w:val="24"/>
        </w:rPr>
        <w:t>s</w:t>
      </w:r>
      <w:r>
        <w:rPr>
          <w:spacing w:val="5"/>
          <w:sz w:val="24"/>
          <w:szCs w:val="24"/>
        </w:rPr>
        <w:t xml:space="preserve"> </w:t>
      </w:r>
      <w:r>
        <w:rPr>
          <w:spacing w:val="-1"/>
          <w:sz w:val="24"/>
          <w:szCs w:val="24"/>
        </w:rPr>
        <w:t>a</w:t>
      </w:r>
      <w:r>
        <w:rPr>
          <w:spacing w:val="-5"/>
          <w:sz w:val="24"/>
          <w:szCs w:val="24"/>
        </w:rPr>
        <w:t>n</w:t>
      </w:r>
      <w:r>
        <w:rPr>
          <w:sz w:val="24"/>
          <w:szCs w:val="24"/>
        </w:rPr>
        <w:t>d</w:t>
      </w:r>
      <w:r>
        <w:rPr>
          <w:spacing w:val="7"/>
          <w:sz w:val="24"/>
          <w:szCs w:val="24"/>
        </w:rPr>
        <w:t xml:space="preserve"> </w:t>
      </w:r>
      <w:r>
        <w:rPr>
          <w:spacing w:val="1"/>
          <w:sz w:val="24"/>
          <w:szCs w:val="24"/>
        </w:rPr>
        <w:t>r</w:t>
      </w:r>
      <w:r>
        <w:rPr>
          <w:spacing w:val="4"/>
          <w:sz w:val="24"/>
          <w:szCs w:val="24"/>
        </w:rPr>
        <w:t>e</w:t>
      </w:r>
      <w:r>
        <w:rPr>
          <w:sz w:val="24"/>
          <w:szCs w:val="24"/>
        </w:rPr>
        <w:t>l</w:t>
      </w:r>
      <w:r>
        <w:rPr>
          <w:spacing w:val="-4"/>
          <w:sz w:val="24"/>
          <w:szCs w:val="24"/>
        </w:rPr>
        <w:t>i</w:t>
      </w:r>
      <w:r>
        <w:rPr>
          <w:spacing w:val="5"/>
          <w:sz w:val="24"/>
          <w:szCs w:val="24"/>
        </w:rPr>
        <w:t>g</w:t>
      </w:r>
      <w:r>
        <w:rPr>
          <w:spacing w:val="-9"/>
          <w:sz w:val="24"/>
          <w:szCs w:val="24"/>
        </w:rPr>
        <w:t>i</w:t>
      </w:r>
      <w:r>
        <w:rPr>
          <w:spacing w:val="9"/>
          <w:sz w:val="24"/>
          <w:szCs w:val="24"/>
        </w:rPr>
        <w:t>o</w:t>
      </w:r>
      <w:r>
        <w:rPr>
          <w:spacing w:val="-5"/>
          <w:sz w:val="24"/>
          <w:szCs w:val="24"/>
        </w:rPr>
        <w:t>n</w:t>
      </w:r>
      <w:r>
        <w:rPr>
          <w:sz w:val="24"/>
          <w:szCs w:val="24"/>
        </w:rPr>
        <w:t>s</w:t>
      </w:r>
      <w:r>
        <w:rPr>
          <w:spacing w:val="5"/>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ac</w:t>
      </w:r>
      <w:r>
        <w:rPr>
          <w:sz w:val="24"/>
          <w:szCs w:val="24"/>
        </w:rPr>
        <w:t>t</w:t>
      </w:r>
      <w:r>
        <w:rPr>
          <w:spacing w:val="1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2"/>
          <w:sz w:val="24"/>
          <w:szCs w:val="24"/>
        </w:rPr>
        <w:t xml:space="preserve"> </w:t>
      </w:r>
      <w:r>
        <w:rPr>
          <w:spacing w:val="1"/>
          <w:sz w:val="24"/>
          <w:szCs w:val="24"/>
        </w:rPr>
        <w:t>P</w:t>
      </w:r>
      <w:r>
        <w:rPr>
          <w:spacing w:val="4"/>
          <w:sz w:val="24"/>
          <w:szCs w:val="24"/>
        </w:rPr>
        <w:t>a</w:t>
      </w:r>
      <w:r>
        <w:rPr>
          <w:spacing w:val="-4"/>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 p</w:t>
      </w:r>
      <w:r>
        <w:rPr>
          <w:spacing w:val="-1"/>
          <w:sz w:val="24"/>
          <w:szCs w:val="24"/>
        </w:rPr>
        <w:t>e</w:t>
      </w:r>
      <w:r>
        <w:rPr>
          <w:spacing w:val="5"/>
          <w:sz w:val="24"/>
          <w:szCs w:val="24"/>
        </w:rPr>
        <w:t>o</w:t>
      </w:r>
      <w:r>
        <w:rPr>
          <w:sz w:val="24"/>
          <w:szCs w:val="24"/>
        </w:rPr>
        <w:t>p</w:t>
      </w:r>
      <w:r>
        <w:rPr>
          <w:spacing w:val="-9"/>
          <w:sz w:val="24"/>
          <w:szCs w:val="24"/>
        </w:rPr>
        <w:t>l</w:t>
      </w:r>
      <w:r>
        <w:rPr>
          <w:spacing w:val="-1"/>
          <w:sz w:val="24"/>
          <w:szCs w:val="24"/>
        </w:rPr>
        <w:t>e</w:t>
      </w:r>
      <w:r>
        <w:rPr>
          <w:sz w:val="24"/>
          <w:szCs w:val="24"/>
        </w:rPr>
        <w:t>.</w:t>
      </w:r>
    </w:p>
    <w:p w:rsidR="008D0B84" w:rsidRDefault="00E65C36" w:rsidP="00DD1128">
      <w:pPr>
        <w:spacing w:line="360" w:lineRule="auto"/>
        <w:ind w:right="70" w:firstLine="426"/>
        <w:jc w:val="both"/>
        <w:rPr>
          <w:position w:val="-1"/>
          <w:sz w:val="24"/>
          <w:szCs w:val="24"/>
        </w:rPr>
      </w:pPr>
      <w:r>
        <w:rPr>
          <w:spacing w:val="2"/>
          <w:sz w:val="24"/>
          <w:szCs w:val="24"/>
        </w:rPr>
        <w:t>T</w:t>
      </w:r>
      <w:r>
        <w:rPr>
          <w:spacing w:val="-5"/>
          <w:sz w:val="24"/>
          <w:szCs w:val="24"/>
        </w:rPr>
        <w:t>h</w:t>
      </w:r>
      <w:r>
        <w:rPr>
          <w:sz w:val="24"/>
          <w:szCs w:val="24"/>
        </w:rPr>
        <w:t xml:space="preserve">e  </w:t>
      </w:r>
      <w:r>
        <w:rPr>
          <w:spacing w:val="4"/>
          <w:sz w:val="24"/>
          <w:szCs w:val="24"/>
        </w:rPr>
        <w:t xml:space="preserve"> </w:t>
      </w:r>
      <w:r>
        <w:rPr>
          <w:spacing w:val="5"/>
          <w:sz w:val="24"/>
          <w:szCs w:val="24"/>
        </w:rPr>
        <w:t>d</w:t>
      </w:r>
      <w:r>
        <w:rPr>
          <w:spacing w:val="-4"/>
          <w:sz w:val="24"/>
          <w:szCs w:val="24"/>
        </w:rPr>
        <w:t>i</w:t>
      </w:r>
      <w:r>
        <w:rPr>
          <w:spacing w:val="-5"/>
          <w:sz w:val="24"/>
          <w:szCs w:val="24"/>
        </w:rPr>
        <w:t>v</w:t>
      </w:r>
      <w:r>
        <w:rPr>
          <w:spacing w:val="-1"/>
          <w:sz w:val="24"/>
          <w:szCs w:val="24"/>
        </w:rPr>
        <w:t>e</w:t>
      </w:r>
      <w:r>
        <w:rPr>
          <w:spacing w:val="1"/>
          <w:sz w:val="24"/>
          <w:szCs w:val="24"/>
        </w:rPr>
        <w:t>r</w:t>
      </w:r>
      <w:r>
        <w:rPr>
          <w:spacing w:val="2"/>
          <w:sz w:val="24"/>
          <w:szCs w:val="24"/>
        </w:rPr>
        <w:t>s</w:t>
      </w:r>
      <w:r>
        <w:rPr>
          <w:spacing w:val="-9"/>
          <w:sz w:val="24"/>
          <w:szCs w:val="24"/>
        </w:rPr>
        <w:t>i</w:t>
      </w:r>
      <w:r>
        <w:rPr>
          <w:spacing w:val="10"/>
          <w:sz w:val="24"/>
          <w:szCs w:val="24"/>
        </w:rPr>
        <w:t>t</w:t>
      </w:r>
      <w:r>
        <w:rPr>
          <w:sz w:val="24"/>
          <w:szCs w:val="24"/>
        </w:rPr>
        <w:t xml:space="preserve">y </w:t>
      </w:r>
      <w:r>
        <w:rPr>
          <w:spacing w:val="55"/>
          <w:sz w:val="24"/>
          <w:szCs w:val="24"/>
        </w:rPr>
        <w:t xml:space="preserve"> </w:t>
      </w:r>
      <w:r>
        <w:rPr>
          <w:spacing w:val="5"/>
          <w:sz w:val="24"/>
          <w:szCs w:val="24"/>
        </w:rPr>
        <w:t>o</w:t>
      </w:r>
      <w:r>
        <w:rPr>
          <w:sz w:val="24"/>
          <w:szCs w:val="24"/>
        </w:rPr>
        <w:t xml:space="preserve">f </w:t>
      </w:r>
      <w:r>
        <w:rPr>
          <w:spacing w:val="57"/>
          <w:sz w:val="24"/>
          <w:szCs w:val="24"/>
        </w:rPr>
        <w:t xml:space="preserve"> </w:t>
      </w:r>
      <w:r>
        <w:rPr>
          <w:spacing w:val="-2"/>
          <w:sz w:val="24"/>
          <w:szCs w:val="24"/>
        </w:rPr>
        <w:t>M</w:t>
      </w:r>
      <w:r>
        <w:rPr>
          <w:spacing w:val="4"/>
          <w:sz w:val="24"/>
          <w:szCs w:val="24"/>
        </w:rPr>
        <w:t>a</w:t>
      </w:r>
      <w:r>
        <w:rPr>
          <w:spacing w:val="-4"/>
          <w:sz w:val="24"/>
          <w:szCs w:val="24"/>
        </w:rPr>
        <w:t>l</w:t>
      </w:r>
      <w:r>
        <w:rPr>
          <w:spacing w:val="4"/>
          <w:sz w:val="24"/>
          <w:szCs w:val="24"/>
        </w:rPr>
        <w:t>a</w:t>
      </w:r>
      <w:r>
        <w:rPr>
          <w:spacing w:val="-5"/>
          <w:sz w:val="24"/>
          <w:szCs w:val="24"/>
        </w:rPr>
        <w:t>y</w:t>
      </w:r>
      <w:r>
        <w:rPr>
          <w:sz w:val="24"/>
          <w:szCs w:val="24"/>
        </w:rPr>
        <w:t xml:space="preserve">,  </w:t>
      </w:r>
      <w:r>
        <w:rPr>
          <w:spacing w:val="12"/>
          <w:sz w:val="24"/>
          <w:szCs w:val="24"/>
        </w:rPr>
        <w:t xml:space="preserve"> </w:t>
      </w:r>
      <w:r>
        <w:rPr>
          <w:spacing w:val="-2"/>
          <w:sz w:val="24"/>
          <w:szCs w:val="24"/>
        </w:rPr>
        <w:t>C</w:t>
      </w:r>
      <w:r>
        <w:rPr>
          <w:sz w:val="24"/>
          <w:szCs w:val="24"/>
        </w:rPr>
        <w:t>h</w:t>
      </w:r>
      <w:r>
        <w:rPr>
          <w:spacing w:val="-4"/>
          <w:sz w:val="24"/>
          <w:szCs w:val="24"/>
        </w:rPr>
        <w:t>i</w:t>
      </w:r>
      <w:r>
        <w:rPr>
          <w:sz w:val="24"/>
          <w:szCs w:val="24"/>
        </w:rPr>
        <w:t>n</w:t>
      </w:r>
      <w:r>
        <w:rPr>
          <w:spacing w:val="4"/>
          <w:sz w:val="24"/>
          <w:szCs w:val="24"/>
        </w:rPr>
        <w:t>e</w:t>
      </w:r>
      <w:r>
        <w:rPr>
          <w:spacing w:val="-2"/>
          <w:sz w:val="24"/>
          <w:szCs w:val="24"/>
        </w:rPr>
        <w:t>s</w:t>
      </w:r>
      <w:r>
        <w:rPr>
          <w:sz w:val="24"/>
          <w:szCs w:val="24"/>
        </w:rPr>
        <w:t xml:space="preserve">e  </w:t>
      </w:r>
      <w:r>
        <w:rPr>
          <w:spacing w:val="4"/>
          <w:sz w:val="24"/>
          <w:szCs w:val="24"/>
        </w:rPr>
        <w:t xml:space="preserve"> </w:t>
      </w:r>
      <w:r>
        <w:rPr>
          <w:spacing w:val="-1"/>
          <w:sz w:val="24"/>
          <w:szCs w:val="24"/>
        </w:rPr>
        <w:t>a</w:t>
      </w:r>
      <w:r>
        <w:rPr>
          <w:spacing w:val="-5"/>
          <w:sz w:val="24"/>
          <w:szCs w:val="24"/>
        </w:rPr>
        <w:t>n</w:t>
      </w:r>
      <w:r>
        <w:rPr>
          <w:sz w:val="24"/>
          <w:szCs w:val="24"/>
        </w:rPr>
        <w:t xml:space="preserve">d  </w:t>
      </w:r>
      <w:r>
        <w:rPr>
          <w:spacing w:val="5"/>
          <w:sz w:val="24"/>
          <w:szCs w:val="24"/>
        </w:rPr>
        <w:t xml:space="preserve"> </w:t>
      </w:r>
      <w:r>
        <w:rPr>
          <w:spacing w:val="2"/>
          <w:sz w:val="24"/>
          <w:szCs w:val="24"/>
        </w:rPr>
        <w:t>M</w:t>
      </w:r>
      <w:r>
        <w:rPr>
          <w:spacing w:val="-4"/>
          <w:sz w:val="24"/>
          <w:szCs w:val="24"/>
        </w:rPr>
        <w:t>i</w:t>
      </w:r>
      <w:r>
        <w:rPr>
          <w:sz w:val="24"/>
          <w:szCs w:val="24"/>
        </w:rPr>
        <w:t>d</w:t>
      </w:r>
      <w:r>
        <w:rPr>
          <w:spacing w:val="5"/>
          <w:sz w:val="24"/>
          <w:szCs w:val="24"/>
        </w:rPr>
        <w:t>d</w:t>
      </w:r>
      <w:r>
        <w:rPr>
          <w:spacing w:val="-4"/>
          <w:sz w:val="24"/>
          <w:szCs w:val="24"/>
        </w:rPr>
        <w:t>l</w:t>
      </w:r>
      <w:r>
        <w:rPr>
          <w:sz w:val="24"/>
          <w:szCs w:val="24"/>
        </w:rPr>
        <w:t xml:space="preserve">e  </w:t>
      </w:r>
      <w:r>
        <w:rPr>
          <w:spacing w:val="4"/>
          <w:sz w:val="24"/>
          <w:szCs w:val="24"/>
        </w:rPr>
        <w:t xml:space="preserve"> </w:t>
      </w:r>
      <w:r>
        <w:rPr>
          <w:spacing w:val="2"/>
          <w:sz w:val="24"/>
          <w:szCs w:val="24"/>
        </w:rPr>
        <w:t>E</w:t>
      </w:r>
      <w:r>
        <w:rPr>
          <w:spacing w:val="-1"/>
          <w:sz w:val="24"/>
          <w:szCs w:val="24"/>
        </w:rPr>
        <w:t>a</w:t>
      </w:r>
      <w:r>
        <w:rPr>
          <w:spacing w:val="-7"/>
          <w:sz w:val="24"/>
          <w:szCs w:val="24"/>
        </w:rPr>
        <w:t>s</w:t>
      </w:r>
      <w:r>
        <w:rPr>
          <w:spacing w:val="5"/>
          <w:sz w:val="24"/>
          <w:szCs w:val="24"/>
        </w:rPr>
        <w:t>t</w:t>
      </w:r>
      <w:r>
        <w:rPr>
          <w:spacing w:val="-1"/>
          <w:sz w:val="24"/>
          <w:szCs w:val="24"/>
        </w:rPr>
        <w:t>e</w:t>
      </w:r>
      <w:r>
        <w:rPr>
          <w:spacing w:val="1"/>
          <w:sz w:val="24"/>
          <w:szCs w:val="24"/>
        </w:rPr>
        <w:t>r</w:t>
      </w:r>
      <w:r>
        <w:rPr>
          <w:sz w:val="24"/>
          <w:szCs w:val="24"/>
        </w:rPr>
        <w:t xml:space="preserve">n   </w:t>
      </w:r>
      <w:r>
        <w:rPr>
          <w:spacing w:val="1"/>
          <w:sz w:val="24"/>
          <w:szCs w:val="24"/>
        </w:rPr>
        <w:t>r</w:t>
      </w:r>
      <w:r>
        <w:rPr>
          <w:spacing w:val="-1"/>
          <w:sz w:val="24"/>
          <w:szCs w:val="24"/>
        </w:rPr>
        <w:t>ace</w:t>
      </w:r>
      <w:r>
        <w:rPr>
          <w:sz w:val="24"/>
          <w:szCs w:val="24"/>
        </w:rPr>
        <w:t xml:space="preserve">s  </w:t>
      </w:r>
      <w:r>
        <w:rPr>
          <w:spacing w:val="7"/>
          <w:sz w:val="24"/>
          <w:szCs w:val="24"/>
        </w:rPr>
        <w:t xml:space="preserve"> </w:t>
      </w:r>
      <w:r>
        <w:rPr>
          <w:spacing w:val="-9"/>
          <w:sz w:val="24"/>
          <w:szCs w:val="24"/>
        </w:rPr>
        <w:t>m</w:t>
      </w:r>
      <w:r>
        <w:rPr>
          <w:spacing w:val="-1"/>
          <w:sz w:val="24"/>
          <w:szCs w:val="24"/>
        </w:rPr>
        <w:t>a</w:t>
      </w:r>
      <w:r>
        <w:rPr>
          <w:sz w:val="24"/>
          <w:szCs w:val="24"/>
        </w:rPr>
        <w:t>k</w:t>
      </w:r>
      <w:r>
        <w:rPr>
          <w:spacing w:val="8"/>
          <w:sz w:val="24"/>
          <w:szCs w:val="24"/>
        </w:rPr>
        <w:t>e</w:t>
      </w:r>
      <w:r>
        <w:rPr>
          <w:sz w:val="24"/>
          <w:szCs w:val="24"/>
        </w:rPr>
        <w:t xml:space="preserve">s </w:t>
      </w:r>
      <w:r>
        <w:rPr>
          <w:spacing w:val="1"/>
          <w:sz w:val="24"/>
          <w:szCs w:val="24"/>
        </w:rPr>
        <w:t>P</w:t>
      </w:r>
      <w:r>
        <w:rPr>
          <w:spacing w:val="4"/>
          <w:sz w:val="24"/>
          <w:szCs w:val="24"/>
        </w:rPr>
        <w:t>a</w:t>
      </w:r>
      <w:r>
        <w:rPr>
          <w:spacing w:val="-9"/>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11"/>
          <w:sz w:val="24"/>
          <w:szCs w:val="24"/>
        </w:rPr>
        <w:t xml:space="preserve"> </w:t>
      </w:r>
      <w:r>
        <w:rPr>
          <w:spacing w:val="1"/>
          <w:sz w:val="24"/>
          <w:szCs w:val="24"/>
        </w:rPr>
        <w:t>r</w:t>
      </w:r>
      <w:r>
        <w:rPr>
          <w:spacing w:val="-1"/>
          <w:sz w:val="24"/>
          <w:szCs w:val="24"/>
        </w:rPr>
        <w:t>e</w:t>
      </w:r>
      <w:r>
        <w:rPr>
          <w:spacing w:val="2"/>
          <w:sz w:val="24"/>
          <w:szCs w:val="24"/>
        </w:rPr>
        <w:t>s</w:t>
      </w:r>
      <w:r>
        <w:rPr>
          <w:spacing w:val="-4"/>
          <w:sz w:val="24"/>
          <w:szCs w:val="24"/>
        </w:rPr>
        <w:t>i</w:t>
      </w:r>
      <w:r>
        <w:rPr>
          <w:sz w:val="24"/>
          <w:szCs w:val="24"/>
        </w:rPr>
        <w:t>d</w:t>
      </w:r>
      <w:r>
        <w:rPr>
          <w:spacing w:val="4"/>
          <w:sz w:val="24"/>
          <w:szCs w:val="24"/>
        </w:rPr>
        <w:t>e</w:t>
      </w:r>
      <w:r>
        <w:rPr>
          <w:spacing w:val="-5"/>
          <w:sz w:val="24"/>
          <w:szCs w:val="24"/>
        </w:rPr>
        <w:t>n</w:t>
      </w:r>
      <w:r>
        <w:rPr>
          <w:spacing w:val="5"/>
          <w:sz w:val="24"/>
          <w:szCs w:val="24"/>
        </w:rPr>
        <w:t>t</w:t>
      </w:r>
      <w:r>
        <w:rPr>
          <w:sz w:val="24"/>
          <w:szCs w:val="24"/>
        </w:rPr>
        <w:t>s</w:t>
      </w:r>
      <w:r>
        <w:rPr>
          <w:spacing w:val="9"/>
          <w:sz w:val="24"/>
          <w:szCs w:val="24"/>
        </w:rPr>
        <w:t xml:space="preserve"> </w:t>
      </w:r>
      <w:r>
        <w:rPr>
          <w:spacing w:val="-5"/>
          <w:sz w:val="24"/>
          <w:szCs w:val="24"/>
        </w:rPr>
        <w:t>h</w:t>
      </w:r>
      <w:r>
        <w:rPr>
          <w:spacing w:val="4"/>
          <w:sz w:val="24"/>
          <w:szCs w:val="24"/>
        </w:rPr>
        <w:t>a</w:t>
      </w:r>
      <w:r>
        <w:rPr>
          <w:sz w:val="24"/>
          <w:szCs w:val="24"/>
        </w:rPr>
        <w:t>ve</w:t>
      </w:r>
      <w:r>
        <w:rPr>
          <w:spacing w:val="9"/>
          <w:sz w:val="24"/>
          <w:szCs w:val="24"/>
        </w:rPr>
        <w:t xml:space="preserve"> </w:t>
      </w:r>
      <w:r>
        <w:rPr>
          <w:sz w:val="24"/>
          <w:szCs w:val="24"/>
        </w:rPr>
        <w:t>a</w:t>
      </w:r>
      <w:r>
        <w:rPr>
          <w:spacing w:val="9"/>
          <w:sz w:val="24"/>
          <w:szCs w:val="24"/>
        </w:rPr>
        <w:t xml:space="preserve"> </w:t>
      </w:r>
      <w:r>
        <w:rPr>
          <w:sz w:val="24"/>
          <w:szCs w:val="24"/>
        </w:rPr>
        <w:t>h</w:t>
      </w:r>
      <w:r>
        <w:rPr>
          <w:spacing w:val="-4"/>
          <w:sz w:val="24"/>
          <w:szCs w:val="24"/>
        </w:rPr>
        <w:t>i</w:t>
      </w:r>
      <w:r>
        <w:rPr>
          <w:spacing w:val="5"/>
          <w:sz w:val="24"/>
          <w:szCs w:val="24"/>
        </w:rPr>
        <w:t>g</w:t>
      </w:r>
      <w:r>
        <w:rPr>
          <w:sz w:val="24"/>
          <w:szCs w:val="24"/>
        </w:rPr>
        <w:t>h</w:t>
      </w:r>
      <w:r>
        <w:rPr>
          <w:spacing w:val="5"/>
          <w:sz w:val="24"/>
          <w:szCs w:val="24"/>
        </w:rPr>
        <w:t xml:space="preserve"> to</w:t>
      </w:r>
      <w:r>
        <w:rPr>
          <w:spacing w:val="-9"/>
          <w:sz w:val="24"/>
          <w:szCs w:val="24"/>
        </w:rPr>
        <w:t>l</w:t>
      </w:r>
      <w:r>
        <w:rPr>
          <w:spacing w:val="-1"/>
          <w:sz w:val="24"/>
          <w:szCs w:val="24"/>
        </w:rPr>
        <w:t>e</w:t>
      </w:r>
      <w:r>
        <w:rPr>
          <w:spacing w:val="1"/>
          <w:sz w:val="24"/>
          <w:szCs w:val="24"/>
        </w:rPr>
        <w:t>r</w:t>
      </w:r>
      <w:r>
        <w:rPr>
          <w:spacing w:val="-1"/>
          <w:sz w:val="24"/>
          <w:szCs w:val="24"/>
        </w:rPr>
        <w:t>a</w:t>
      </w:r>
      <w:r>
        <w:rPr>
          <w:sz w:val="24"/>
          <w:szCs w:val="24"/>
        </w:rPr>
        <w:t>n</w:t>
      </w:r>
      <w:r>
        <w:rPr>
          <w:spacing w:val="-1"/>
          <w:sz w:val="24"/>
          <w:szCs w:val="24"/>
        </w:rPr>
        <w:t>ce</w:t>
      </w:r>
      <w:r>
        <w:rPr>
          <w:sz w:val="24"/>
          <w:szCs w:val="24"/>
        </w:rPr>
        <w:t>.</w:t>
      </w:r>
      <w:r>
        <w:rPr>
          <w:spacing w:val="12"/>
          <w:sz w:val="24"/>
          <w:szCs w:val="24"/>
        </w:rPr>
        <w:t xml:space="preserve"> </w:t>
      </w:r>
      <w:r>
        <w:rPr>
          <w:spacing w:val="1"/>
          <w:sz w:val="24"/>
          <w:szCs w:val="24"/>
        </w:rPr>
        <w:t>I</w:t>
      </w:r>
      <w:r>
        <w:rPr>
          <w:sz w:val="24"/>
          <w:szCs w:val="24"/>
        </w:rPr>
        <w:t>n</w:t>
      </w:r>
      <w:r>
        <w:rPr>
          <w:spacing w:val="5"/>
          <w:sz w:val="24"/>
          <w:szCs w:val="24"/>
        </w:rPr>
        <w:t xml:space="preserve"> t</w:t>
      </w:r>
      <w:r>
        <w:rPr>
          <w:spacing w:val="-5"/>
          <w:sz w:val="24"/>
          <w:szCs w:val="24"/>
        </w:rPr>
        <w:t>h</w:t>
      </w:r>
      <w:r>
        <w:rPr>
          <w:sz w:val="24"/>
          <w:szCs w:val="24"/>
        </w:rPr>
        <w:t>e</w:t>
      </w:r>
      <w:r>
        <w:rPr>
          <w:spacing w:val="9"/>
          <w:sz w:val="24"/>
          <w:szCs w:val="24"/>
        </w:rPr>
        <w:t xml:space="preserve"> </w:t>
      </w:r>
      <w:r>
        <w:rPr>
          <w:spacing w:val="1"/>
          <w:sz w:val="24"/>
          <w:szCs w:val="24"/>
        </w:rPr>
        <w:t>S</w:t>
      </w:r>
      <w:r>
        <w:rPr>
          <w:spacing w:val="6"/>
          <w:sz w:val="24"/>
          <w:szCs w:val="24"/>
        </w:rPr>
        <w:t>r</w:t>
      </w:r>
      <w:r>
        <w:rPr>
          <w:spacing w:val="-9"/>
          <w:sz w:val="24"/>
          <w:szCs w:val="24"/>
        </w:rPr>
        <w:t>i</w:t>
      </w:r>
      <w:r>
        <w:rPr>
          <w:spacing w:val="4"/>
          <w:sz w:val="24"/>
          <w:szCs w:val="24"/>
        </w:rPr>
        <w:t>w</w:t>
      </w:r>
      <w:r>
        <w:rPr>
          <w:sz w:val="24"/>
          <w:szCs w:val="24"/>
        </w:rPr>
        <w:t>i</w:t>
      </w:r>
      <w:r>
        <w:rPr>
          <w:spacing w:val="-4"/>
          <w:sz w:val="24"/>
          <w:szCs w:val="24"/>
        </w:rPr>
        <w:t>j</w:t>
      </w:r>
      <w:r>
        <w:rPr>
          <w:spacing w:val="4"/>
          <w:sz w:val="24"/>
          <w:szCs w:val="24"/>
        </w:rPr>
        <w:t>a</w:t>
      </w:r>
      <w:r>
        <w:rPr>
          <w:spacing w:val="-5"/>
          <w:sz w:val="24"/>
          <w:szCs w:val="24"/>
        </w:rPr>
        <w:t>y</w:t>
      </w:r>
      <w:r>
        <w:rPr>
          <w:sz w:val="24"/>
          <w:szCs w:val="24"/>
        </w:rPr>
        <w:t>a</w:t>
      </w:r>
      <w:r>
        <w:rPr>
          <w:spacing w:val="9"/>
          <w:sz w:val="24"/>
          <w:szCs w:val="24"/>
        </w:rPr>
        <w:t xml:space="preserve"> </w:t>
      </w:r>
      <w:r>
        <w:rPr>
          <w:spacing w:val="5"/>
          <w:sz w:val="24"/>
          <w:szCs w:val="24"/>
        </w:rPr>
        <w:t>k</w:t>
      </w:r>
      <w:r>
        <w:rPr>
          <w:spacing w:val="-4"/>
          <w:sz w:val="24"/>
          <w:szCs w:val="24"/>
        </w:rPr>
        <w:t>i</w:t>
      </w:r>
      <w:r>
        <w:rPr>
          <w:sz w:val="24"/>
          <w:szCs w:val="24"/>
        </w:rPr>
        <w:t>ngd</w:t>
      </w:r>
      <w:r>
        <w:rPr>
          <w:spacing w:val="5"/>
          <w:sz w:val="24"/>
          <w:szCs w:val="24"/>
        </w:rPr>
        <w:t>o</w:t>
      </w:r>
      <w:r>
        <w:rPr>
          <w:sz w:val="24"/>
          <w:szCs w:val="24"/>
        </w:rPr>
        <w:t xml:space="preserve">m </w:t>
      </w:r>
      <w:r>
        <w:rPr>
          <w:spacing w:val="-1"/>
          <w:sz w:val="24"/>
          <w:szCs w:val="24"/>
        </w:rPr>
        <w:t>e</w:t>
      </w:r>
      <w:r>
        <w:rPr>
          <w:spacing w:val="1"/>
          <w:sz w:val="24"/>
          <w:szCs w:val="24"/>
        </w:rPr>
        <w:t>r</w:t>
      </w:r>
      <w:r>
        <w:rPr>
          <w:spacing w:val="-1"/>
          <w:sz w:val="24"/>
          <w:szCs w:val="24"/>
        </w:rPr>
        <w:t>a</w:t>
      </w:r>
      <w:r>
        <w:rPr>
          <w:sz w:val="24"/>
          <w:szCs w:val="24"/>
        </w:rPr>
        <w:t xml:space="preserve">, </w:t>
      </w:r>
      <w:r>
        <w:rPr>
          <w:spacing w:val="1"/>
          <w:sz w:val="24"/>
          <w:szCs w:val="24"/>
        </w:rPr>
        <w:t>P</w:t>
      </w:r>
      <w:r>
        <w:rPr>
          <w:spacing w:val="4"/>
          <w:sz w:val="24"/>
          <w:szCs w:val="24"/>
        </w:rPr>
        <w:t>a</w:t>
      </w:r>
      <w:r>
        <w:rPr>
          <w:spacing w:val="-9"/>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15"/>
          <w:sz w:val="24"/>
          <w:szCs w:val="24"/>
        </w:rPr>
        <w:t xml:space="preserve"> </w:t>
      </w:r>
      <w:r>
        <w:rPr>
          <w:spacing w:val="-5"/>
          <w:sz w:val="24"/>
          <w:szCs w:val="24"/>
        </w:rPr>
        <w:t>b</w:t>
      </w:r>
      <w:r>
        <w:rPr>
          <w:spacing w:val="-1"/>
          <w:sz w:val="24"/>
          <w:szCs w:val="24"/>
        </w:rPr>
        <w:t>ec</w:t>
      </w:r>
      <w:r>
        <w:rPr>
          <w:spacing w:val="4"/>
          <w:sz w:val="24"/>
          <w:szCs w:val="24"/>
        </w:rPr>
        <w:t>a</w:t>
      </w:r>
      <w:r>
        <w:rPr>
          <w:spacing w:val="-4"/>
          <w:sz w:val="24"/>
          <w:szCs w:val="24"/>
        </w:rPr>
        <w:t>m</w:t>
      </w:r>
      <w:r>
        <w:rPr>
          <w:sz w:val="24"/>
          <w:szCs w:val="24"/>
        </w:rPr>
        <w:t>e</w:t>
      </w:r>
      <w:r>
        <w:rPr>
          <w:spacing w:val="9"/>
          <w:sz w:val="24"/>
          <w:szCs w:val="24"/>
        </w:rPr>
        <w:t xml:space="preserve"> </w:t>
      </w:r>
      <w:r>
        <w:rPr>
          <w:spacing w:val="5"/>
          <w:sz w:val="24"/>
          <w:szCs w:val="24"/>
        </w:rPr>
        <w:t>t</w:t>
      </w:r>
      <w:r>
        <w:rPr>
          <w:spacing w:val="-5"/>
          <w:sz w:val="24"/>
          <w:szCs w:val="24"/>
        </w:rPr>
        <w:t>h</w:t>
      </w:r>
      <w:r>
        <w:rPr>
          <w:sz w:val="24"/>
          <w:szCs w:val="24"/>
        </w:rPr>
        <w:t>e</w:t>
      </w:r>
      <w:r>
        <w:rPr>
          <w:spacing w:val="9"/>
          <w:sz w:val="24"/>
          <w:szCs w:val="24"/>
        </w:rPr>
        <w:t xml:space="preserve"> </w:t>
      </w:r>
      <w:r>
        <w:rPr>
          <w:spacing w:val="-1"/>
          <w:sz w:val="24"/>
          <w:szCs w:val="24"/>
        </w:rPr>
        <w:t>c</w:t>
      </w:r>
      <w:r>
        <w:rPr>
          <w:spacing w:val="4"/>
          <w:sz w:val="24"/>
          <w:szCs w:val="24"/>
        </w:rPr>
        <w:t>e</w:t>
      </w:r>
      <w:r>
        <w:rPr>
          <w:spacing w:val="-5"/>
          <w:sz w:val="24"/>
          <w:szCs w:val="24"/>
        </w:rPr>
        <w:t>n</w:t>
      </w:r>
      <w:r>
        <w:rPr>
          <w:spacing w:val="5"/>
          <w:sz w:val="24"/>
          <w:szCs w:val="24"/>
        </w:rPr>
        <w:t>t</w:t>
      </w:r>
      <w:r>
        <w:rPr>
          <w:spacing w:val="-1"/>
          <w:sz w:val="24"/>
          <w:szCs w:val="24"/>
        </w:rPr>
        <w:t>e</w:t>
      </w:r>
      <w:r>
        <w:rPr>
          <w:sz w:val="24"/>
          <w:szCs w:val="24"/>
        </w:rPr>
        <w:t>r</w:t>
      </w:r>
      <w:r>
        <w:rPr>
          <w:spacing w:val="7"/>
          <w:sz w:val="24"/>
          <w:szCs w:val="24"/>
        </w:rPr>
        <w:t xml:space="preserve"> </w:t>
      </w:r>
      <w:r>
        <w:rPr>
          <w:spacing w:val="5"/>
          <w:sz w:val="24"/>
          <w:szCs w:val="24"/>
        </w:rPr>
        <w:t>o</w:t>
      </w:r>
      <w:r>
        <w:rPr>
          <w:sz w:val="24"/>
          <w:szCs w:val="24"/>
        </w:rPr>
        <w:t>f</w:t>
      </w:r>
      <w:r>
        <w:rPr>
          <w:spacing w:val="2"/>
          <w:sz w:val="24"/>
          <w:szCs w:val="24"/>
        </w:rPr>
        <w:t xml:space="preserve"> </w:t>
      </w:r>
      <w:r>
        <w:rPr>
          <w:spacing w:val="-2"/>
          <w:sz w:val="24"/>
          <w:szCs w:val="24"/>
        </w:rPr>
        <w:t>s</w:t>
      </w:r>
      <w:r>
        <w:rPr>
          <w:spacing w:val="5"/>
          <w:sz w:val="24"/>
          <w:szCs w:val="24"/>
        </w:rPr>
        <w:t>t</w:t>
      </w:r>
      <w:r>
        <w:rPr>
          <w:spacing w:val="-3"/>
          <w:sz w:val="24"/>
          <w:szCs w:val="24"/>
        </w:rPr>
        <w:t>r</w:t>
      </w:r>
      <w:r>
        <w:rPr>
          <w:spacing w:val="5"/>
          <w:sz w:val="24"/>
          <w:szCs w:val="24"/>
        </w:rPr>
        <w:t>o</w:t>
      </w:r>
      <w:r>
        <w:rPr>
          <w:spacing w:val="-5"/>
          <w:sz w:val="24"/>
          <w:szCs w:val="24"/>
        </w:rPr>
        <w:t>n</w:t>
      </w:r>
      <w:r>
        <w:rPr>
          <w:sz w:val="24"/>
          <w:szCs w:val="24"/>
        </w:rPr>
        <w:t>g</w:t>
      </w:r>
      <w:r>
        <w:rPr>
          <w:spacing w:val="10"/>
          <w:sz w:val="24"/>
          <w:szCs w:val="24"/>
        </w:rPr>
        <w:t xml:space="preserve"> </w:t>
      </w:r>
      <w:r>
        <w:rPr>
          <w:spacing w:val="-2"/>
          <w:sz w:val="24"/>
          <w:szCs w:val="24"/>
        </w:rPr>
        <w:t>B</w:t>
      </w:r>
      <w:r>
        <w:rPr>
          <w:sz w:val="24"/>
          <w:szCs w:val="24"/>
        </w:rPr>
        <w:t>uddh</w:t>
      </w:r>
      <w:r>
        <w:rPr>
          <w:spacing w:val="-4"/>
          <w:sz w:val="24"/>
          <w:szCs w:val="24"/>
        </w:rPr>
        <w:t>i</w:t>
      </w:r>
      <w:r>
        <w:rPr>
          <w:spacing w:val="-2"/>
          <w:sz w:val="24"/>
          <w:szCs w:val="24"/>
        </w:rPr>
        <w:t>s</w:t>
      </w:r>
      <w:r>
        <w:rPr>
          <w:spacing w:val="5"/>
          <w:sz w:val="24"/>
          <w:szCs w:val="24"/>
        </w:rPr>
        <w:t>t</w:t>
      </w:r>
      <w:r>
        <w:rPr>
          <w:sz w:val="24"/>
          <w:szCs w:val="24"/>
        </w:rPr>
        <w:t>.</w:t>
      </w:r>
      <w:r>
        <w:rPr>
          <w:spacing w:val="12"/>
          <w:sz w:val="24"/>
          <w:szCs w:val="24"/>
        </w:rPr>
        <w:t xml:space="preserve"> </w:t>
      </w:r>
      <w:r>
        <w:rPr>
          <w:spacing w:val="-5"/>
          <w:sz w:val="24"/>
          <w:szCs w:val="24"/>
        </w:rPr>
        <w:t>H</w:t>
      </w:r>
      <w:r>
        <w:rPr>
          <w:spacing w:val="5"/>
          <w:sz w:val="24"/>
          <w:szCs w:val="24"/>
        </w:rPr>
        <w:t>o</w:t>
      </w:r>
      <w:r>
        <w:rPr>
          <w:sz w:val="24"/>
          <w:szCs w:val="24"/>
        </w:rPr>
        <w:t>w</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w:t>
      </w:r>
      <w:r>
        <w:rPr>
          <w:spacing w:val="12"/>
          <w:sz w:val="24"/>
          <w:szCs w:val="24"/>
        </w:rPr>
        <w:t xml:space="preserve"> </w:t>
      </w:r>
      <w:r>
        <w:rPr>
          <w:spacing w:val="-1"/>
          <w:sz w:val="24"/>
          <w:szCs w:val="24"/>
        </w:rPr>
        <w:t>e</w:t>
      </w:r>
      <w:r>
        <w:rPr>
          <w:spacing w:val="-5"/>
          <w:sz w:val="24"/>
          <w:szCs w:val="24"/>
        </w:rPr>
        <w:t>v</w:t>
      </w:r>
      <w:r>
        <w:rPr>
          <w:spacing w:val="-1"/>
          <w:sz w:val="24"/>
          <w:szCs w:val="24"/>
        </w:rPr>
        <w:t>e</w:t>
      </w:r>
      <w:r>
        <w:rPr>
          <w:spacing w:val="6"/>
          <w:sz w:val="24"/>
          <w:szCs w:val="24"/>
        </w:rPr>
        <w:t>r</w:t>
      </w:r>
      <w:r>
        <w:rPr>
          <w:sz w:val="24"/>
          <w:szCs w:val="24"/>
        </w:rPr>
        <w:t xml:space="preserve">y </w:t>
      </w:r>
      <w:r>
        <w:rPr>
          <w:spacing w:val="1"/>
          <w:sz w:val="24"/>
          <w:szCs w:val="24"/>
        </w:rPr>
        <w:t>r</w:t>
      </w:r>
      <w:r>
        <w:rPr>
          <w:spacing w:val="-1"/>
          <w:sz w:val="24"/>
          <w:szCs w:val="24"/>
        </w:rPr>
        <w:t>ac</w:t>
      </w:r>
      <w:r>
        <w:rPr>
          <w:sz w:val="24"/>
          <w:szCs w:val="24"/>
        </w:rPr>
        <w:t>e</w:t>
      </w:r>
      <w:r>
        <w:rPr>
          <w:spacing w:val="9"/>
          <w:sz w:val="24"/>
          <w:szCs w:val="24"/>
        </w:rPr>
        <w:t xml:space="preserve"> </w:t>
      </w:r>
      <w:r>
        <w:rPr>
          <w:sz w:val="24"/>
          <w:szCs w:val="24"/>
        </w:rPr>
        <w:t>w</w:t>
      </w:r>
      <w:r>
        <w:rPr>
          <w:spacing w:val="-1"/>
          <w:sz w:val="24"/>
          <w:szCs w:val="24"/>
        </w:rPr>
        <w:t>a</w:t>
      </w:r>
      <w:r>
        <w:rPr>
          <w:sz w:val="24"/>
          <w:szCs w:val="24"/>
        </w:rPr>
        <w:t>s</w:t>
      </w:r>
      <w:r>
        <w:rPr>
          <w:spacing w:val="13"/>
          <w:sz w:val="24"/>
          <w:szCs w:val="24"/>
        </w:rPr>
        <w:t xml:space="preserve"> </w:t>
      </w:r>
      <w:r>
        <w:rPr>
          <w:spacing w:val="-5"/>
          <w:sz w:val="24"/>
          <w:szCs w:val="24"/>
        </w:rPr>
        <w:t>n</w:t>
      </w:r>
      <w:r>
        <w:rPr>
          <w:spacing w:val="5"/>
          <w:sz w:val="24"/>
          <w:szCs w:val="24"/>
        </w:rPr>
        <w:t>o</w:t>
      </w:r>
      <w:r>
        <w:rPr>
          <w:sz w:val="24"/>
          <w:szCs w:val="24"/>
        </w:rPr>
        <w:t>t p</w:t>
      </w:r>
      <w:r>
        <w:rPr>
          <w:spacing w:val="1"/>
          <w:sz w:val="24"/>
          <w:szCs w:val="24"/>
        </w:rPr>
        <w:t>r</w:t>
      </w:r>
      <w:r>
        <w:rPr>
          <w:spacing w:val="5"/>
          <w:sz w:val="24"/>
          <w:szCs w:val="24"/>
        </w:rPr>
        <w:t>o</w:t>
      </w:r>
      <w:r>
        <w:rPr>
          <w:sz w:val="24"/>
          <w:szCs w:val="24"/>
        </w:rPr>
        <w:t>h</w:t>
      </w:r>
      <w:r>
        <w:rPr>
          <w:spacing w:val="-4"/>
          <w:sz w:val="24"/>
          <w:szCs w:val="24"/>
        </w:rPr>
        <w:t>i</w:t>
      </w:r>
      <w:r>
        <w:rPr>
          <w:sz w:val="24"/>
          <w:szCs w:val="24"/>
        </w:rPr>
        <w:t>b</w:t>
      </w:r>
      <w:r>
        <w:rPr>
          <w:spacing w:val="-9"/>
          <w:sz w:val="24"/>
          <w:szCs w:val="24"/>
        </w:rPr>
        <w:t>i</w:t>
      </w:r>
      <w:r>
        <w:rPr>
          <w:spacing w:val="5"/>
          <w:sz w:val="24"/>
          <w:szCs w:val="24"/>
        </w:rPr>
        <w:t>t</w:t>
      </w:r>
      <w:r>
        <w:rPr>
          <w:spacing w:val="-1"/>
          <w:sz w:val="24"/>
          <w:szCs w:val="24"/>
        </w:rPr>
        <w:t>e</w:t>
      </w:r>
      <w:r>
        <w:rPr>
          <w:sz w:val="24"/>
          <w:szCs w:val="24"/>
        </w:rPr>
        <w:t>d</w:t>
      </w:r>
      <w:r>
        <w:rPr>
          <w:spacing w:val="31"/>
          <w:sz w:val="24"/>
          <w:szCs w:val="24"/>
        </w:rPr>
        <w:t xml:space="preserve"> </w:t>
      </w:r>
      <w:r>
        <w:rPr>
          <w:sz w:val="24"/>
          <w:szCs w:val="24"/>
        </w:rPr>
        <w:t>to</w:t>
      </w:r>
      <w:r>
        <w:rPr>
          <w:spacing w:val="41"/>
          <w:sz w:val="24"/>
          <w:szCs w:val="24"/>
        </w:rPr>
        <w:t xml:space="preserve"> </w:t>
      </w:r>
      <w:r>
        <w:rPr>
          <w:spacing w:val="-5"/>
          <w:sz w:val="24"/>
          <w:szCs w:val="24"/>
        </w:rPr>
        <w:t>b</w:t>
      </w:r>
      <w:r>
        <w:rPr>
          <w:spacing w:val="1"/>
          <w:sz w:val="24"/>
          <w:szCs w:val="24"/>
        </w:rPr>
        <w:t>r</w:t>
      </w:r>
      <w:r>
        <w:rPr>
          <w:spacing w:val="-4"/>
          <w:sz w:val="24"/>
          <w:szCs w:val="24"/>
        </w:rPr>
        <w:t>i</w:t>
      </w:r>
      <w:r>
        <w:rPr>
          <w:spacing w:val="-5"/>
          <w:sz w:val="24"/>
          <w:szCs w:val="24"/>
        </w:rPr>
        <w:t>n</w:t>
      </w:r>
      <w:r>
        <w:rPr>
          <w:sz w:val="24"/>
          <w:szCs w:val="24"/>
        </w:rPr>
        <w:t>g</w:t>
      </w:r>
      <w:r>
        <w:rPr>
          <w:spacing w:val="36"/>
          <w:sz w:val="24"/>
          <w:szCs w:val="24"/>
        </w:rPr>
        <w:t xml:space="preserve"> </w:t>
      </w:r>
      <w:r>
        <w:rPr>
          <w:spacing w:val="5"/>
          <w:sz w:val="24"/>
          <w:szCs w:val="24"/>
        </w:rPr>
        <w:t>t</w:t>
      </w:r>
      <w:r>
        <w:rPr>
          <w:spacing w:val="-5"/>
          <w:sz w:val="24"/>
          <w:szCs w:val="24"/>
        </w:rPr>
        <w:t>h</w:t>
      </w:r>
      <w:r>
        <w:rPr>
          <w:spacing w:val="4"/>
          <w:sz w:val="24"/>
          <w:szCs w:val="24"/>
        </w:rPr>
        <w:t>e</w:t>
      </w:r>
      <w:r>
        <w:rPr>
          <w:spacing w:val="-9"/>
          <w:sz w:val="24"/>
          <w:szCs w:val="24"/>
        </w:rPr>
        <w:t>i</w:t>
      </w:r>
      <w:r>
        <w:rPr>
          <w:sz w:val="24"/>
          <w:szCs w:val="24"/>
        </w:rPr>
        <w:t>r</w:t>
      </w:r>
      <w:r>
        <w:rPr>
          <w:spacing w:val="37"/>
          <w:sz w:val="24"/>
          <w:szCs w:val="24"/>
        </w:rPr>
        <w:t xml:space="preserve"> </w:t>
      </w:r>
      <w:r>
        <w:rPr>
          <w:spacing w:val="-1"/>
          <w:sz w:val="24"/>
          <w:szCs w:val="24"/>
        </w:rPr>
        <w:t>c</w:t>
      </w:r>
      <w:r>
        <w:rPr>
          <w:spacing w:val="5"/>
          <w:sz w:val="24"/>
          <w:szCs w:val="24"/>
        </w:rPr>
        <w:t>u</w:t>
      </w:r>
      <w:r>
        <w:rPr>
          <w:spacing w:val="-9"/>
          <w:sz w:val="24"/>
          <w:szCs w:val="24"/>
        </w:rPr>
        <w:t>l</w:t>
      </w:r>
      <w:r>
        <w:rPr>
          <w:spacing w:val="5"/>
          <w:sz w:val="24"/>
          <w:szCs w:val="24"/>
        </w:rPr>
        <w:t>t</w:t>
      </w:r>
      <w:r>
        <w:rPr>
          <w:sz w:val="24"/>
          <w:szCs w:val="24"/>
        </w:rPr>
        <w:t>u</w:t>
      </w:r>
      <w:r>
        <w:rPr>
          <w:spacing w:val="1"/>
          <w:sz w:val="24"/>
          <w:szCs w:val="24"/>
        </w:rPr>
        <w:t>r</w:t>
      </w:r>
      <w:r>
        <w:rPr>
          <w:spacing w:val="-1"/>
          <w:sz w:val="24"/>
          <w:szCs w:val="24"/>
        </w:rPr>
        <w:t>e</w:t>
      </w:r>
      <w:r>
        <w:rPr>
          <w:sz w:val="24"/>
          <w:szCs w:val="24"/>
        </w:rPr>
        <w:t>,</w:t>
      </w:r>
      <w:r>
        <w:rPr>
          <w:spacing w:val="33"/>
          <w:sz w:val="24"/>
          <w:szCs w:val="24"/>
        </w:rPr>
        <w:t xml:space="preserve"> </w:t>
      </w:r>
      <w:r>
        <w:rPr>
          <w:spacing w:val="-1"/>
          <w:sz w:val="24"/>
          <w:szCs w:val="24"/>
        </w:rPr>
        <w:t>a</w:t>
      </w:r>
      <w:r>
        <w:rPr>
          <w:spacing w:val="-3"/>
          <w:sz w:val="24"/>
          <w:szCs w:val="24"/>
        </w:rPr>
        <w:t>r</w:t>
      </w:r>
      <w:r>
        <w:rPr>
          <w:sz w:val="24"/>
          <w:szCs w:val="24"/>
        </w:rPr>
        <w:t>t,</w:t>
      </w:r>
      <w:r>
        <w:rPr>
          <w:spacing w:val="38"/>
          <w:sz w:val="24"/>
          <w:szCs w:val="24"/>
        </w:rPr>
        <w:t xml:space="preserve"> </w:t>
      </w:r>
      <w:r>
        <w:rPr>
          <w:spacing w:val="-1"/>
          <w:sz w:val="24"/>
          <w:szCs w:val="24"/>
        </w:rPr>
        <w:t>a</w:t>
      </w:r>
      <w:r>
        <w:rPr>
          <w:spacing w:val="-5"/>
          <w:sz w:val="24"/>
          <w:szCs w:val="24"/>
        </w:rPr>
        <w:t>n</w:t>
      </w:r>
      <w:r>
        <w:rPr>
          <w:sz w:val="24"/>
          <w:szCs w:val="24"/>
        </w:rPr>
        <w:t>d</w:t>
      </w:r>
      <w:r>
        <w:rPr>
          <w:spacing w:val="36"/>
          <w:sz w:val="24"/>
          <w:szCs w:val="24"/>
        </w:rPr>
        <w:t xml:space="preserve"> </w:t>
      </w:r>
      <w:r>
        <w:rPr>
          <w:spacing w:val="-1"/>
          <w:sz w:val="24"/>
          <w:szCs w:val="24"/>
        </w:rPr>
        <w:t>a</w:t>
      </w:r>
      <w:r>
        <w:rPr>
          <w:sz w:val="24"/>
          <w:szCs w:val="24"/>
        </w:rPr>
        <w:t>d</w:t>
      </w:r>
      <w:r>
        <w:rPr>
          <w:spacing w:val="-5"/>
          <w:sz w:val="24"/>
          <w:szCs w:val="24"/>
        </w:rPr>
        <w:t>h</w:t>
      </w:r>
      <w:r>
        <w:rPr>
          <w:spacing w:val="-1"/>
          <w:sz w:val="24"/>
          <w:szCs w:val="24"/>
        </w:rPr>
        <w:t>e</w:t>
      </w:r>
      <w:r>
        <w:rPr>
          <w:spacing w:val="1"/>
          <w:sz w:val="24"/>
          <w:szCs w:val="24"/>
        </w:rPr>
        <w:t>r</w:t>
      </w:r>
      <w:r>
        <w:rPr>
          <w:sz w:val="24"/>
          <w:szCs w:val="24"/>
        </w:rPr>
        <w:t>e</w:t>
      </w:r>
      <w:r>
        <w:rPr>
          <w:spacing w:val="30"/>
          <w:sz w:val="24"/>
          <w:szCs w:val="24"/>
        </w:rPr>
        <w:t xml:space="preserve"> </w:t>
      </w:r>
      <w:r>
        <w:rPr>
          <w:sz w:val="24"/>
          <w:szCs w:val="24"/>
        </w:rPr>
        <w:t>to</w:t>
      </w:r>
      <w:r>
        <w:rPr>
          <w:spacing w:val="31"/>
          <w:sz w:val="24"/>
          <w:szCs w:val="24"/>
        </w:rPr>
        <w:t xml:space="preserve"> </w:t>
      </w:r>
      <w:r>
        <w:rPr>
          <w:spacing w:val="5"/>
          <w:sz w:val="24"/>
          <w:szCs w:val="24"/>
        </w:rPr>
        <w:t>t</w:t>
      </w:r>
      <w:r>
        <w:rPr>
          <w:spacing w:val="-5"/>
          <w:sz w:val="24"/>
          <w:szCs w:val="24"/>
        </w:rPr>
        <w:t>h</w:t>
      </w:r>
      <w:r>
        <w:rPr>
          <w:spacing w:val="4"/>
          <w:sz w:val="24"/>
          <w:szCs w:val="24"/>
        </w:rPr>
        <w:t>e</w:t>
      </w:r>
      <w:r>
        <w:rPr>
          <w:spacing w:val="-9"/>
          <w:sz w:val="24"/>
          <w:szCs w:val="24"/>
        </w:rPr>
        <w:t>i</w:t>
      </w:r>
      <w:r>
        <w:rPr>
          <w:sz w:val="24"/>
          <w:szCs w:val="24"/>
        </w:rPr>
        <w:t>r</w:t>
      </w:r>
      <w:r>
        <w:rPr>
          <w:spacing w:val="37"/>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pacing w:val="5"/>
          <w:sz w:val="24"/>
          <w:szCs w:val="24"/>
        </w:rPr>
        <w:t>t</w:t>
      </w:r>
      <w:r>
        <w:rPr>
          <w:spacing w:val="-4"/>
          <w:sz w:val="24"/>
          <w:szCs w:val="24"/>
        </w:rPr>
        <w:t>i</w:t>
      </w:r>
      <w:r>
        <w:rPr>
          <w:spacing w:val="-5"/>
          <w:sz w:val="24"/>
          <w:szCs w:val="24"/>
        </w:rPr>
        <w:t>v</w:t>
      </w:r>
      <w:r>
        <w:rPr>
          <w:sz w:val="24"/>
          <w:szCs w:val="24"/>
        </w:rPr>
        <w:t>e</w:t>
      </w:r>
      <w:r>
        <w:rPr>
          <w:spacing w:val="35"/>
          <w:sz w:val="24"/>
          <w:szCs w:val="24"/>
        </w:rPr>
        <w:t xml:space="preserve"> </w:t>
      </w:r>
      <w:r>
        <w:rPr>
          <w:spacing w:val="1"/>
          <w:sz w:val="24"/>
          <w:szCs w:val="24"/>
        </w:rPr>
        <w:t>r</w:t>
      </w:r>
      <w:r>
        <w:rPr>
          <w:spacing w:val="4"/>
          <w:sz w:val="24"/>
          <w:szCs w:val="24"/>
        </w:rPr>
        <w:t>e</w:t>
      </w:r>
      <w:r>
        <w:rPr>
          <w:spacing w:val="-4"/>
          <w:sz w:val="24"/>
          <w:szCs w:val="24"/>
        </w:rPr>
        <w:t>li</w:t>
      </w:r>
      <w:r>
        <w:rPr>
          <w:spacing w:val="5"/>
          <w:sz w:val="24"/>
          <w:szCs w:val="24"/>
        </w:rPr>
        <w:t>g</w:t>
      </w:r>
      <w:r>
        <w:rPr>
          <w:spacing w:val="-9"/>
          <w:sz w:val="24"/>
          <w:szCs w:val="24"/>
        </w:rPr>
        <w:t>i</w:t>
      </w:r>
      <w:r>
        <w:rPr>
          <w:spacing w:val="9"/>
          <w:sz w:val="24"/>
          <w:szCs w:val="24"/>
        </w:rPr>
        <w:t>o</w:t>
      </w:r>
      <w:r>
        <w:rPr>
          <w:sz w:val="24"/>
          <w:szCs w:val="24"/>
        </w:rPr>
        <w:t>n</w:t>
      </w:r>
      <w:r>
        <w:rPr>
          <w:spacing w:val="31"/>
          <w:sz w:val="24"/>
          <w:szCs w:val="24"/>
        </w:rPr>
        <w:t xml:space="preserve"> </w:t>
      </w:r>
      <w:r>
        <w:rPr>
          <w:spacing w:val="-1"/>
          <w:sz w:val="24"/>
          <w:szCs w:val="24"/>
        </w:rPr>
        <w:t>a</w:t>
      </w:r>
      <w:r>
        <w:rPr>
          <w:sz w:val="24"/>
          <w:szCs w:val="24"/>
        </w:rPr>
        <w:t xml:space="preserve">nd </w:t>
      </w:r>
      <w:r>
        <w:rPr>
          <w:spacing w:val="5"/>
          <w:sz w:val="24"/>
          <w:szCs w:val="24"/>
        </w:rPr>
        <w:t>t</w:t>
      </w:r>
      <w:r>
        <w:rPr>
          <w:spacing w:val="-5"/>
          <w:sz w:val="24"/>
          <w:szCs w:val="24"/>
        </w:rPr>
        <w:t>h</w:t>
      </w:r>
      <w:r>
        <w:rPr>
          <w:spacing w:val="4"/>
          <w:sz w:val="24"/>
          <w:szCs w:val="24"/>
        </w:rPr>
        <w:t>e</w:t>
      </w:r>
      <w:r>
        <w:rPr>
          <w:sz w:val="24"/>
          <w:szCs w:val="24"/>
        </w:rPr>
        <w:t xml:space="preserve">y </w:t>
      </w:r>
      <w:r>
        <w:rPr>
          <w:spacing w:val="-1"/>
          <w:sz w:val="24"/>
          <w:szCs w:val="24"/>
        </w:rPr>
        <w:t>a</w:t>
      </w:r>
      <w:r>
        <w:rPr>
          <w:spacing w:val="1"/>
          <w:sz w:val="24"/>
          <w:szCs w:val="24"/>
        </w:rPr>
        <w:t>r</w:t>
      </w:r>
      <w:r>
        <w:rPr>
          <w:sz w:val="24"/>
          <w:szCs w:val="24"/>
        </w:rPr>
        <w:t>e</w:t>
      </w:r>
      <w:r>
        <w:rPr>
          <w:spacing w:val="13"/>
          <w:sz w:val="24"/>
          <w:szCs w:val="24"/>
        </w:rPr>
        <w:t xml:space="preserve"> </w:t>
      </w:r>
      <w:r>
        <w:rPr>
          <w:spacing w:val="-8"/>
          <w:sz w:val="24"/>
          <w:szCs w:val="24"/>
        </w:rPr>
        <w:t>f</w:t>
      </w:r>
      <w:r>
        <w:rPr>
          <w:spacing w:val="1"/>
          <w:sz w:val="24"/>
          <w:szCs w:val="24"/>
        </w:rPr>
        <w:t>r</w:t>
      </w:r>
      <w:r>
        <w:rPr>
          <w:spacing w:val="-1"/>
          <w:sz w:val="24"/>
          <w:szCs w:val="24"/>
        </w:rPr>
        <w:t>e</w:t>
      </w:r>
      <w:r>
        <w:rPr>
          <w:sz w:val="24"/>
          <w:szCs w:val="24"/>
        </w:rPr>
        <w:t>e</w:t>
      </w:r>
      <w:r>
        <w:rPr>
          <w:spacing w:val="8"/>
          <w:sz w:val="24"/>
          <w:szCs w:val="24"/>
        </w:rPr>
        <w:t xml:space="preserve"> </w:t>
      </w:r>
      <w:r>
        <w:rPr>
          <w:sz w:val="24"/>
          <w:szCs w:val="24"/>
        </w:rPr>
        <w:t>to</w:t>
      </w:r>
      <w:r>
        <w:rPr>
          <w:spacing w:val="10"/>
          <w:sz w:val="24"/>
          <w:szCs w:val="24"/>
        </w:rPr>
        <w:t xml:space="preserve"> </w:t>
      </w:r>
      <w:r>
        <w:rPr>
          <w:spacing w:val="-9"/>
          <w:sz w:val="24"/>
          <w:szCs w:val="24"/>
        </w:rPr>
        <w:t>m</w:t>
      </w:r>
      <w:r>
        <w:rPr>
          <w:spacing w:val="5"/>
          <w:sz w:val="24"/>
          <w:szCs w:val="24"/>
        </w:rPr>
        <w:t>o</w:t>
      </w:r>
      <w:r>
        <w:rPr>
          <w:spacing w:val="-5"/>
          <w:sz w:val="24"/>
          <w:szCs w:val="24"/>
        </w:rPr>
        <w:t>v</w:t>
      </w:r>
      <w:r>
        <w:rPr>
          <w:sz w:val="24"/>
          <w:szCs w:val="24"/>
        </w:rPr>
        <w:t>e</w:t>
      </w:r>
      <w:r>
        <w:rPr>
          <w:spacing w:val="8"/>
          <w:sz w:val="24"/>
          <w:szCs w:val="24"/>
        </w:rPr>
        <w:t xml:space="preserve"> </w:t>
      </w:r>
      <w:r>
        <w:rPr>
          <w:spacing w:val="4"/>
          <w:sz w:val="24"/>
          <w:szCs w:val="24"/>
        </w:rPr>
        <w:t>a</w:t>
      </w:r>
      <w:r>
        <w:rPr>
          <w:spacing w:val="-5"/>
          <w:sz w:val="24"/>
          <w:szCs w:val="24"/>
        </w:rPr>
        <w:t>n</w:t>
      </w:r>
      <w:r>
        <w:rPr>
          <w:sz w:val="24"/>
          <w:szCs w:val="24"/>
        </w:rPr>
        <w:t>d</w:t>
      </w:r>
      <w:r>
        <w:rPr>
          <w:spacing w:val="14"/>
          <w:sz w:val="24"/>
          <w:szCs w:val="24"/>
        </w:rPr>
        <w:t xml:space="preserve"> </w:t>
      </w:r>
      <w:r>
        <w:rPr>
          <w:spacing w:val="-4"/>
          <w:sz w:val="24"/>
          <w:szCs w:val="24"/>
        </w:rPr>
        <w:t>li</w:t>
      </w:r>
      <w:r>
        <w:rPr>
          <w:sz w:val="24"/>
          <w:szCs w:val="24"/>
        </w:rPr>
        <w:t>ve</w:t>
      </w:r>
      <w:r>
        <w:rPr>
          <w:spacing w:val="8"/>
          <w:sz w:val="24"/>
          <w:szCs w:val="24"/>
        </w:rPr>
        <w:t xml:space="preserve"> </w:t>
      </w:r>
      <w:r>
        <w:rPr>
          <w:spacing w:val="2"/>
          <w:sz w:val="24"/>
          <w:szCs w:val="24"/>
        </w:rPr>
        <w:t>s</w:t>
      </w:r>
      <w:r>
        <w:rPr>
          <w:spacing w:val="-4"/>
          <w:sz w:val="24"/>
          <w:szCs w:val="24"/>
        </w:rPr>
        <w:t>i</w:t>
      </w:r>
      <w:r>
        <w:rPr>
          <w:sz w:val="24"/>
          <w:szCs w:val="24"/>
        </w:rPr>
        <w:t>de</w:t>
      </w:r>
      <w:r>
        <w:rPr>
          <w:spacing w:val="13"/>
          <w:sz w:val="24"/>
          <w:szCs w:val="24"/>
        </w:rPr>
        <w:t xml:space="preserve"> </w:t>
      </w:r>
      <w:r>
        <w:rPr>
          <w:sz w:val="24"/>
          <w:szCs w:val="24"/>
        </w:rPr>
        <w:t>by</w:t>
      </w:r>
      <w:r>
        <w:rPr>
          <w:spacing w:val="5"/>
          <w:sz w:val="24"/>
          <w:szCs w:val="24"/>
        </w:rPr>
        <w:t xml:space="preserve"> </w:t>
      </w:r>
      <w:r>
        <w:rPr>
          <w:spacing w:val="2"/>
          <w:sz w:val="24"/>
          <w:szCs w:val="24"/>
        </w:rPr>
        <w:t>s</w:t>
      </w:r>
      <w:r>
        <w:rPr>
          <w:spacing w:val="-9"/>
          <w:sz w:val="24"/>
          <w:szCs w:val="24"/>
        </w:rPr>
        <w:t>i</w:t>
      </w:r>
      <w:r>
        <w:rPr>
          <w:spacing w:val="10"/>
          <w:sz w:val="24"/>
          <w:szCs w:val="24"/>
        </w:rPr>
        <w:t>d</w:t>
      </w:r>
      <w:r>
        <w:rPr>
          <w:sz w:val="24"/>
          <w:szCs w:val="24"/>
        </w:rPr>
        <w:t>e</w:t>
      </w:r>
      <w:r>
        <w:rPr>
          <w:spacing w:val="13"/>
          <w:sz w:val="24"/>
          <w:szCs w:val="24"/>
        </w:rPr>
        <w:t xml:space="preserve"> </w:t>
      </w:r>
      <w:r>
        <w:rPr>
          <w:spacing w:val="-4"/>
          <w:sz w:val="24"/>
          <w:szCs w:val="24"/>
        </w:rPr>
        <w:t>i</w:t>
      </w:r>
      <w:r>
        <w:rPr>
          <w:sz w:val="24"/>
          <w:szCs w:val="24"/>
        </w:rPr>
        <w:t>n</w:t>
      </w:r>
      <w:r>
        <w:rPr>
          <w:spacing w:val="5"/>
          <w:sz w:val="24"/>
          <w:szCs w:val="24"/>
        </w:rPr>
        <w:t xml:space="preserve"> </w:t>
      </w:r>
      <w:r>
        <w:rPr>
          <w:spacing w:val="1"/>
          <w:sz w:val="24"/>
          <w:szCs w:val="24"/>
        </w:rPr>
        <w:t>P</w:t>
      </w:r>
      <w:r>
        <w:rPr>
          <w:spacing w:val="4"/>
          <w:sz w:val="24"/>
          <w:szCs w:val="24"/>
        </w:rPr>
        <w:t>a</w:t>
      </w:r>
      <w:r>
        <w:rPr>
          <w:spacing w:val="-9"/>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12"/>
          <w:sz w:val="24"/>
          <w:szCs w:val="24"/>
        </w:rPr>
        <w:t xml:space="preserve"> </w:t>
      </w:r>
      <w:r>
        <w:rPr>
          <w:spacing w:val="2"/>
          <w:sz w:val="24"/>
          <w:szCs w:val="24"/>
        </w:rPr>
        <w:t>T</w:t>
      </w:r>
      <w:r>
        <w:rPr>
          <w:spacing w:val="5"/>
          <w:sz w:val="24"/>
          <w:szCs w:val="24"/>
        </w:rPr>
        <w:t>o</w:t>
      </w:r>
      <w:r>
        <w:rPr>
          <w:spacing w:val="-9"/>
          <w:sz w:val="24"/>
          <w:szCs w:val="24"/>
        </w:rPr>
        <w:t>l</w:t>
      </w:r>
      <w:r>
        <w:rPr>
          <w:spacing w:val="-1"/>
          <w:sz w:val="24"/>
          <w:szCs w:val="24"/>
        </w:rPr>
        <w:t>e</w:t>
      </w:r>
      <w:r>
        <w:rPr>
          <w:spacing w:val="1"/>
          <w:sz w:val="24"/>
          <w:szCs w:val="24"/>
        </w:rPr>
        <w:t>r</w:t>
      </w:r>
      <w:r>
        <w:rPr>
          <w:spacing w:val="-1"/>
          <w:sz w:val="24"/>
          <w:szCs w:val="24"/>
        </w:rPr>
        <w:t>a</w:t>
      </w:r>
      <w:r>
        <w:rPr>
          <w:sz w:val="24"/>
          <w:szCs w:val="24"/>
        </w:rPr>
        <w:t>n</w:t>
      </w:r>
      <w:r>
        <w:rPr>
          <w:spacing w:val="-1"/>
          <w:sz w:val="24"/>
          <w:szCs w:val="24"/>
        </w:rPr>
        <w:t>c</w:t>
      </w:r>
      <w:r>
        <w:rPr>
          <w:sz w:val="24"/>
          <w:szCs w:val="24"/>
        </w:rPr>
        <w:t>e</w:t>
      </w:r>
      <w:r>
        <w:rPr>
          <w:spacing w:val="8"/>
          <w:sz w:val="24"/>
          <w:szCs w:val="24"/>
        </w:rPr>
        <w:t xml:space="preserve"> </w:t>
      </w:r>
      <w:r>
        <w:rPr>
          <w:spacing w:val="-5"/>
          <w:sz w:val="24"/>
          <w:szCs w:val="24"/>
        </w:rPr>
        <w:t>b</w:t>
      </w:r>
      <w:r>
        <w:rPr>
          <w:spacing w:val="6"/>
          <w:sz w:val="24"/>
          <w:szCs w:val="24"/>
        </w:rPr>
        <w:t>r</w:t>
      </w:r>
      <w:r>
        <w:rPr>
          <w:spacing w:val="-4"/>
          <w:sz w:val="24"/>
          <w:szCs w:val="24"/>
        </w:rPr>
        <w:t>i</w:t>
      </w:r>
      <w:r>
        <w:rPr>
          <w:sz w:val="24"/>
          <w:szCs w:val="24"/>
        </w:rPr>
        <w:t>ngs</w:t>
      </w:r>
      <w:r>
        <w:rPr>
          <w:spacing w:val="12"/>
          <w:sz w:val="24"/>
          <w:szCs w:val="24"/>
        </w:rPr>
        <w:t xml:space="preserve"> </w:t>
      </w:r>
      <w:r>
        <w:rPr>
          <w:sz w:val="24"/>
          <w:szCs w:val="24"/>
        </w:rPr>
        <w:t>a p</w:t>
      </w:r>
      <w:r>
        <w:rPr>
          <w:spacing w:val="-1"/>
          <w:sz w:val="24"/>
          <w:szCs w:val="24"/>
        </w:rPr>
        <w:t>eac</w:t>
      </w:r>
      <w:r>
        <w:rPr>
          <w:spacing w:val="4"/>
          <w:sz w:val="24"/>
          <w:szCs w:val="24"/>
        </w:rPr>
        <w:t>e</w:t>
      </w:r>
      <w:r>
        <w:rPr>
          <w:spacing w:val="-8"/>
          <w:sz w:val="24"/>
          <w:szCs w:val="24"/>
        </w:rPr>
        <w:t>f</w:t>
      </w:r>
      <w:r>
        <w:rPr>
          <w:spacing w:val="5"/>
          <w:sz w:val="24"/>
          <w:szCs w:val="24"/>
        </w:rPr>
        <w:t>u</w:t>
      </w:r>
      <w:r>
        <w:rPr>
          <w:sz w:val="24"/>
          <w:szCs w:val="24"/>
        </w:rPr>
        <w:t>l</w:t>
      </w:r>
      <w:r>
        <w:rPr>
          <w:spacing w:val="5"/>
          <w:sz w:val="24"/>
          <w:szCs w:val="24"/>
        </w:rPr>
        <w:t xml:space="preserve"> </w:t>
      </w:r>
      <w:r>
        <w:rPr>
          <w:sz w:val="24"/>
          <w:szCs w:val="24"/>
        </w:rPr>
        <w:t>l</w:t>
      </w:r>
      <w:r>
        <w:rPr>
          <w:spacing w:val="1"/>
          <w:sz w:val="24"/>
          <w:szCs w:val="24"/>
        </w:rPr>
        <w:t>i</w:t>
      </w:r>
      <w:r>
        <w:rPr>
          <w:spacing w:val="-3"/>
          <w:sz w:val="24"/>
          <w:szCs w:val="24"/>
        </w:rPr>
        <w:t>f</w:t>
      </w:r>
      <w:r>
        <w:rPr>
          <w:sz w:val="24"/>
          <w:szCs w:val="24"/>
        </w:rPr>
        <w:t>e</w:t>
      </w:r>
      <w:r>
        <w:rPr>
          <w:spacing w:val="9"/>
          <w:sz w:val="24"/>
          <w:szCs w:val="24"/>
        </w:rPr>
        <w:t xml:space="preserve"> </w:t>
      </w:r>
      <w:r>
        <w:rPr>
          <w:spacing w:val="-4"/>
          <w:sz w:val="24"/>
          <w:szCs w:val="24"/>
        </w:rPr>
        <w:t>i</w:t>
      </w:r>
      <w:r>
        <w:rPr>
          <w:sz w:val="24"/>
          <w:szCs w:val="24"/>
        </w:rPr>
        <w:t xml:space="preserve">n </w:t>
      </w:r>
      <w:r>
        <w:rPr>
          <w:spacing w:val="1"/>
          <w:sz w:val="24"/>
          <w:szCs w:val="24"/>
        </w:rPr>
        <w:t>P</w:t>
      </w:r>
      <w:r>
        <w:rPr>
          <w:spacing w:val="4"/>
          <w:sz w:val="24"/>
          <w:szCs w:val="24"/>
        </w:rPr>
        <w:t>a</w:t>
      </w:r>
      <w:r>
        <w:rPr>
          <w:spacing w:val="-4"/>
          <w:sz w:val="24"/>
          <w:szCs w:val="24"/>
        </w:rPr>
        <w:t>l</w:t>
      </w:r>
      <w:r>
        <w:rPr>
          <w:spacing w:val="4"/>
          <w:sz w:val="24"/>
          <w:szCs w:val="24"/>
        </w:rPr>
        <w:t>e</w:t>
      </w:r>
      <w:r>
        <w:rPr>
          <w:spacing w:val="-4"/>
          <w:sz w:val="24"/>
          <w:szCs w:val="24"/>
        </w:rPr>
        <w:t>m</w:t>
      </w:r>
      <w:r>
        <w:rPr>
          <w:sz w:val="24"/>
          <w:szCs w:val="24"/>
        </w:rPr>
        <w:t>b</w:t>
      </w:r>
      <w:r>
        <w:rPr>
          <w:spacing w:val="4"/>
          <w:sz w:val="24"/>
          <w:szCs w:val="24"/>
        </w:rPr>
        <w:t>a</w:t>
      </w:r>
      <w:r>
        <w:rPr>
          <w:sz w:val="24"/>
          <w:szCs w:val="24"/>
        </w:rPr>
        <w:t>ng</w:t>
      </w:r>
      <w:r>
        <w:rPr>
          <w:spacing w:val="5"/>
          <w:sz w:val="24"/>
          <w:szCs w:val="24"/>
        </w:rPr>
        <w:t xml:space="preserve"> </w:t>
      </w:r>
      <w:r>
        <w:rPr>
          <w:sz w:val="24"/>
          <w:szCs w:val="24"/>
        </w:rPr>
        <w:t>u</w:t>
      </w:r>
      <w:r>
        <w:rPr>
          <w:spacing w:val="-5"/>
          <w:sz w:val="24"/>
          <w:szCs w:val="24"/>
        </w:rPr>
        <w:t>n</w:t>
      </w:r>
      <w:r>
        <w:rPr>
          <w:spacing w:val="10"/>
          <w:sz w:val="24"/>
          <w:szCs w:val="24"/>
        </w:rPr>
        <w:t>t</w:t>
      </w:r>
      <w:r>
        <w:rPr>
          <w:spacing w:val="-4"/>
          <w:sz w:val="24"/>
          <w:szCs w:val="24"/>
        </w:rPr>
        <w:t>i</w:t>
      </w:r>
      <w:r>
        <w:rPr>
          <w:sz w:val="24"/>
          <w:szCs w:val="24"/>
        </w:rPr>
        <w:t>l</w:t>
      </w:r>
      <w:r>
        <w:rPr>
          <w:spacing w:val="5"/>
          <w:sz w:val="24"/>
          <w:szCs w:val="24"/>
        </w:rPr>
        <w:t xml:space="preserve"> </w:t>
      </w:r>
      <w:r>
        <w:rPr>
          <w:spacing w:val="-5"/>
          <w:sz w:val="24"/>
          <w:szCs w:val="24"/>
        </w:rPr>
        <w:t>n</w:t>
      </w:r>
      <w:r>
        <w:rPr>
          <w:spacing w:val="5"/>
          <w:sz w:val="24"/>
          <w:szCs w:val="24"/>
        </w:rPr>
        <w:t>o</w:t>
      </w:r>
      <w:r>
        <w:rPr>
          <w:sz w:val="24"/>
          <w:szCs w:val="24"/>
        </w:rPr>
        <w:t>w,</w:t>
      </w:r>
      <w:r>
        <w:rPr>
          <w:spacing w:val="7"/>
          <w:sz w:val="24"/>
          <w:szCs w:val="24"/>
        </w:rPr>
        <w:t xml:space="preserve"> </w:t>
      </w:r>
      <w:r>
        <w:rPr>
          <w:spacing w:val="-4"/>
          <w:sz w:val="24"/>
          <w:szCs w:val="24"/>
        </w:rPr>
        <w:t>i</w:t>
      </w:r>
      <w:r>
        <w:rPr>
          <w:sz w:val="24"/>
          <w:szCs w:val="24"/>
        </w:rPr>
        <w:t xml:space="preserve">n </w:t>
      </w:r>
      <w:r>
        <w:rPr>
          <w:spacing w:val="4"/>
          <w:sz w:val="24"/>
          <w:szCs w:val="24"/>
        </w:rPr>
        <w:t>a</w:t>
      </w:r>
      <w:r>
        <w:rPr>
          <w:spacing w:val="-1"/>
          <w:sz w:val="24"/>
          <w:szCs w:val="24"/>
        </w:rPr>
        <w:t>cc</w:t>
      </w:r>
      <w:r>
        <w:rPr>
          <w:spacing w:val="5"/>
          <w:sz w:val="24"/>
          <w:szCs w:val="24"/>
        </w:rPr>
        <w:t>o</w:t>
      </w:r>
      <w:r>
        <w:rPr>
          <w:spacing w:val="1"/>
          <w:sz w:val="24"/>
          <w:szCs w:val="24"/>
        </w:rPr>
        <w:t>r</w:t>
      </w:r>
      <w:r>
        <w:rPr>
          <w:sz w:val="24"/>
          <w:szCs w:val="24"/>
        </w:rPr>
        <w:t>d</w:t>
      </w:r>
      <w:r>
        <w:rPr>
          <w:spacing w:val="-1"/>
          <w:sz w:val="24"/>
          <w:szCs w:val="24"/>
        </w:rPr>
        <w:t>a</w:t>
      </w:r>
      <w:r>
        <w:rPr>
          <w:sz w:val="24"/>
          <w:szCs w:val="24"/>
        </w:rPr>
        <w:t>n</w:t>
      </w:r>
      <w:r>
        <w:rPr>
          <w:spacing w:val="-1"/>
          <w:sz w:val="24"/>
          <w:szCs w:val="24"/>
        </w:rPr>
        <w:t>c</w:t>
      </w:r>
      <w:r>
        <w:rPr>
          <w:sz w:val="24"/>
          <w:szCs w:val="24"/>
        </w:rPr>
        <w:t>e</w:t>
      </w:r>
      <w:r>
        <w:rPr>
          <w:spacing w:val="4"/>
          <w:sz w:val="24"/>
          <w:szCs w:val="24"/>
        </w:rPr>
        <w:t xml:space="preserve"> w</w:t>
      </w:r>
      <w:r>
        <w:rPr>
          <w:spacing w:val="-9"/>
          <w:sz w:val="24"/>
          <w:szCs w:val="24"/>
        </w:rPr>
        <w:t>i</w:t>
      </w:r>
      <w:r>
        <w:rPr>
          <w:spacing w:val="5"/>
          <w:sz w:val="24"/>
          <w:szCs w:val="24"/>
        </w:rPr>
        <w:t>t</w:t>
      </w:r>
      <w:r>
        <w:rPr>
          <w:sz w:val="24"/>
          <w:szCs w:val="24"/>
        </w:rPr>
        <w:t xml:space="preserve">h </w:t>
      </w:r>
      <w:r>
        <w:rPr>
          <w:spacing w:val="5"/>
          <w:sz w:val="24"/>
          <w:szCs w:val="24"/>
        </w:rPr>
        <w:t>t</w:t>
      </w:r>
      <w:r>
        <w:rPr>
          <w:spacing w:val="-5"/>
          <w:sz w:val="24"/>
          <w:szCs w:val="24"/>
        </w:rPr>
        <w:t>h</w:t>
      </w:r>
      <w:r>
        <w:rPr>
          <w:sz w:val="24"/>
          <w:szCs w:val="24"/>
        </w:rPr>
        <w:t>e</w:t>
      </w:r>
      <w:r>
        <w:rPr>
          <w:spacing w:val="4"/>
          <w:sz w:val="24"/>
          <w:szCs w:val="24"/>
        </w:rPr>
        <w:t xml:space="preserve"> </w:t>
      </w:r>
      <w:r>
        <w:rPr>
          <w:spacing w:val="2"/>
          <w:sz w:val="24"/>
          <w:szCs w:val="24"/>
        </w:rPr>
        <w:t>s</w:t>
      </w:r>
      <w:r>
        <w:rPr>
          <w:spacing w:val="-9"/>
          <w:sz w:val="24"/>
          <w:szCs w:val="24"/>
        </w:rPr>
        <w:t>l</w:t>
      </w:r>
      <w:r>
        <w:rPr>
          <w:spacing w:val="5"/>
          <w:sz w:val="24"/>
          <w:szCs w:val="24"/>
        </w:rPr>
        <w:t>o</w:t>
      </w:r>
      <w:r>
        <w:rPr>
          <w:sz w:val="24"/>
          <w:szCs w:val="24"/>
        </w:rPr>
        <w:t>g</w:t>
      </w:r>
      <w:r>
        <w:rPr>
          <w:spacing w:val="4"/>
          <w:sz w:val="24"/>
          <w:szCs w:val="24"/>
        </w:rPr>
        <w:t>a</w:t>
      </w:r>
      <w:r>
        <w:rPr>
          <w:sz w:val="24"/>
          <w:szCs w:val="24"/>
        </w:rPr>
        <w:t xml:space="preserve">n </w:t>
      </w:r>
      <w:r>
        <w:rPr>
          <w:spacing w:val="5"/>
          <w:sz w:val="24"/>
          <w:szCs w:val="24"/>
        </w:rPr>
        <w:t>t</w:t>
      </w:r>
      <w:r>
        <w:rPr>
          <w:spacing w:val="-5"/>
          <w:sz w:val="24"/>
          <w:szCs w:val="24"/>
        </w:rPr>
        <w:t>h</w:t>
      </w:r>
      <w:r>
        <w:rPr>
          <w:spacing w:val="-1"/>
          <w:sz w:val="24"/>
          <w:szCs w:val="24"/>
        </w:rPr>
        <w:t>a</w:t>
      </w:r>
      <w:r>
        <w:rPr>
          <w:sz w:val="24"/>
          <w:szCs w:val="24"/>
        </w:rPr>
        <w:t>t</w:t>
      </w:r>
      <w:r>
        <w:rPr>
          <w:spacing w:val="15"/>
          <w:sz w:val="24"/>
          <w:szCs w:val="24"/>
        </w:rPr>
        <w:t xml:space="preserve"> </w:t>
      </w:r>
      <w:r>
        <w:rPr>
          <w:spacing w:val="-4"/>
          <w:sz w:val="24"/>
          <w:szCs w:val="24"/>
        </w:rPr>
        <w:t>i</w:t>
      </w:r>
      <w:r>
        <w:rPr>
          <w:sz w:val="24"/>
          <w:szCs w:val="24"/>
        </w:rPr>
        <w:t>s</w:t>
      </w:r>
      <w:r>
        <w:rPr>
          <w:spacing w:val="3"/>
          <w:sz w:val="24"/>
          <w:szCs w:val="24"/>
        </w:rPr>
        <w:t xml:space="preserve"> </w:t>
      </w:r>
      <w:r>
        <w:rPr>
          <w:spacing w:val="5"/>
          <w:sz w:val="24"/>
          <w:szCs w:val="24"/>
        </w:rPr>
        <w:t>o</w:t>
      </w:r>
      <w:r>
        <w:rPr>
          <w:sz w:val="24"/>
          <w:szCs w:val="24"/>
        </w:rPr>
        <w:t>w</w:t>
      </w:r>
      <w:r>
        <w:rPr>
          <w:spacing w:val="-5"/>
          <w:sz w:val="24"/>
          <w:szCs w:val="24"/>
        </w:rPr>
        <w:t>n</w:t>
      </w:r>
      <w:r>
        <w:rPr>
          <w:spacing w:val="-1"/>
          <w:sz w:val="24"/>
          <w:szCs w:val="24"/>
        </w:rPr>
        <w:t>e</w:t>
      </w:r>
      <w:r>
        <w:rPr>
          <w:sz w:val="24"/>
          <w:szCs w:val="24"/>
        </w:rPr>
        <w:t xml:space="preserve">d by </w:t>
      </w:r>
      <w:r>
        <w:rPr>
          <w:spacing w:val="5"/>
          <w:sz w:val="24"/>
          <w:szCs w:val="24"/>
        </w:rPr>
        <w:t>t</w:t>
      </w:r>
      <w:r>
        <w:rPr>
          <w:spacing w:val="-5"/>
          <w:sz w:val="24"/>
          <w:szCs w:val="24"/>
        </w:rPr>
        <w:t>h</w:t>
      </w:r>
      <w:r>
        <w:rPr>
          <w:sz w:val="24"/>
          <w:szCs w:val="24"/>
        </w:rPr>
        <w:t>e</w:t>
      </w:r>
      <w:r>
        <w:rPr>
          <w:spacing w:val="9"/>
          <w:sz w:val="24"/>
          <w:szCs w:val="24"/>
        </w:rPr>
        <w:t xml:space="preserve"> </w:t>
      </w:r>
      <w:r>
        <w:rPr>
          <w:spacing w:val="1"/>
          <w:sz w:val="24"/>
          <w:szCs w:val="24"/>
        </w:rPr>
        <w:t>I</w:t>
      </w:r>
      <w:r>
        <w:rPr>
          <w:spacing w:val="-5"/>
          <w:sz w:val="24"/>
          <w:szCs w:val="24"/>
        </w:rPr>
        <w:t>n</w:t>
      </w:r>
      <w:r>
        <w:rPr>
          <w:sz w:val="24"/>
          <w:szCs w:val="24"/>
        </w:rPr>
        <w:t>d</w:t>
      </w:r>
      <w:r>
        <w:rPr>
          <w:spacing w:val="5"/>
          <w:sz w:val="24"/>
          <w:szCs w:val="24"/>
        </w:rPr>
        <w:t>o</w:t>
      </w:r>
      <w:r>
        <w:rPr>
          <w:spacing w:val="-5"/>
          <w:sz w:val="24"/>
          <w:szCs w:val="24"/>
        </w:rPr>
        <w:t>n</w:t>
      </w:r>
      <w:r>
        <w:rPr>
          <w:spacing w:val="4"/>
          <w:sz w:val="24"/>
          <w:szCs w:val="24"/>
        </w:rPr>
        <w:t>e</w:t>
      </w:r>
      <w:r>
        <w:rPr>
          <w:spacing w:val="2"/>
          <w:sz w:val="24"/>
          <w:szCs w:val="24"/>
        </w:rPr>
        <w:t>s</w:t>
      </w:r>
      <w:r>
        <w:rPr>
          <w:spacing w:val="-4"/>
          <w:sz w:val="24"/>
          <w:szCs w:val="24"/>
        </w:rPr>
        <w:t>i</w:t>
      </w:r>
      <w:r>
        <w:rPr>
          <w:spacing w:val="4"/>
          <w:sz w:val="24"/>
          <w:szCs w:val="24"/>
        </w:rPr>
        <w:t>a</w:t>
      </w:r>
      <w:r>
        <w:rPr>
          <w:sz w:val="24"/>
          <w:szCs w:val="24"/>
        </w:rPr>
        <w:t>n</w:t>
      </w:r>
      <w:r>
        <w:rPr>
          <w:spacing w:val="5"/>
          <w:sz w:val="24"/>
          <w:szCs w:val="24"/>
        </w:rPr>
        <w:t xml:space="preserve"> </w:t>
      </w:r>
      <w:r>
        <w:rPr>
          <w:spacing w:val="-1"/>
          <w:sz w:val="24"/>
          <w:szCs w:val="24"/>
        </w:rPr>
        <w:t>c</w:t>
      </w:r>
      <w:r>
        <w:rPr>
          <w:spacing w:val="5"/>
          <w:sz w:val="24"/>
          <w:szCs w:val="24"/>
        </w:rPr>
        <w:t>o</w:t>
      </w:r>
      <w:r>
        <w:rPr>
          <w:sz w:val="24"/>
          <w:szCs w:val="24"/>
        </w:rPr>
        <w:t>u</w:t>
      </w:r>
      <w:r>
        <w:rPr>
          <w:spacing w:val="-1"/>
          <w:sz w:val="24"/>
          <w:szCs w:val="24"/>
        </w:rPr>
        <w:t>n</w:t>
      </w:r>
      <w:r>
        <w:rPr>
          <w:spacing w:val="5"/>
          <w:sz w:val="24"/>
          <w:szCs w:val="24"/>
        </w:rPr>
        <w:t>t</w:t>
      </w:r>
      <w:r>
        <w:rPr>
          <w:spacing w:val="1"/>
          <w:sz w:val="24"/>
          <w:szCs w:val="24"/>
        </w:rPr>
        <w:t>r</w:t>
      </w:r>
      <w:r>
        <w:rPr>
          <w:spacing w:val="-10"/>
          <w:sz w:val="24"/>
          <w:szCs w:val="24"/>
        </w:rPr>
        <w:t>y</w:t>
      </w:r>
      <w:r>
        <w:rPr>
          <w:sz w:val="24"/>
          <w:szCs w:val="24"/>
        </w:rPr>
        <w:t>,</w:t>
      </w:r>
      <w:r>
        <w:rPr>
          <w:spacing w:val="12"/>
          <w:sz w:val="24"/>
          <w:szCs w:val="24"/>
        </w:rPr>
        <w:t xml:space="preserve"> </w:t>
      </w:r>
      <w:r>
        <w:rPr>
          <w:spacing w:val="-5"/>
          <w:sz w:val="24"/>
          <w:szCs w:val="24"/>
        </w:rPr>
        <w:t>n</w:t>
      </w:r>
      <w:r>
        <w:rPr>
          <w:spacing w:val="4"/>
          <w:sz w:val="24"/>
          <w:szCs w:val="24"/>
        </w:rPr>
        <w:t>a</w:t>
      </w:r>
      <w:r>
        <w:rPr>
          <w:spacing w:val="-4"/>
          <w:sz w:val="24"/>
          <w:szCs w:val="24"/>
        </w:rPr>
        <w:t>m</w:t>
      </w:r>
      <w:r>
        <w:rPr>
          <w:spacing w:val="4"/>
          <w:sz w:val="24"/>
          <w:szCs w:val="24"/>
        </w:rPr>
        <w:t>e</w:t>
      </w:r>
      <w:r>
        <w:rPr>
          <w:spacing w:val="-4"/>
          <w:sz w:val="24"/>
          <w:szCs w:val="24"/>
        </w:rPr>
        <w:t>l</w:t>
      </w:r>
      <w:r>
        <w:rPr>
          <w:sz w:val="24"/>
          <w:szCs w:val="24"/>
        </w:rPr>
        <w:t>y</w:t>
      </w:r>
      <w:r>
        <w:rPr>
          <w:spacing w:val="5"/>
          <w:sz w:val="24"/>
          <w:szCs w:val="24"/>
        </w:rPr>
        <w:t xml:space="preserve"> </w:t>
      </w:r>
      <w:r>
        <w:rPr>
          <w:spacing w:val="3"/>
          <w:sz w:val="24"/>
          <w:szCs w:val="24"/>
        </w:rPr>
        <w:t>B</w:t>
      </w:r>
      <w:r>
        <w:rPr>
          <w:sz w:val="24"/>
          <w:szCs w:val="24"/>
        </w:rPr>
        <w:t>h</w:t>
      </w:r>
      <w:r>
        <w:rPr>
          <w:spacing w:val="-4"/>
          <w:sz w:val="24"/>
          <w:szCs w:val="24"/>
        </w:rPr>
        <w:t>i</w:t>
      </w:r>
      <w:r>
        <w:rPr>
          <w:sz w:val="24"/>
          <w:szCs w:val="24"/>
        </w:rPr>
        <w:t>n</w:t>
      </w:r>
      <w:r>
        <w:rPr>
          <w:spacing w:val="-1"/>
          <w:sz w:val="24"/>
          <w:szCs w:val="24"/>
        </w:rPr>
        <w:t>e</w:t>
      </w:r>
      <w:r>
        <w:rPr>
          <w:sz w:val="24"/>
          <w:szCs w:val="24"/>
        </w:rPr>
        <w:t>ka</w:t>
      </w:r>
      <w:r>
        <w:rPr>
          <w:spacing w:val="9"/>
          <w:sz w:val="24"/>
          <w:szCs w:val="24"/>
        </w:rPr>
        <w:t xml:space="preserve"> </w:t>
      </w:r>
      <w:r>
        <w:rPr>
          <w:spacing w:val="2"/>
          <w:sz w:val="24"/>
          <w:szCs w:val="24"/>
        </w:rPr>
        <w:t>T</w:t>
      </w:r>
      <w:r>
        <w:rPr>
          <w:sz w:val="24"/>
          <w:szCs w:val="24"/>
        </w:rPr>
        <w:t>ungg</w:t>
      </w:r>
      <w:r>
        <w:rPr>
          <w:spacing w:val="4"/>
          <w:sz w:val="24"/>
          <w:szCs w:val="24"/>
        </w:rPr>
        <w:t>a</w:t>
      </w:r>
      <w:r>
        <w:rPr>
          <w:sz w:val="24"/>
          <w:szCs w:val="24"/>
        </w:rPr>
        <w:t xml:space="preserve">l </w:t>
      </w:r>
      <w:r>
        <w:rPr>
          <w:spacing w:val="1"/>
          <w:sz w:val="24"/>
          <w:szCs w:val="24"/>
        </w:rPr>
        <w:t>I</w:t>
      </w:r>
      <w:r>
        <w:rPr>
          <w:sz w:val="24"/>
          <w:szCs w:val="24"/>
        </w:rPr>
        <w:t>ka</w:t>
      </w:r>
      <w:r>
        <w:rPr>
          <w:spacing w:val="9"/>
          <w:sz w:val="24"/>
          <w:szCs w:val="24"/>
        </w:rPr>
        <w:t xml:space="preserve"> </w:t>
      </w:r>
      <w:r>
        <w:rPr>
          <w:sz w:val="24"/>
          <w:szCs w:val="24"/>
        </w:rPr>
        <w:t>wh</w:t>
      </w:r>
      <w:r>
        <w:rPr>
          <w:spacing w:val="-10"/>
          <w:sz w:val="24"/>
          <w:szCs w:val="24"/>
        </w:rPr>
        <w:t>i</w:t>
      </w:r>
      <w:r>
        <w:rPr>
          <w:spacing w:val="4"/>
          <w:sz w:val="24"/>
          <w:szCs w:val="24"/>
        </w:rPr>
        <w:t>c</w:t>
      </w:r>
      <w:r>
        <w:rPr>
          <w:sz w:val="24"/>
          <w:szCs w:val="24"/>
        </w:rPr>
        <w:t>h</w:t>
      </w:r>
      <w:r>
        <w:rPr>
          <w:spacing w:val="15"/>
          <w:sz w:val="24"/>
          <w:szCs w:val="24"/>
        </w:rPr>
        <w:t xml:space="preserve"> </w:t>
      </w:r>
      <w:r>
        <w:rPr>
          <w:spacing w:val="-4"/>
          <w:sz w:val="24"/>
          <w:szCs w:val="24"/>
        </w:rPr>
        <w:t>m</w:t>
      </w:r>
      <w:r>
        <w:rPr>
          <w:spacing w:val="-1"/>
          <w:sz w:val="24"/>
          <w:szCs w:val="24"/>
        </w:rPr>
        <w:t>e</w:t>
      </w:r>
      <w:r>
        <w:rPr>
          <w:spacing w:val="4"/>
          <w:sz w:val="24"/>
          <w:szCs w:val="24"/>
        </w:rPr>
        <w:t>a</w:t>
      </w:r>
      <w:r>
        <w:rPr>
          <w:spacing w:val="-5"/>
          <w:sz w:val="24"/>
          <w:szCs w:val="24"/>
        </w:rPr>
        <w:t>n</w:t>
      </w:r>
      <w:r>
        <w:rPr>
          <w:sz w:val="24"/>
          <w:szCs w:val="24"/>
        </w:rPr>
        <w:t>s</w:t>
      </w:r>
      <w:r>
        <w:rPr>
          <w:spacing w:val="7"/>
          <w:sz w:val="24"/>
          <w:szCs w:val="24"/>
        </w:rPr>
        <w:t xml:space="preserve"> </w:t>
      </w:r>
      <w:r>
        <w:rPr>
          <w:sz w:val="24"/>
          <w:szCs w:val="24"/>
        </w:rPr>
        <w:t>un</w:t>
      </w:r>
      <w:r>
        <w:rPr>
          <w:spacing w:val="-9"/>
          <w:sz w:val="24"/>
          <w:szCs w:val="24"/>
        </w:rPr>
        <w:t>i</w:t>
      </w:r>
      <w:r>
        <w:rPr>
          <w:spacing w:val="10"/>
          <w:sz w:val="24"/>
          <w:szCs w:val="24"/>
        </w:rPr>
        <w:t>t</w:t>
      </w:r>
      <w:r>
        <w:rPr>
          <w:sz w:val="24"/>
          <w:szCs w:val="24"/>
        </w:rPr>
        <w:t>y</w:t>
      </w:r>
      <w:r>
        <w:rPr>
          <w:spacing w:val="5"/>
          <w:sz w:val="24"/>
          <w:szCs w:val="24"/>
        </w:rPr>
        <w:t xml:space="preserve"> </w:t>
      </w:r>
      <w:r>
        <w:rPr>
          <w:sz w:val="24"/>
          <w:szCs w:val="24"/>
        </w:rPr>
        <w:t xml:space="preserve">in </w:t>
      </w:r>
      <w:r>
        <w:rPr>
          <w:spacing w:val="5"/>
          <w:sz w:val="24"/>
          <w:szCs w:val="24"/>
        </w:rPr>
        <w:t>d</w:t>
      </w:r>
      <w:r>
        <w:rPr>
          <w:spacing w:val="-4"/>
          <w:sz w:val="24"/>
          <w:szCs w:val="24"/>
        </w:rPr>
        <w:t>i</w:t>
      </w:r>
      <w:r>
        <w:rPr>
          <w:spacing w:val="-5"/>
          <w:sz w:val="24"/>
          <w:szCs w:val="24"/>
        </w:rPr>
        <w:t>v</w:t>
      </w:r>
      <w:r>
        <w:rPr>
          <w:spacing w:val="-1"/>
          <w:sz w:val="24"/>
          <w:szCs w:val="24"/>
        </w:rPr>
        <w:t>e</w:t>
      </w:r>
      <w:r>
        <w:rPr>
          <w:spacing w:val="1"/>
          <w:sz w:val="24"/>
          <w:szCs w:val="24"/>
        </w:rPr>
        <w:t>r</w:t>
      </w:r>
      <w:r>
        <w:rPr>
          <w:spacing w:val="2"/>
          <w:sz w:val="24"/>
          <w:szCs w:val="24"/>
        </w:rPr>
        <w:t>s</w:t>
      </w:r>
      <w:r>
        <w:rPr>
          <w:spacing w:val="-9"/>
          <w:sz w:val="24"/>
          <w:szCs w:val="24"/>
        </w:rPr>
        <w:t>i</w:t>
      </w:r>
      <w:r>
        <w:rPr>
          <w:spacing w:val="10"/>
          <w:sz w:val="24"/>
          <w:szCs w:val="24"/>
        </w:rPr>
        <w:t>t</w:t>
      </w:r>
      <w:r>
        <w:rPr>
          <w:spacing w:val="-10"/>
          <w:sz w:val="24"/>
          <w:szCs w:val="24"/>
        </w:rPr>
        <w:t>y</w:t>
      </w:r>
      <w:r>
        <w:rPr>
          <w:sz w:val="24"/>
          <w:szCs w:val="24"/>
        </w:rPr>
        <w:t>.</w:t>
      </w:r>
      <w:r>
        <w:rPr>
          <w:spacing w:val="14"/>
          <w:sz w:val="24"/>
          <w:szCs w:val="24"/>
        </w:rPr>
        <w:t xml:space="preserve"> </w:t>
      </w:r>
      <w:r>
        <w:rPr>
          <w:spacing w:val="7"/>
          <w:sz w:val="24"/>
          <w:szCs w:val="24"/>
        </w:rPr>
        <w:t>T</w:t>
      </w:r>
      <w:r>
        <w:rPr>
          <w:spacing w:val="-5"/>
          <w:sz w:val="24"/>
          <w:szCs w:val="24"/>
        </w:rPr>
        <w:t>h</w:t>
      </w:r>
      <w:r>
        <w:rPr>
          <w:sz w:val="24"/>
          <w:szCs w:val="24"/>
        </w:rPr>
        <w:t>e</w:t>
      </w:r>
      <w:r>
        <w:rPr>
          <w:spacing w:val="9"/>
          <w:sz w:val="24"/>
          <w:szCs w:val="24"/>
        </w:rPr>
        <w:t xml:space="preserve"> </w:t>
      </w:r>
      <w:r>
        <w:rPr>
          <w:spacing w:val="5"/>
          <w:sz w:val="24"/>
          <w:szCs w:val="24"/>
        </w:rPr>
        <w:t>d</w:t>
      </w:r>
      <w:r>
        <w:rPr>
          <w:spacing w:val="-4"/>
          <w:sz w:val="24"/>
          <w:szCs w:val="24"/>
        </w:rPr>
        <w:t>i</w:t>
      </w:r>
      <w:r>
        <w:rPr>
          <w:spacing w:val="-5"/>
          <w:sz w:val="24"/>
          <w:szCs w:val="24"/>
        </w:rPr>
        <w:t>v</w:t>
      </w:r>
      <w:r>
        <w:rPr>
          <w:spacing w:val="-1"/>
          <w:sz w:val="24"/>
          <w:szCs w:val="24"/>
        </w:rPr>
        <w:t>e</w:t>
      </w:r>
      <w:r>
        <w:rPr>
          <w:spacing w:val="6"/>
          <w:sz w:val="24"/>
          <w:szCs w:val="24"/>
        </w:rPr>
        <w:t>r</w:t>
      </w:r>
      <w:r>
        <w:rPr>
          <w:spacing w:val="2"/>
          <w:sz w:val="24"/>
          <w:szCs w:val="24"/>
        </w:rPr>
        <w:t>s</w:t>
      </w:r>
      <w:r>
        <w:rPr>
          <w:spacing w:val="-9"/>
          <w:sz w:val="24"/>
          <w:szCs w:val="24"/>
        </w:rPr>
        <w:t>i</w:t>
      </w:r>
      <w:r>
        <w:rPr>
          <w:spacing w:val="10"/>
          <w:sz w:val="24"/>
          <w:szCs w:val="24"/>
        </w:rPr>
        <w:t>t</w:t>
      </w:r>
      <w:r>
        <w:rPr>
          <w:sz w:val="24"/>
          <w:szCs w:val="24"/>
        </w:rPr>
        <w:t>y</w:t>
      </w:r>
      <w:r>
        <w:rPr>
          <w:spacing w:val="5"/>
          <w:sz w:val="24"/>
          <w:szCs w:val="24"/>
        </w:rPr>
        <w:t xml:space="preserve"> </w:t>
      </w:r>
      <w:r>
        <w:rPr>
          <w:spacing w:val="-4"/>
          <w:sz w:val="24"/>
          <w:szCs w:val="24"/>
        </w:rPr>
        <w:t>i</w:t>
      </w:r>
      <w:r>
        <w:rPr>
          <w:sz w:val="24"/>
          <w:szCs w:val="24"/>
        </w:rPr>
        <w:t>n</w:t>
      </w:r>
      <w:r>
        <w:rPr>
          <w:spacing w:val="5"/>
          <w:sz w:val="24"/>
          <w:szCs w:val="24"/>
        </w:rPr>
        <w:t xml:space="preserve"> </w:t>
      </w:r>
      <w:r>
        <w:rPr>
          <w:spacing w:val="1"/>
          <w:sz w:val="24"/>
          <w:szCs w:val="24"/>
        </w:rPr>
        <w:t>P</w:t>
      </w:r>
      <w:r>
        <w:rPr>
          <w:spacing w:val="4"/>
          <w:sz w:val="24"/>
          <w:szCs w:val="24"/>
        </w:rPr>
        <w:t>a</w:t>
      </w:r>
      <w:r>
        <w:rPr>
          <w:spacing w:val="-4"/>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10"/>
          <w:sz w:val="24"/>
          <w:szCs w:val="24"/>
        </w:rPr>
        <w:t xml:space="preserve"> </w:t>
      </w:r>
      <w:r>
        <w:rPr>
          <w:spacing w:val="-1"/>
          <w:sz w:val="24"/>
          <w:szCs w:val="24"/>
        </w:rPr>
        <w:t>c</w:t>
      </w:r>
      <w:r>
        <w:rPr>
          <w:spacing w:val="4"/>
          <w:sz w:val="24"/>
          <w:szCs w:val="24"/>
        </w:rPr>
        <w:t>a</w:t>
      </w:r>
      <w:r>
        <w:rPr>
          <w:sz w:val="24"/>
          <w:szCs w:val="24"/>
        </w:rPr>
        <w:t>n</w:t>
      </w:r>
      <w:r>
        <w:rPr>
          <w:spacing w:val="5"/>
          <w:sz w:val="24"/>
          <w:szCs w:val="24"/>
        </w:rPr>
        <w:t xml:space="preserve"> </w:t>
      </w:r>
      <w:r>
        <w:rPr>
          <w:spacing w:val="4"/>
          <w:sz w:val="24"/>
          <w:szCs w:val="24"/>
        </w:rPr>
        <w:t>a</w:t>
      </w:r>
      <w:r>
        <w:rPr>
          <w:spacing w:val="-4"/>
          <w:sz w:val="24"/>
          <w:szCs w:val="24"/>
        </w:rPr>
        <w:t>l</w:t>
      </w:r>
      <w:r>
        <w:rPr>
          <w:spacing w:val="-2"/>
          <w:sz w:val="24"/>
          <w:szCs w:val="24"/>
        </w:rPr>
        <w:t>s</w:t>
      </w:r>
      <w:r>
        <w:rPr>
          <w:sz w:val="24"/>
          <w:szCs w:val="24"/>
        </w:rPr>
        <w:t>o</w:t>
      </w:r>
      <w:r>
        <w:rPr>
          <w:spacing w:val="14"/>
          <w:sz w:val="24"/>
          <w:szCs w:val="24"/>
        </w:rPr>
        <w:t xml:space="preserve"> </w:t>
      </w:r>
      <w:r>
        <w:rPr>
          <w:spacing w:val="-5"/>
          <w:sz w:val="24"/>
          <w:szCs w:val="24"/>
        </w:rPr>
        <w:t>b</w:t>
      </w:r>
      <w:r>
        <w:rPr>
          <w:sz w:val="24"/>
          <w:szCs w:val="24"/>
        </w:rPr>
        <w:t>e</w:t>
      </w:r>
      <w:r>
        <w:rPr>
          <w:spacing w:val="13"/>
          <w:sz w:val="24"/>
          <w:szCs w:val="24"/>
        </w:rPr>
        <w:t xml:space="preserve"> </w:t>
      </w:r>
      <w:r>
        <w:rPr>
          <w:spacing w:val="-2"/>
          <w:sz w:val="24"/>
          <w:szCs w:val="24"/>
        </w:rPr>
        <w:t>s</w:t>
      </w:r>
      <w:r>
        <w:rPr>
          <w:spacing w:val="-1"/>
          <w:sz w:val="24"/>
          <w:szCs w:val="24"/>
        </w:rPr>
        <w:t>e</w:t>
      </w:r>
      <w:r>
        <w:rPr>
          <w:spacing w:val="4"/>
          <w:sz w:val="24"/>
          <w:szCs w:val="24"/>
        </w:rPr>
        <w:t>e</w:t>
      </w:r>
      <w:r>
        <w:rPr>
          <w:sz w:val="24"/>
          <w:szCs w:val="24"/>
        </w:rPr>
        <w:t>n</w:t>
      </w:r>
      <w:r>
        <w:rPr>
          <w:spacing w:val="5"/>
          <w:sz w:val="24"/>
          <w:szCs w:val="24"/>
        </w:rPr>
        <w:t xml:space="preserve"> t</w:t>
      </w:r>
      <w:r>
        <w:rPr>
          <w:spacing w:val="-5"/>
          <w:sz w:val="24"/>
          <w:szCs w:val="24"/>
        </w:rPr>
        <w:t>h</w:t>
      </w:r>
      <w:r>
        <w:rPr>
          <w:spacing w:val="1"/>
          <w:sz w:val="24"/>
          <w:szCs w:val="24"/>
        </w:rPr>
        <w:t>r</w:t>
      </w:r>
      <w:r>
        <w:rPr>
          <w:spacing w:val="5"/>
          <w:sz w:val="24"/>
          <w:szCs w:val="24"/>
        </w:rPr>
        <w:t>o</w:t>
      </w:r>
      <w:r>
        <w:rPr>
          <w:sz w:val="24"/>
          <w:szCs w:val="24"/>
        </w:rPr>
        <w:t xml:space="preserve">ugh </w:t>
      </w:r>
      <w:r>
        <w:rPr>
          <w:spacing w:val="13"/>
          <w:sz w:val="24"/>
          <w:szCs w:val="24"/>
        </w:rPr>
        <w:t>t</w:t>
      </w:r>
      <w:r>
        <w:rPr>
          <w:spacing w:val="-5"/>
          <w:sz w:val="24"/>
          <w:szCs w:val="24"/>
        </w:rPr>
        <w:t>h</w:t>
      </w:r>
      <w:r>
        <w:rPr>
          <w:sz w:val="24"/>
          <w:szCs w:val="24"/>
        </w:rPr>
        <w:t>e</w:t>
      </w:r>
      <w:r>
        <w:rPr>
          <w:spacing w:val="9"/>
          <w:sz w:val="24"/>
          <w:szCs w:val="24"/>
        </w:rPr>
        <w:t xml:space="preserve"> </w:t>
      </w:r>
      <w:r>
        <w:rPr>
          <w:spacing w:val="-1"/>
          <w:sz w:val="24"/>
          <w:szCs w:val="24"/>
        </w:rPr>
        <w:t>c</w:t>
      </w:r>
      <w:r>
        <w:rPr>
          <w:spacing w:val="5"/>
          <w:sz w:val="24"/>
          <w:szCs w:val="24"/>
        </w:rPr>
        <w:t>u</w:t>
      </w:r>
      <w:r>
        <w:rPr>
          <w:spacing w:val="-9"/>
          <w:sz w:val="24"/>
          <w:szCs w:val="24"/>
        </w:rPr>
        <w:t>l</w:t>
      </w:r>
      <w:r>
        <w:rPr>
          <w:spacing w:val="5"/>
          <w:sz w:val="24"/>
          <w:szCs w:val="24"/>
        </w:rPr>
        <w:t>t</w:t>
      </w:r>
      <w:r>
        <w:rPr>
          <w:sz w:val="24"/>
          <w:szCs w:val="24"/>
        </w:rPr>
        <w:t>u</w:t>
      </w:r>
      <w:r>
        <w:rPr>
          <w:spacing w:val="1"/>
          <w:sz w:val="24"/>
          <w:szCs w:val="24"/>
        </w:rPr>
        <w:t>r</w:t>
      </w:r>
      <w:r>
        <w:rPr>
          <w:sz w:val="24"/>
          <w:szCs w:val="24"/>
        </w:rPr>
        <w:t>e</w:t>
      </w:r>
      <w:r>
        <w:rPr>
          <w:spacing w:val="4"/>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15"/>
          <w:sz w:val="24"/>
          <w:szCs w:val="24"/>
        </w:rPr>
        <w:t xml:space="preserve"> </w:t>
      </w:r>
      <w:r>
        <w:rPr>
          <w:spacing w:val="-4"/>
          <w:sz w:val="24"/>
          <w:szCs w:val="24"/>
        </w:rPr>
        <w:t>i</w:t>
      </w:r>
      <w:r>
        <w:rPr>
          <w:sz w:val="24"/>
          <w:szCs w:val="24"/>
        </w:rPr>
        <w:t xml:space="preserve">s </w:t>
      </w:r>
      <w:r>
        <w:rPr>
          <w:spacing w:val="-5"/>
          <w:sz w:val="24"/>
          <w:szCs w:val="24"/>
        </w:rPr>
        <w:t>v</w:t>
      </w:r>
      <w:r>
        <w:rPr>
          <w:spacing w:val="-1"/>
          <w:sz w:val="24"/>
          <w:szCs w:val="24"/>
        </w:rPr>
        <w:t>e</w:t>
      </w:r>
      <w:r>
        <w:rPr>
          <w:spacing w:val="6"/>
          <w:sz w:val="24"/>
          <w:szCs w:val="24"/>
        </w:rPr>
        <w:t>r</w:t>
      </w:r>
      <w:r>
        <w:rPr>
          <w:sz w:val="24"/>
          <w:szCs w:val="24"/>
        </w:rPr>
        <w:t xml:space="preserve">y </w:t>
      </w:r>
      <w:r>
        <w:rPr>
          <w:spacing w:val="4"/>
          <w:sz w:val="24"/>
          <w:szCs w:val="24"/>
        </w:rPr>
        <w:t>e</w:t>
      </w:r>
      <w:r>
        <w:rPr>
          <w:sz w:val="24"/>
          <w:szCs w:val="24"/>
        </w:rPr>
        <w:t>v</w:t>
      </w:r>
      <w:r>
        <w:rPr>
          <w:spacing w:val="-4"/>
          <w:sz w:val="24"/>
          <w:szCs w:val="24"/>
        </w:rPr>
        <w:t>i</w:t>
      </w:r>
      <w:r>
        <w:rPr>
          <w:sz w:val="24"/>
          <w:szCs w:val="24"/>
        </w:rPr>
        <w:t>d</w:t>
      </w:r>
      <w:r>
        <w:rPr>
          <w:spacing w:val="4"/>
          <w:sz w:val="24"/>
          <w:szCs w:val="24"/>
        </w:rPr>
        <w:t>e</w:t>
      </w:r>
      <w:r>
        <w:rPr>
          <w:spacing w:val="-5"/>
          <w:sz w:val="24"/>
          <w:szCs w:val="24"/>
        </w:rPr>
        <w:t>n</w:t>
      </w:r>
      <w:r>
        <w:rPr>
          <w:sz w:val="24"/>
          <w:szCs w:val="24"/>
        </w:rPr>
        <w:t>t</w:t>
      </w:r>
      <w:r>
        <w:rPr>
          <w:spacing w:val="15"/>
          <w:sz w:val="24"/>
          <w:szCs w:val="24"/>
        </w:rPr>
        <w:t xml:space="preserve"> </w:t>
      </w:r>
      <w:r>
        <w:rPr>
          <w:spacing w:val="-4"/>
          <w:sz w:val="24"/>
          <w:szCs w:val="24"/>
        </w:rPr>
        <w:t>i</w:t>
      </w:r>
      <w:r>
        <w:rPr>
          <w:sz w:val="24"/>
          <w:szCs w:val="24"/>
        </w:rPr>
        <w:t>n</w:t>
      </w:r>
      <w:r>
        <w:rPr>
          <w:spacing w:val="5"/>
          <w:sz w:val="24"/>
          <w:szCs w:val="24"/>
        </w:rPr>
        <w:t xml:space="preserve"> t</w:t>
      </w:r>
      <w:r>
        <w:rPr>
          <w:spacing w:val="-5"/>
          <w:sz w:val="24"/>
          <w:szCs w:val="24"/>
        </w:rPr>
        <w:t>h</w:t>
      </w:r>
      <w:r>
        <w:rPr>
          <w:sz w:val="24"/>
          <w:szCs w:val="24"/>
        </w:rPr>
        <w:t>e</w:t>
      </w:r>
      <w:r>
        <w:rPr>
          <w:spacing w:val="9"/>
          <w:sz w:val="24"/>
          <w:szCs w:val="24"/>
        </w:rPr>
        <w:t xml:space="preserve"> </w:t>
      </w:r>
      <w:r>
        <w:rPr>
          <w:spacing w:val="-1"/>
          <w:sz w:val="24"/>
          <w:szCs w:val="24"/>
        </w:rPr>
        <w:t>a</w:t>
      </w:r>
      <w:r>
        <w:rPr>
          <w:spacing w:val="1"/>
          <w:sz w:val="24"/>
          <w:szCs w:val="24"/>
        </w:rPr>
        <w:t>r</w:t>
      </w:r>
      <w:r>
        <w:rPr>
          <w:spacing w:val="-1"/>
          <w:sz w:val="24"/>
          <w:szCs w:val="24"/>
        </w:rPr>
        <w:t>c</w:t>
      </w:r>
      <w:r>
        <w:rPr>
          <w:sz w:val="24"/>
          <w:szCs w:val="24"/>
        </w:rPr>
        <w:t>h</w:t>
      </w:r>
      <w:r>
        <w:rPr>
          <w:spacing w:val="-9"/>
          <w:sz w:val="24"/>
          <w:szCs w:val="24"/>
        </w:rPr>
        <w:t>i</w:t>
      </w:r>
      <w:r>
        <w:rPr>
          <w:spacing w:val="5"/>
          <w:sz w:val="24"/>
          <w:szCs w:val="24"/>
        </w:rPr>
        <w:t>t</w:t>
      </w:r>
      <w:r>
        <w:rPr>
          <w:spacing w:val="-1"/>
          <w:sz w:val="24"/>
          <w:szCs w:val="24"/>
        </w:rPr>
        <w:t>ec</w:t>
      </w:r>
      <w:r>
        <w:rPr>
          <w:spacing w:val="5"/>
          <w:sz w:val="24"/>
          <w:szCs w:val="24"/>
        </w:rPr>
        <w:t>t</w:t>
      </w:r>
      <w:r>
        <w:rPr>
          <w:sz w:val="24"/>
          <w:szCs w:val="24"/>
        </w:rPr>
        <w:t>u</w:t>
      </w:r>
      <w:r>
        <w:rPr>
          <w:spacing w:val="1"/>
          <w:sz w:val="24"/>
          <w:szCs w:val="24"/>
        </w:rPr>
        <w:t>r</w:t>
      </w:r>
      <w:r>
        <w:rPr>
          <w:sz w:val="24"/>
          <w:szCs w:val="24"/>
        </w:rPr>
        <w:t>e</w:t>
      </w:r>
      <w:r>
        <w:rPr>
          <w:spacing w:val="4"/>
          <w:sz w:val="24"/>
          <w:szCs w:val="24"/>
        </w:rPr>
        <w:t xml:space="preserve"> </w:t>
      </w:r>
      <w:r>
        <w:rPr>
          <w:spacing w:val="5"/>
          <w:sz w:val="24"/>
          <w:szCs w:val="24"/>
        </w:rPr>
        <w:t>o</w:t>
      </w:r>
      <w:r>
        <w:rPr>
          <w:sz w:val="24"/>
          <w:szCs w:val="24"/>
        </w:rPr>
        <w:t>f</w:t>
      </w:r>
      <w:r>
        <w:rPr>
          <w:spacing w:val="2"/>
          <w:sz w:val="24"/>
          <w:szCs w:val="24"/>
        </w:rPr>
        <w:t xml:space="preserve"> </w:t>
      </w:r>
      <w:r>
        <w:rPr>
          <w:spacing w:val="-5"/>
          <w:sz w:val="24"/>
          <w:szCs w:val="24"/>
        </w:rPr>
        <w:t>b</w:t>
      </w:r>
      <w:r>
        <w:rPr>
          <w:spacing w:val="5"/>
          <w:sz w:val="24"/>
          <w:szCs w:val="24"/>
        </w:rPr>
        <w:t>u</w:t>
      </w:r>
      <w:r>
        <w:rPr>
          <w:sz w:val="24"/>
          <w:szCs w:val="24"/>
        </w:rPr>
        <w:t>i</w:t>
      </w:r>
      <w:r>
        <w:rPr>
          <w:spacing w:val="-4"/>
          <w:sz w:val="24"/>
          <w:szCs w:val="24"/>
        </w:rPr>
        <w:t>l</w:t>
      </w:r>
      <w:r>
        <w:rPr>
          <w:spacing w:val="5"/>
          <w:sz w:val="24"/>
          <w:szCs w:val="24"/>
        </w:rPr>
        <w:t>d</w:t>
      </w:r>
      <w:r>
        <w:rPr>
          <w:spacing w:val="-4"/>
          <w:sz w:val="24"/>
          <w:szCs w:val="24"/>
        </w:rPr>
        <w:t>i</w:t>
      </w:r>
      <w:r>
        <w:rPr>
          <w:sz w:val="24"/>
          <w:szCs w:val="24"/>
        </w:rPr>
        <w:t>ng</w:t>
      </w:r>
      <w:r>
        <w:rPr>
          <w:spacing w:val="-2"/>
          <w:sz w:val="24"/>
          <w:szCs w:val="24"/>
        </w:rPr>
        <w:t>s</w:t>
      </w:r>
      <w:r>
        <w:rPr>
          <w:sz w:val="24"/>
          <w:szCs w:val="24"/>
        </w:rPr>
        <w:t>,</w:t>
      </w:r>
      <w:r>
        <w:rPr>
          <w:spacing w:val="12"/>
          <w:sz w:val="24"/>
          <w:szCs w:val="24"/>
        </w:rPr>
        <w:t xml:space="preserve"> </w:t>
      </w:r>
      <w:r>
        <w:rPr>
          <w:spacing w:val="-1"/>
          <w:sz w:val="24"/>
          <w:szCs w:val="24"/>
        </w:rPr>
        <w:t>a</w:t>
      </w:r>
      <w:r>
        <w:rPr>
          <w:spacing w:val="8"/>
          <w:sz w:val="24"/>
          <w:szCs w:val="24"/>
        </w:rPr>
        <w:t>r</w:t>
      </w:r>
      <w:r>
        <w:rPr>
          <w:spacing w:val="5"/>
          <w:sz w:val="24"/>
          <w:szCs w:val="24"/>
        </w:rPr>
        <w:t>t</w:t>
      </w:r>
      <w:r>
        <w:rPr>
          <w:spacing w:val="-7"/>
          <w:sz w:val="24"/>
          <w:szCs w:val="24"/>
        </w:rPr>
        <w:t>s</w:t>
      </w:r>
      <w:r>
        <w:rPr>
          <w:sz w:val="24"/>
          <w:szCs w:val="24"/>
        </w:rPr>
        <w:t>,</w:t>
      </w:r>
      <w:r>
        <w:rPr>
          <w:spacing w:val="12"/>
          <w:sz w:val="24"/>
          <w:szCs w:val="24"/>
        </w:rPr>
        <w:t xml:space="preserve"> </w:t>
      </w:r>
      <w:r>
        <w:rPr>
          <w:spacing w:val="-1"/>
          <w:sz w:val="24"/>
          <w:szCs w:val="24"/>
        </w:rPr>
        <w:t>a</w:t>
      </w:r>
      <w:r>
        <w:rPr>
          <w:spacing w:val="-5"/>
          <w:sz w:val="24"/>
          <w:szCs w:val="24"/>
        </w:rPr>
        <w:t>n</w:t>
      </w:r>
      <w:r>
        <w:rPr>
          <w:sz w:val="24"/>
          <w:szCs w:val="24"/>
        </w:rPr>
        <w:t>d</w:t>
      </w:r>
      <w:r>
        <w:rPr>
          <w:spacing w:val="10"/>
          <w:sz w:val="24"/>
          <w:szCs w:val="24"/>
        </w:rPr>
        <w:t xml:space="preserve"> </w:t>
      </w:r>
      <w:r>
        <w:rPr>
          <w:spacing w:val="-1"/>
          <w:sz w:val="24"/>
          <w:szCs w:val="24"/>
        </w:rPr>
        <w:t>c</w:t>
      </w:r>
      <w:r>
        <w:rPr>
          <w:sz w:val="24"/>
          <w:szCs w:val="24"/>
        </w:rPr>
        <w:t>u</w:t>
      </w:r>
      <w:r>
        <w:rPr>
          <w:spacing w:val="-2"/>
          <w:sz w:val="24"/>
          <w:szCs w:val="24"/>
        </w:rPr>
        <w:t>s</w:t>
      </w:r>
      <w:r>
        <w:rPr>
          <w:sz w:val="24"/>
          <w:szCs w:val="24"/>
        </w:rPr>
        <w:t>t</w:t>
      </w:r>
      <w:r>
        <w:rPr>
          <w:spacing w:val="5"/>
          <w:sz w:val="24"/>
          <w:szCs w:val="24"/>
        </w:rPr>
        <w:t>o</w:t>
      </w:r>
      <w:r>
        <w:rPr>
          <w:spacing w:val="-9"/>
          <w:sz w:val="24"/>
          <w:szCs w:val="24"/>
        </w:rPr>
        <w:t>m</w:t>
      </w:r>
      <w:r>
        <w:rPr>
          <w:spacing w:val="-2"/>
          <w:sz w:val="24"/>
          <w:szCs w:val="24"/>
        </w:rPr>
        <w:t>s</w:t>
      </w:r>
      <w:r>
        <w:rPr>
          <w:sz w:val="24"/>
          <w:szCs w:val="24"/>
        </w:rPr>
        <w:t>.</w:t>
      </w:r>
      <w:r>
        <w:rPr>
          <w:spacing w:val="14"/>
          <w:sz w:val="24"/>
          <w:szCs w:val="24"/>
        </w:rPr>
        <w:t xml:space="preserve"> </w:t>
      </w:r>
      <w:r>
        <w:rPr>
          <w:spacing w:val="2"/>
          <w:sz w:val="24"/>
          <w:szCs w:val="24"/>
        </w:rPr>
        <w:t>T</w:t>
      </w:r>
      <w:r>
        <w:rPr>
          <w:spacing w:val="-5"/>
          <w:sz w:val="24"/>
          <w:szCs w:val="24"/>
        </w:rPr>
        <w:t>h</w:t>
      </w:r>
      <w:r>
        <w:rPr>
          <w:spacing w:val="-1"/>
          <w:sz w:val="24"/>
          <w:szCs w:val="24"/>
        </w:rPr>
        <w:t>e</w:t>
      </w:r>
      <w:r>
        <w:rPr>
          <w:spacing w:val="1"/>
          <w:sz w:val="24"/>
          <w:szCs w:val="24"/>
        </w:rPr>
        <w:t>r</w:t>
      </w:r>
      <w:r>
        <w:rPr>
          <w:sz w:val="24"/>
          <w:szCs w:val="24"/>
        </w:rPr>
        <w:t>e</w:t>
      </w:r>
      <w:r>
        <w:rPr>
          <w:spacing w:val="9"/>
          <w:sz w:val="24"/>
          <w:szCs w:val="24"/>
        </w:rPr>
        <w:t xml:space="preserve"> </w:t>
      </w:r>
      <w:r>
        <w:rPr>
          <w:spacing w:val="-1"/>
          <w:sz w:val="24"/>
          <w:szCs w:val="24"/>
        </w:rPr>
        <w:t>a</w:t>
      </w:r>
      <w:r>
        <w:rPr>
          <w:spacing w:val="1"/>
          <w:sz w:val="24"/>
          <w:szCs w:val="24"/>
        </w:rPr>
        <w:t>r</w:t>
      </w:r>
      <w:r>
        <w:rPr>
          <w:sz w:val="24"/>
          <w:szCs w:val="24"/>
        </w:rPr>
        <w:t>e</w:t>
      </w:r>
      <w:r>
        <w:rPr>
          <w:spacing w:val="9"/>
          <w:sz w:val="24"/>
          <w:szCs w:val="24"/>
        </w:rPr>
        <w:t xml:space="preserve"> </w:t>
      </w:r>
      <w:r>
        <w:rPr>
          <w:spacing w:val="-9"/>
          <w:sz w:val="24"/>
          <w:szCs w:val="24"/>
        </w:rPr>
        <w:t>m</w:t>
      </w:r>
      <w:r>
        <w:rPr>
          <w:spacing w:val="4"/>
          <w:sz w:val="24"/>
          <w:szCs w:val="24"/>
        </w:rPr>
        <w:t>a</w:t>
      </w:r>
      <w:r>
        <w:rPr>
          <w:spacing w:val="5"/>
          <w:sz w:val="24"/>
          <w:szCs w:val="24"/>
        </w:rPr>
        <w:t>n</w:t>
      </w:r>
      <w:r>
        <w:rPr>
          <w:sz w:val="24"/>
          <w:szCs w:val="24"/>
        </w:rPr>
        <w:t>y h</w:t>
      </w:r>
      <w:r>
        <w:rPr>
          <w:spacing w:val="-4"/>
          <w:sz w:val="24"/>
          <w:szCs w:val="24"/>
        </w:rPr>
        <w:t>i</w:t>
      </w:r>
      <w:r>
        <w:rPr>
          <w:spacing w:val="-2"/>
          <w:sz w:val="24"/>
          <w:szCs w:val="24"/>
        </w:rPr>
        <w:t>s</w:t>
      </w:r>
      <w:r>
        <w:rPr>
          <w:spacing w:val="5"/>
          <w:sz w:val="24"/>
          <w:szCs w:val="24"/>
        </w:rPr>
        <w:t>to</w:t>
      </w:r>
      <w:r>
        <w:rPr>
          <w:spacing w:val="1"/>
          <w:sz w:val="24"/>
          <w:szCs w:val="24"/>
        </w:rPr>
        <w:t>r</w:t>
      </w:r>
      <w:r>
        <w:rPr>
          <w:spacing w:val="-9"/>
          <w:sz w:val="24"/>
          <w:szCs w:val="24"/>
        </w:rPr>
        <w:t>i</w:t>
      </w:r>
      <w:r>
        <w:rPr>
          <w:spacing w:val="-1"/>
          <w:sz w:val="24"/>
          <w:szCs w:val="24"/>
        </w:rPr>
        <w:t>c</w:t>
      </w:r>
      <w:r>
        <w:rPr>
          <w:spacing w:val="4"/>
          <w:sz w:val="24"/>
          <w:szCs w:val="24"/>
        </w:rPr>
        <w:t>a</w:t>
      </w:r>
      <w:r>
        <w:rPr>
          <w:sz w:val="24"/>
          <w:szCs w:val="24"/>
        </w:rPr>
        <w:t xml:space="preserve">l </w:t>
      </w:r>
      <w:r>
        <w:rPr>
          <w:spacing w:val="1"/>
          <w:sz w:val="24"/>
          <w:szCs w:val="24"/>
        </w:rPr>
        <w:t>r</w:t>
      </w:r>
      <w:r>
        <w:rPr>
          <w:spacing w:val="4"/>
          <w:sz w:val="24"/>
          <w:szCs w:val="24"/>
        </w:rPr>
        <w:t>e</w:t>
      </w:r>
      <w:r>
        <w:rPr>
          <w:sz w:val="24"/>
          <w:szCs w:val="24"/>
        </w:rPr>
        <w:t>l</w:t>
      </w:r>
      <w:r>
        <w:rPr>
          <w:spacing w:val="-4"/>
          <w:sz w:val="24"/>
          <w:szCs w:val="24"/>
        </w:rPr>
        <w:t>i</w:t>
      </w:r>
      <w:r>
        <w:rPr>
          <w:spacing w:val="4"/>
          <w:sz w:val="24"/>
          <w:szCs w:val="24"/>
        </w:rPr>
        <w:t>c</w:t>
      </w:r>
      <w:r>
        <w:rPr>
          <w:sz w:val="24"/>
          <w:szCs w:val="24"/>
        </w:rPr>
        <w:t>s</w:t>
      </w:r>
      <w:r>
        <w:rPr>
          <w:spacing w:val="7"/>
          <w:sz w:val="24"/>
          <w:szCs w:val="24"/>
        </w:rPr>
        <w:t xml:space="preserve"> </w:t>
      </w:r>
      <w:r>
        <w:rPr>
          <w:spacing w:val="5"/>
          <w:sz w:val="24"/>
          <w:szCs w:val="24"/>
        </w:rPr>
        <w:t>o</w:t>
      </w:r>
      <w:r>
        <w:rPr>
          <w:sz w:val="24"/>
          <w:szCs w:val="24"/>
        </w:rPr>
        <w:t>f</w:t>
      </w:r>
      <w:r>
        <w:rPr>
          <w:spacing w:val="1"/>
          <w:sz w:val="24"/>
          <w:szCs w:val="24"/>
        </w:rPr>
        <w:t xml:space="preserve"> </w:t>
      </w:r>
      <w:r>
        <w:rPr>
          <w:spacing w:val="5"/>
          <w:sz w:val="24"/>
          <w:szCs w:val="24"/>
        </w:rPr>
        <w:t>t</w:t>
      </w:r>
      <w:r>
        <w:rPr>
          <w:spacing w:val="-5"/>
          <w:sz w:val="24"/>
          <w:szCs w:val="24"/>
        </w:rPr>
        <w:t>h</w:t>
      </w:r>
      <w:r>
        <w:rPr>
          <w:spacing w:val="5"/>
          <w:sz w:val="24"/>
          <w:szCs w:val="24"/>
        </w:rPr>
        <w:t>o</w:t>
      </w:r>
      <w:r>
        <w:rPr>
          <w:spacing w:val="-2"/>
          <w:sz w:val="24"/>
          <w:szCs w:val="24"/>
        </w:rPr>
        <w:t>s</w:t>
      </w:r>
      <w:r>
        <w:rPr>
          <w:sz w:val="24"/>
          <w:szCs w:val="24"/>
        </w:rPr>
        <w:t>e</w:t>
      </w:r>
      <w:r>
        <w:rPr>
          <w:spacing w:val="8"/>
          <w:sz w:val="24"/>
          <w:szCs w:val="24"/>
        </w:rPr>
        <w:t xml:space="preserve"> </w:t>
      </w:r>
      <w:r>
        <w:rPr>
          <w:spacing w:val="-1"/>
          <w:sz w:val="24"/>
          <w:szCs w:val="24"/>
        </w:rPr>
        <w:t>c</w:t>
      </w:r>
      <w:r>
        <w:rPr>
          <w:sz w:val="24"/>
          <w:szCs w:val="24"/>
        </w:rPr>
        <w:t>u</w:t>
      </w:r>
      <w:r>
        <w:rPr>
          <w:spacing w:val="-9"/>
          <w:sz w:val="24"/>
          <w:szCs w:val="24"/>
        </w:rPr>
        <w:t>l</w:t>
      </w:r>
      <w:r>
        <w:rPr>
          <w:spacing w:val="5"/>
          <w:sz w:val="24"/>
          <w:szCs w:val="24"/>
        </w:rPr>
        <w:t>t</w:t>
      </w:r>
      <w:r>
        <w:rPr>
          <w:sz w:val="24"/>
          <w:szCs w:val="24"/>
        </w:rPr>
        <w:t>u</w:t>
      </w:r>
      <w:r>
        <w:rPr>
          <w:spacing w:val="1"/>
          <w:sz w:val="24"/>
          <w:szCs w:val="24"/>
        </w:rPr>
        <w:t>r</w:t>
      </w:r>
      <w:r>
        <w:rPr>
          <w:spacing w:val="-1"/>
          <w:sz w:val="24"/>
          <w:szCs w:val="24"/>
        </w:rPr>
        <w:t>e</w:t>
      </w:r>
      <w:r>
        <w:rPr>
          <w:sz w:val="24"/>
          <w:szCs w:val="24"/>
        </w:rPr>
        <w:t>s</w:t>
      </w:r>
      <w:r>
        <w:rPr>
          <w:spacing w:val="7"/>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4"/>
          <w:sz w:val="24"/>
          <w:szCs w:val="24"/>
        </w:rPr>
        <w:t xml:space="preserve"> </w:t>
      </w:r>
      <w:r>
        <w:rPr>
          <w:spacing w:val="5"/>
          <w:sz w:val="24"/>
          <w:szCs w:val="24"/>
        </w:rPr>
        <w:t>o</w:t>
      </w:r>
      <w:r>
        <w:rPr>
          <w:spacing w:val="-1"/>
          <w:sz w:val="24"/>
          <w:szCs w:val="24"/>
        </w:rPr>
        <w:t>cc</w:t>
      </w:r>
      <w:r>
        <w:rPr>
          <w:sz w:val="24"/>
          <w:szCs w:val="24"/>
        </w:rPr>
        <w:t>u</w:t>
      </w:r>
      <w:r>
        <w:rPr>
          <w:spacing w:val="1"/>
          <w:sz w:val="24"/>
          <w:szCs w:val="24"/>
        </w:rPr>
        <w:t>rr</w:t>
      </w:r>
      <w:r>
        <w:rPr>
          <w:spacing w:val="-1"/>
          <w:sz w:val="24"/>
          <w:szCs w:val="24"/>
        </w:rPr>
        <w:t>e</w:t>
      </w:r>
      <w:r>
        <w:rPr>
          <w:sz w:val="24"/>
          <w:szCs w:val="24"/>
        </w:rPr>
        <w:t>d</w:t>
      </w:r>
      <w:r>
        <w:rPr>
          <w:spacing w:val="4"/>
          <w:sz w:val="24"/>
          <w:szCs w:val="24"/>
        </w:rPr>
        <w:t xml:space="preserve"> </w:t>
      </w:r>
      <w:r>
        <w:rPr>
          <w:spacing w:val="-4"/>
          <w:sz w:val="24"/>
          <w:szCs w:val="24"/>
        </w:rPr>
        <w:t>i</w:t>
      </w:r>
      <w:r>
        <w:rPr>
          <w:sz w:val="24"/>
          <w:szCs w:val="24"/>
        </w:rPr>
        <w:t>n</w:t>
      </w:r>
      <w:r>
        <w:rPr>
          <w:spacing w:val="9"/>
          <w:sz w:val="24"/>
          <w:szCs w:val="24"/>
        </w:rPr>
        <w:t xml:space="preserve"> </w:t>
      </w:r>
      <w:r>
        <w:rPr>
          <w:spacing w:val="1"/>
          <w:sz w:val="24"/>
          <w:szCs w:val="24"/>
        </w:rPr>
        <w:t>P</w:t>
      </w:r>
      <w:r>
        <w:rPr>
          <w:spacing w:val="4"/>
          <w:sz w:val="24"/>
          <w:szCs w:val="24"/>
        </w:rPr>
        <w:t>a</w:t>
      </w:r>
      <w:r>
        <w:rPr>
          <w:spacing w:val="-9"/>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18"/>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15"/>
          <w:sz w:val="24"/>
          <w:szCs w:val="24"/>
        </w:rPr>
        <w:t xml:space="preserve"> </w:t>
      </w:r>
      <w:r>
        <w:rPr>
          <w:spacing w:val="-1"/>
          <w:sz w:val="24"/>
          <w:szCs w:val="24"/>
        </w:rPr>
        <w:t>ca</w:t>
      </w:r>
      <w:r>
        <w:rPr>
          <w:sz w:val="24"/>
          <w:szCs w:val="24"/>
        </w:rPr>
        <w:t>n</w:t>
      </w:r>
      <w:r>
        <w:rPr>
          <w:spacing w:val="4"/>
          <w:sz w:val="24"/>
          <w:szCs w:val="24"/>
        </w:rPr>
        <w:t xml:space="preserve"> </w:t>
      </w:r>
      <w:r>
        <w:rPr>
          <w:spacing w:val="-2"/>
          <w:sz w:val="24"/>
          <w:szCs w:val="24"/>
        </w:rPr>
        <w:t>s</w:t>
      </w:r>
      <w:r>
        <w:rPr>
          <w:spacing w:val="5"/>
          <w:sz w:val="24"/>
          <w:szCs w:val="24"/>
        </w:rPr>
        <w:t>t</w:t>
      </w:r>
      <w:r>
        <w:rPr>
          <w:spacing w:val="-4"/>
          <w:sz w:val="24"/>
          <w:szCs w:val="24"/>
        </w:rPr>
        <w:t>i</w:t>
      </w:r>
      <w:r>
        <w:rPr>
          <w:sz w:val="24"/>
          <w:szCs w:val="24"/>
        </w:rPr>
        <w:t>ll</w:t>
      </w:r>
      <w:r>
        <w:rPr>
          <w:spacing w:val="5"/>
          <w:sz w:val="24"/>
          <w:szCs w:val="24"/>
        </w:rPr>
        <w:t xml:space="preserve"> </w:t>
      </w:r>
      <w:r>
        <w:rPr>
          <w:spacing w:val="-5"/>
          <w:sz w:val="24"/>
          <w:szCs w:val="24"/>
        </w:rPr>
        <w:t>b</w:t>
      </w:r>
      <w:r>
        <w:rPr>
          <w:sz w:val="24"/>
          <w:szCs w:val="24"/>
        </w:rPr>
        <w:t>e</w:t>
      </w:r>
      <w:r>
        <w:rPr>
          <w:spacing w:val="8"/>
          <w:sz w:val="24"/>
          <w:szCs w:val="24"/>
        </w:rPr>
        <w:t xml:space="preserve"> </w:t>
      </w:r>
      <w:r>
        <w:rPr>
          <w:spacing w:val="-2"/>
          <w:sz w:val="24"/>
          <w:szCs w:val="24"/>
        </w:rPr>
        <w:t>s</w:t>
      </w:r>
      <w:r>
        <w:rPr>
          <w:spacing w:val="4"/>
          <w:sz w:val="24"/>
          <w:szCs w:val="24"/>
        </w:rPr>
        <w:t>ee</w:t>
      </w:r>
      <w:r>
        <w:rPr>
          <w:sz w:val="24"/>
          <w:szCs w:val="24"/>
        </w:rPr>
        <w:t xml:space="preserve">n </w:t>
      </w:r>
      <w:r>
        <w:rPr>
          <w:spacing w:val="-1"/>
          <w:sz w:val="24"/>
          <w:szCs w:val="24"/>
        </w:rPr>
        <w:t>a</w:t>
      </w:r>
      <w:r>
        <w:rPr>
          <w:spacing w:val="-5"/>
          <w:sz w:val="24"/>
          <w:szCs w:val="24"/>
        </w:rPr>
        <w:t>n</w:t>
      </w:r>
      <w:r>
        <w:rPr>
          <w:sz w:val="24"/>
          <w:szCs w:val="24"/>
        </w:rPr>
        <w:t>d</w:t>
      </w:r>
      <w:r>
        <w:rPr>
          <w:spacing w:val="45"/>
          <w:sz w:val="24"/>
          <w:szCs w:val="24"/>
        </w:rPr>
        <w:t xml:space="preserve"> </w:t>
      </w:r>
      <w:r>
        <w:rPr>
          <w:spacing w:val="4"/>
          <w:sz w:val="24"/>
          <w:szCs w:val="24"/>
        </w:rPr>
        <w:t>e</w:t>
      </w:r>
      <w:r>
        <w:rPr>
          <w:sz w:val="24"/>
          <w:szCs w:val="24"/>
        </w:rPr>
        <w:t>n</w:t>
      </w:r>
      <w:r>
        <w:rPr>
          <w:spacing w:val="-9"/>
          <w:sz w:val="24"/>
          <w:szCs w:val="24"/>
        </w:rPr>
        <w:t>j</w:t>
      </w:r>
      <w:r>
        <w:rPr>
          <w:spacing w:val="9"/>
          <w:sz w:val="24"/>
          <w:szCs w:val="24"/>
        </w:rPr>
        <w:t>o</w:t>
      </w:r>
      <w:r>
        <w:rPr>
          <w:spacing w:val="-5"/>
          <w:sz w:val="24"/>
          <w:szCs w:val="24"/>
        </w:rPr>
        <w:t>y</w:t>
      </w:r>
      <w:r>
        <w:rPr>
          <w:spacing w:val="-1"/>
          <w:sz w:val="24"/>
          <w:szCs w:val="24"/>
        </w:rPr>
        <w:t>e</w:t>
      </w:r>
      <w:r>
        <w:rPr>
          <w:sz w:val="24"/>
          <w:szCs w:val="24"/>
        </w:rPr>
        <w:t>d</w:t>
      </w:r>
      <w:r>
        <w:rPr>
          <w:spacing w:val="50"/>
          <w:sz w:val="24"/>
          <w:szCs w:val="24"/>
        </w:rPr>
        <w:t xml:space="preserve"> </w:t>
      </w:r>
      <w:r>
        <w:rPr>
          <w:sz w:val="24"/>
          <w:szCs w:val="24"/>
        </w:rPr>
        <w:t>by</w:t>
      </w:r>
      <w:r>
        <w:rPr>
          <w:spacing w:val="36"/>
          <w:sz w:val="24"/>
          <w:szCs w:val="24"/>
        </w:rPr>
        <w:t xml:space="preserve"> </w:t>
      </w:r>
      <w:r>
        <w:rPr>
          <w:spacing w:val="5"/>
          <w:sz w:val="24"/>
          <w:szCs w:val="24"/>
        </w:rPr>
        <w:t>to</w:t>
      </w:r>
      <w:r>
        <w:rPr>
          <w:sz w:val="24"/>
          <w:szCs w:val="24"/>
        </w:rPr>
        <w:t>d</w:t>
      </w:r>
      <w:r>
        <w:rPr>
          <w:spacing w:val="-1"/>
          <w:sz w:val="24"/>
          <w:szCs w:val="24"/>
        </w:rPr>
        <w:t>a</w:t>
      </w:r>
      <w:r>
        <w:rPr>
          <w:spacing w:val="-5"/>
          <w:sz w:val="24"/>
          <w:szCs w:val="24"/>
        </w:rPr>
        <w:t>y</w:t>
      </w:r>
      <w:r>
        <w:rPr>
          <w:sz w:val="24"/>
          <w:szCs w:val="24"/>
        </w:rPr>
        <w:t>'s</w:t>
      </w:r>
      <w:r>
        <w:rPr>
          <w:spacing w:val="43"/>
          <w:sz w:val="24"/>
          <w:szCs w:val="24"/>
        </w:rPr>
        <w:t xml:space="preserve"> </w:t>
      </w:r>
      <w:r>
        <w:rPr>
          <w:sz w:val="24"/>
          <w:szCs w:val="24"/>
        </w:rPr>
        <w:t>g</w:t>
      </w:r>
      <w:r>
        <w:rPr>
          <w:spacing w:val="4"/>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2"/>
          <w:sz w:val="24"/>
          <w:szCs w:val="24"/>
        </w:rPr>
        <w:t>s</w:t>
      </w:r>
      <w:r>
        <w:rPr>
          <w:sz w:val="24"/>
          <w:szCs w:val="24"/>
        </w:rPr>
        <w:t>,</w:t>
      </w:r>
      <w:r>
        <w:rPr>
          <w:spacing w:val="48"/>
          <w:sz w:val="24"/>
          <w:szCs w:val="24"/>
        </w:rPr>
        <w:t xml:space="preserve"> </w:t>
      </w:r>
      <w:r>
        <w:rPr>
          <w:spacing w:val="-2"/>
          <w:sz w:val="24"/>
          <w:szCs w:val="24"/>
        </w:rPr>
        <w:t>s</w:t>
      </w:r>
      <w:r>
        <w:rPr>
          <w:sz w:val="24"/>
          <w:szCs w:val="24"/>
        </w:rPr>
        <w:t>u</w:t>
      </w:r>
      <w:r>
        <w:rPr>
          <w:spacing w:val="4"/>
          <w:sz w:val="24"/>
          <w:szCs w:val="24"/>
        </w:rPr>
        <w:t>c</w:t>
      </w:r>
      <w:r>
        <w:rPr>
          <w:sz w:val="24"/>
          <w:szCs w:val="24"/>
        </w:rPr>
        <w:t>h</w:t>
      </w:r>
      <w:r>
        <w:rPr>
          <w:spacing w:val="41"/>
          <w:sz w:val="24"/>
          <w:szCs w:val="24"/>
        </w:rPr>
        <w:t xml:space="preserve"> </w:t>
      </w:r>
      <w:r>
        <w:rPr>
          <w:spacing w:val="-1"/>
          <w:sz w:val="24"/>
          <w:szCs w:val="24"/>
        </w:rPr>
        <w:t>a</w:t>
      </w:r>
      <w:r>
        <w:rPr>
          <w:sz w:val="24"/>
          <w:szCs w:val="24"/>
        </w:rPr>
        <w:t>s</w:t>
      </w:r>
      <w:r>
        <w:rPr>
          <w:spacing w:val="43"/>
          <w:sz w:val="24"/>
          <w:szCs w:val="24"/>
        </w:rPr>
        <w:t xml:space="preserve"> </w:t>
      </w:r>
      <w:r>
        <w:rPr>
          <w:spacing w:val="2"/>
          <w:sz w:val="24"/>
          <w:szCs w:val="24"/>
        </w:rPr>
        <w:t>L</w:t>
      </w:r>
      <w:r>
        <w:rPr>
          <w:sz w:val="24"/>
          <w:szCs w:val="24"/>
        </w:rPr>
        <w:t>i</w:t>
      </w:r>
      <w:r>
        <w:rPr>
          <w:spacing w:val="-4"/>
          <w:sz w:val="24"/>
          <w:szCs w:val="24"/>
        </w:rPr>
        <w:t>m</w:t>
      </w:r>
      <w:r>
        <w:rPr>
          <w:spacing w:val="4"/>
          <w:sz w:val="24"/>
          <w:szCs w:val="24"/>
        </w:rPr>
        <w:t>a</w:t>
      </w:r>
      <w:r>
        <w:rPr>
          <w:sz w:val="24"/>
          <w:szCs w:val="24"/>
        </w:rPr>
        <w:t>s</w:t>
      </w:r>
      <w:r>
        <w:rPr>
          <w:spacing w:val="43"/>
          <w:sz w:val="24"/>
          <w:szCs w:val="24"/>
        </w:rPr>
        <w:t xml:space="preserve"> </w:t>
      </w:r>
      <w:r>
        <w:rPr>
          <w:spacing w:val="-5"/>
          <w:sz w:val="24"/>
          <w:szCs w:val="24"/>
        </w:rPr>
        <w:t>h</w:t>
      </w:r>
      <w:r>
        <w:rPr>
          <w:spacing w:val="5"/>
          <w:sz w:val="24"/>
          <w:szCs w:val="24"/>
        </w:rPr>
        <w:t>o</w:t>
      </w:r>
      <w:r>
        <w:rPr>
          <w:sz w:val="24"/>
          <w:szCs w:val="24"/>
        </w:rPr>
        <w:t>u</w:t>
      </w:r>
      <w:r>
        <w:rPr>
          <w:spacing w:val="-2"/>
          <w:sz w:val="24"/>
          <w:szCs w:val="24"/>
        </w:rPr>
        <w:t>s</w:t>
      </w:r>
      <w:r>
        <w:rPr>
          <w:spacing w:val="-1"/>
          <w:sz w:val="24"/>
          <w:szCs w:val="24"/>
        </w:rPr>
        <w:t>e</w:t>
      </w:r>
      <w:r>
        <w:rPr>
          <w:sz w:val="24"/>
          <w:szCs w:val="24"/>
        </w:rPr>
        <w:t>,</w:t>
      </w:r>
      <w:r>
        <w:rPr>
          <w:spacing w:val="48"/>
          <w:sz w:val="24"/>
          <w:szCs w:val="24"/>
        </w:rPr>
        <w:t xml:space="preserve"> </w:t>
      </w:r>
      <w:r>
        <w:rPr>
          <w:spacing w:val="-2"/>
          <w:sz w:val="24"/>
          <w:szCs w:val="24"/>
        </w:rPr>
        <w:t>C</w:t>
      </w:r>
      <w:r>
        <w:rPr>
          <w:spacing w:val="-5"/>
          <w:sz w:val="24"/>
          <w:szCs w:val="24"/>
        </w:rPr>
        <w:t>h</w:t>
      </w:r>
      <w:r>
        <w:rPr>
          <w:spacing w:val="4"/>
          <w:sz w:val="24"/>
          <w:szCs w:val="24"/>
        </w:rPr>
        <w:t>e</w:t>
      </w:r>
      <w:r>
        <w:rPr>
          <w:spacing w:val="-5"/>
          <w:sz w:val="24"/>
          <w:szCs w:val="24"/>
        </w:rPr>
        <w:t>n</w:t>
      </w:r>
      <w:r>
        <w:rPr>
          <w:sz w:val="24"/>
          <w:szCs w:val="24"/>
        </w:rPr>
        <w:t>g</w:t>
      </w:r>
      <w:r>
        <w:rPr>
          <w:spacing w:val="45"/>
          <w:sz w:val="24"/>
          <w:szCs w:val="24"/>
        </w:rPr>
        <w:t xml:space="preserve"> </w:t>
      </w:r>
      <w:r>
        <w:rPr>
          <w:sz w:val="24"/>
          <w:szCs w:val="24"/>
        </w:rPr>
        <w:t>Ho</w:t>
      </w:r>
      <w:r>
        <w:rPr>
          <w:spacing w:val="49"/>
          <w:sz w:val="24"/>
          <w:szCs w:val="24"/>
        </w:rPr>
        <w:t xml:space="preserve"> </w:t>
      </w:r>
      <w:r>
        <w:rPr>
          <w:spacing w:val="-2"/>
          <w:sz w:val="24"/>
          <w:szCs w:val="24"/>
        </w:rPr>
        <w:t>M</w:t>
      </w:r>
      <w:r>
        <w:rPr>
          <w:spacing w:val="5"/>
          <w:sz w:val="24"/>
          <w:szCs w:val="24"/>
        </w:rPr>
        <w:t>o</w:t>
      </w:r>
      <w:r>
        <w:rPr>
          <w:spacing w:val="-2"/>
          <w:sz w:val="24"/>
          <w:szCs w:val="24"/>
        </w:rPr>
        <w:t>s</w:t>
      </w:r>
      <w:r>
        <w:rPr>
          <w:spacing w:val="10"/>
          <w:sz w:val="24"/>
          <w:szCs w:val="24"/>
        </w:rPr>
        <w:t>q</w:t>
      </w:r>
      <w:r>
        <w:rPr>
          <w:sz w:val="24"/>
          <w:szCs w:val="24"/>
        </w:rPr>
        <w:t>u</w:t>
      </w:r>
      <w:r>
        <w:rPr>
          <w:spacing w:val="-1"/>
          <w:sz w:val="24"/>
          <w:szCs w:val="24"/>
        </w:rPr>
        <w:t>e</w:t>
      </w:r>
      <w:r>
        <w:rPr>
          <w:sz w:val="24"/>
          <w:szCs w:val="24"/>
        </w:rPr>
        <w:t xml:space="preserve">, </w:t>
      </w:r>
      <w:r>
        <w:rPr>
          <w:spacing w:val="-5"/>
          <w:sz w:val="24"/>
          <w:szCs w:val="24"/>
        </w:rPr>
        <w:t>A</w:t>
      </w:r>
      <w:r>
        <w:rPr>
          <w:spacing w:val="1"/>
          <w:sz w:val="24"/>
          <w:szCs w:val="24"/>
        </w:rPr>
        <w:t>r</w:t>
      </w:r>
      <w:r>
        <w:rPr>
          <w:spacing w:val="4"/>
          <w:sz w:val="24"/>
          <w:szCs w:val="24"/>
        </w:rPr>
        <w:t>a</w:t>
      </w:r>
      <w:r>
        <w:rPr>
          <w:sz w:val="24"/>
          <w:szCs w:val="24"/>
        </w:rPr>
        <w:t>b  vi</w:t>
      </w:r>
      <w:r>
        <w:rPr>
          <w:spacing w:val="1"/>
          <w:sz w:val="24"/>
          <w:szCs w:val="24"/>
        </w:rPr>
        <w:t>l</w:t>
      </w:r>
      <w:r>
        <w:rPr>
          <w:spacing w:val="-4"/>
          <w:sz w:val="24"/>
          <w:szCs w:val="24"/>
        </w:rPr>
        <w:t>l</w:t>
      </w:r>
      <w:r>
        <w:rPr>
          <w:spacing w:val="-1"/>
          <w:sz w:val="24"/>
          <w:szCs w:val="24"/>
        </w:rPr>
        <w:t>a</w:t>
      </w:r>
      <w:r>
        <w:rPr>
          <w:sz w:val="24"/>
          <w:szCs w:val="24"/>
        </w:rPr>
        <w:t>g</w:t>
      </w:r>
      <w:r>
        <w:rPr>
          <w:spacing w:val="4"/>
          <w:sz w:val="24"/>
          <w:szCs w:val="24"/>
        </w:rPr>
        <w:t>e</w:t>
      </w:r>
      <w:r>
        <w:rPr>
          <w:sz w:val="24"/>
          <w:szCs w:val="24"/>
        </w:rPr>
        <w:t xml:space="preserve">s </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4"/>
          <w:sz w:val="24"/>
          <w:szCs w:val="24"/>
        </w:rPr>
        <w:t xml:space="preserve"> </w:t>
      </w:r>
      <w:r>
        <w:rPr>
          <w:spacing w:val="-5"/>
          <w:sz w:val="24"/>
          <w:szCs w:val="24"/>
        </w:rPr>
        <w:t>h</w:t>
      </w:r>
      <w:r>
        <w:rPr>
          <w:spacing w:val="5"/>
          <w:sz w:val="24"/>
          <w:szCs w:val="24"/>
        </w:rPr>
        <w:t>u</w:t>
      </w:r>
      <w:r>
        <w:rPr>
          <w:spacing w:val="-5"/>
          <w:sz w:val="24"/>
          <w:szCs w:val="24"/>
        </w:rPr>
        <w:t>n</w:t>
      </w:r>
      <w:r>
        <w:rPr>
          <w:sz w:val="24"/>
          <w:szCs w:val="24"/>
        </w:rPr>
        <w:t>d</w:t>
      </w:r>
      <w:r>
        <w:rPr>
          <w:spacing w:val="1"/>
          <w:sz w:val="24"/>
          <w:szCs w:val="24"/>
        </w:rPr>
        <w:t>r</w:t>
      </w:r>
      <w:r>
        <w:rPr>
          <w:spacing w:val="-1"/>
          <w:sz w:val="24"/>
          <w:szCs w:val="24"/>
        </w:rPr>
        <w:t>e</w:t>
      </w:r>
      <w:r>
        <w:rPr>
          <w:sz w:val="24"/>
          <w:szCs w:val="24"/>
        </w:rPr>
        <w:t xml:space="preserve">ds </w:t>
      </w:r>
      <w:r>
        <w:rPr>
          <w:spacing w:val="2"/>
          <w:sz w:val="24"/>
          <w:szCs w:val="24"/>
        </w:rPr>
        <w:t xml:space="preserve"> </w:t>
      </w:r>
      <w:r>
        <w:rPr>
          <w:spacing w:val="5"/>
          <w:sz w:val="24"/>
          <w:szCs w:val="24"/>
        </w:rPr>
        <w:t>o</w:t>
      </w:r>
      <w:r>
        <w:rPr>
          <w:sz w:val="24"/>
          <w:szCs w:val="24"/>
        </w:rPr>
        <w:t xml:space="preserve">f </w:t>
      </w:r>
      <w:r>
        <w:rPr>
          <w:spacing w:val="1"/>
          <w:sz w:val="24"/>
          <w:szCs w:val="24"/>
        </w:rPr>
        <w:t xml:space="preserve"> </w:t>
      </w:r>
      <w:r>
        <w:rPr>
          <w:spacing w:val="-10"/>
          <w:sz w:val="24"/>
          <w:szCs w:val="24"/>
        </w:rPr>
        <w:t>y</w:t>
      </w:r>
      <w:r>
        <w:rPr>
          <w:spacing w:val="-1"/>
          <w:sz w:val="24"/>
          <w:szCs w:val="24"/>
        </w:rPr>
        <w:t>ea</w:t>
      </w:r>
      <w:r>
        <w:rPr>
          <w:spacing w:val="6"/>
          <w:sz w:val="24"/>
          <w:szCs w:val="24"/>
        </w:rPr>
        <w:t>r</w:t>
      </w:r>
      <w:r>
        <w:rPr>
          <w:sz w:val="24"/>
          <w:szCs w:val="24"/>
        </w:rPr>
        <w:t xml:space="preserve">s </w:t>
      </w:r>
      <w:r>
        <w:rPr>
          <w:spacing w:val="2"/>
          <w:sz w:val="24"/>
          <w:szCs w:val="24"/>
        </w:rPr>
        <w:t xml:space="preserve"> </w:t>
      </w:r>
      <w:r>
        <w:rPr>
          <w:spacing w:val="5"/>
          <w:sz w:val="24"/>
          <w:szCs w:val="24"/>
        </w:rPr>
        <w:t>o</w:t>
      </w:r>
      <w:r>
        <w:rPr>
          <w:spacing w:val="-9"/>
          <w:sz w:val="24"/>
          <w:szCs w:val="24"/>
        </w:rPr>
        <w:t>l</w:t>
      </w:r>
      <w:r>
        <w:rPr>
          <w:sz w:val="24"/>
          <w:szCs w:val="24"/>
        </w:rPr>
        <w:t xml:space="preserve">d </w:t>
      </w:r>
      <w:r>
        <w:rPr>
          <w:spacing w:val="4"/>
          <w:sz w:val="24"/>
          <w:szCs w:val="24"/>
        </w:rPr>
        <w:t xml:space="preserve"> </w:t>
      </w:r>
      <w:r>
        <w:rPr>
          <w:spacing w:val="2"/>
          <w:sz w:val="24"/>
          <w:szCs w:val="24"/>
        </w:rPr>
        <w:t>T</w:t>
      </w:r>
      <w:r>
        <w:rPr>
          <w:spacing w:val="-1"/>
          <w:sz w:val="24"/>
          <w:szCs w:val="24"/>
        </w:rPr>
        <w:t>e</w:t>
      </w:r>
      <w:r>
        <w:rPr>
          <w:spacing w:val="-9"/>
          <w:sz w:val="24"/>
          <w:szCs w:val="24"/>
        </w:rPr>
        <w:t>m</w:t>
      </w:r>
      <w:r>
        <w:rPr>
          <w:spacing w:val="5"/>
          <w:sz w:val="24"/>
          <w:szCs w:val="24"/>
        </w:rPr>
        <w:t>p</w:t>
      </w:r>
      <w:r>
        <w:rPr>
          <w:spacing w:val="-4"/>
          <w:sz w:val="24"/>
          <w:szCs w:val="24"/>
        </w:rPr>
        <w:t>l</w:t>
      </w:r>
      <w:r>
        <w:rPr>
          <w:spacing w:val="4"/>
          <w:sz w:val="24"/>
          <w:szCs w:val="24"/>
        </w:rPr>
        <w:t>e</w:t>
      </w:r>
      <w:r>
        <w:rPr>
          <w:sz w:val="24"/>
          <w:szCs w:val="24"/>
        </w:rPr>
        <w:t xml:space="preserve">s </w:t>
      </w:r>
      <w:r>
        <w:rPr>
          <w:spacing w:val="2"/>
          <w:sz w:val="24"/>
          <w:szCs w:val="24"/>
        </w:rPr>
        <w:t xml:space="preserve"> </w:t>
      </w:r>
      <w:r>
        <w:rPr>
          <w:spacing w:val="5"/>
          <w:sz w:val="24"/>
          <w:szCs w:val="24"/>
        </w:rPr>
        <w:t>t</w:t>
      </w:r>
      <w:r>
        <w:rPr>
          <w:spacing w:val="-5"/>
          <w:sz w:val="24"/>
          <w:szCs w:val="24"/>
        </w:rPr>
        <w:t>h</w:t>
      </w:r>
      <w:r>
        <w:rPr>
          <w:spacing w:val="-1"/>
          <w:sz w:val="24"/>
          <w:szCs w:val="24"/>
        </w:rPr>
        <w:t>a</w:t>
      </w:r>
      <w:r>
        <w:rPr>
          <w:sz w:val="24"/>
          <w:szCs w:val="24"/>
        </w:rPr>
        <w:t xml:space="preserve">t </w:t>
      </w:r>
      <w:r>
        <w:rPr>
          <w:spacing w:val="5"/>
          <w:sz w:val="24"/>
          <w:szCs w:val="24"/>
        </w:rPr>
        <w:t xml:space="preserve"> </w:t>
      </w:r>
      <w:r>
        <w:rPr>
          <w:spacing w:val="-5"/>
          <w:sz w:val="24"/>
          <w:szCs w:val="24"/>
        </w:rPr>
        <w:t>h</w:t>
      </w:r>
      <w:r>
        <w:rPr>
          <w:spacing w:val="-1"/>
          <w:sz w:val="24"/>
          <w:szCs w:val="24"/>
        </w:rPr>
        <w:t>a</w:t>
      </w:r>
      <w:r>
        <w:rPr>
          <w:spacing w:val="-5"/>
          <w:sz w:val="24"/>
          <w:szCs w:val="24"/>
        </w:rPr>
        <w:t>v</w:t>
      </w:r>
      <w:r>
        <w:rPr>
          <w:sz w:val="24"/>
          <w:szCs w:val="24"/>
        </w:rPr>
        <w:t xml:space="preserve">e </w:t>
      </w:r>
      <w:r>
        <w:rPr>
          <w:spacing w:val="3"/>
          <w:sz w:val="24"/>
          <w:szCs w:val="24"/>
        </w:rPr>
        <w:t xml:space="preserve"> </w:t>
      </w:r>
      <w:r>
        <w:rPr>
          <w:sz w:val="24"/>
          <w:szCs w:val="24"/>
        </w:rPr>
        <w:t>un</w:t>
      </w:r>
      <w:r>
        <w:rPr>
          <w:spacing w:val="-4"/>
          <w:sz w:val="24"/>
          <w:szCs w:val="24"/>
        </w:rPr>
        <w:t>i</w:t>
      </w:r>
      <w:r>
        <w:rPr>
          <w:sz w:val="24"/>
          <w:szCs w:val="24"/>
        </w:rPr>
        <w:t xml:space="preserve">que </w:t>
      </w:r>
      <w:r>
        <w:rPr>
          <w:spacing w:val="12"/>
          <w:sz w:val="24"/>
          <w:szCs w:val="24"/>
        </w:rPr>
        <w:t xml:space="preserve"> </w:t>
      </w:r>
      <w:r>
        <w:rPr>
          <w:spacing w:val="-5"/>
          <w:sz w:val="24"/>
          <w:szCs w:val="24"/>
        </w:rPr>
        <w:t>b</w:t>
      </w:r>
      <w:r>
        <w:rPr>
          <w:spacing w:val="5"/>
          <w:sz w:val="24"/>
          <w:szCs w:val="24"/>
        </w:rPr>
        <w:t>u</w:t>
      </w:r>
      <w:r>
        <w:rPr>
          <w:sz w:val="24"/>
          <w:szCs w:val="24"/>
        </w:rPr>
        <w:t>i</w:t>
      </w:r>
      <w:r>
        <w:rPr>
          <w:spacing w:val="-4"/>
          <w:sz w:val="24"/>
          <w:szCs w:val="24"/>
        </w:rPr>
        <w:t>l</w:t>
      </w:r>
      <w:r>
        <w:rPr>
          <w:spacing w:val="5"/>
          <w:sz w:val="24"/>
          <w:szCs w:val="24"/>
        </w:rPr>
        <w:t>d</w:t>
      </w:r>
      <w:r>
        <w:rPr>
          <w:spacing w:val="-4"/>
          <w:sz w:val="24"/>
          <w:szCs w:val="24"/>
        </w:rPr>
        <w:t>i</w:t>
      </w:r>
      <w:r>
        <w:rPr>
          <w:spacing w:val="5"/>
          <w:sz w:val="24"/>
          <w:szCs w:val="24"/>
        </w:rPr>
        <w:t>n</w:t>
      </w:r>
      <w:r>
        <w:rPr>
          <w:sz w:val="24"/>
          <w:szCs w:val="24"/>
        </w:rPr>
        <w:t>g d</w:t>
      </w:r>
      <w:r>
        <w:rPr>
          <w:spacing w:val="-1"/>
          <w:sz w:val="24"/>
          <w:szCs w:val="24"/>
        </w:rPr>
        <w:t>e</w:t>
      </w:r>
      <w:r>
        <w:rPr>
          <w:spacing w:val="2"/>
          <w:sz w:val="24"/>
          <w:szCs w:val="24"/>
        </w:rPr>
        <w:t>s</w:t>
      </w:r>
      <w:r>
        <w:rPr>
          <w:spacing w:val="-4"/>
          <w:sz w:val="24"/>
          <w:szCs w:val="24"/>
        </w:rPr>
        <w:t>i</w:t>
      </w:r>
      <w:r>
        <w:rPr>
          <w:spacing w:val="5"/>
          <w:sz w:val="24"/>
          <w:szCs w:val="24"/>
        </w:rPr>
        <w:t>g</w:t>
      </w:r>
      <w:r>
        <w:rPr>
          <w:spacing w:val="-5"/>
          <w:sz w:val="24"/>
          <w:szCs w:val="24"/>
        </w:rPr>
        <w:t>n</w:t>
      </w:r>
      <w:r>
        <w:rPr>
          <w:sz w:val="24"/>
          <w:szCs w:val="24"/>
        </w:rPr>
        <w:t>s</w:t>
      </w:r>
      <w:r>
        <w:rPr>
          <w:spacing w:val="12"/>
          <w:sz w:val="24"/>
          <w:szCs w:val="24"/>
        </w:rPr>
        <w:t xml:space="preserve"> </w:t>
      </w:r>
      <w:r>
        <w:rPr>
          <w:spacing w:val="-4"/>
          <w:sz w:val="24"/>
          <w:szCs w:val="24"/>
        </w:rPr>
        <w:t>i</w:t>
      </w:r>
      <w:r>
        <w:rPr>
          <w:sz w:val="24"/>
          <w:szCs w:val="24"/>
        </w:rPr>
        <w:t>n</w:t>
      </w:r>
      <w:r>
        <w:rPr>
          <w:spacing w:val="6"/>
          <w:sz w:val="24"/>
          <w:szCs w:val="24"/>
        </w:rPr>
        <w:t xml:space="preserve"> </w:t>
      </w:r>
      <w:r>
        <w:rPr>
          <w:spacing w:val="1"/>
          <w:sz w:val="24"/>
          <w:szCs w:val="24"/>
        </w:rPr>
        <w:t>P</w:t>
      </w:r>
      <w:r>
        <w:rPr>
          <w:spacing w:val="4"/>
          <w:sz w:val="24"/>
          <w:szCs w:val="24"/>
        </w:rPr>
        <w:t>a</w:t>
      </w:r>
      <w:r>
        <w:rPr>
          <w:spacing w:val="-4"/>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14"/>
          <w:sz w:val="24"/>
          <w:szCs w:val="24"/>
        </w:rPr>
        <w:t xml:space="preserve"> </w:t>
      </w:r>
      <w:r>
        <w:rPr>
          <w:spacing w:val="-5"/>
          <w:sz w:val="24"/>
          <w:szCs w:val="24"/>
        </w:rPr>
        <w:t>A</w:t>
      </w:r>
      <w:r>
        <w:rPr>
          <w:spacing w:val="-1"/>
          <w:sz w:val="24"/>
          <w:szCs w:val="24"/>
        </w:rPr>
        <w:t>cc</w:t>
      </w:r>
      <w:r>
        <w:rPr>
          <w:spacing w:val="5"/>
          <w:sz w:val="24"/>
          <w:szCs w:val="24"/>
        </w:rPr>
        <w:t>o</w:t>
      </w:r>
      <w:r>
        <w:rPr>
          <w:spacing w:val="1"/>
          <w:sz w:val="24"/>
          <w:szCs w:val="24"/>
        </w:rPr>
        <w:t>r</w:t>
      </w:r>
      <w:r>
        <w:rPr>
          <w:sz w:val="24"/>
          <w:szCs w:val="24"/>
        </w:rPr>
        <w:t>d</w:t>
      </w:r>
      <w:r>
        <w:rPr>
          <w:spacing w:val="-4"/>
          <w:sz w:val="24"/>
          <w:szCs w:val="24"/>
        </w:rPr>
        <w:t>i</w:t>
      </w:r>
      <w:r>
        <w:rPr>
          <w:spacing w:val="-5"/>
          <w:sz w:val="24"/>
          <w:szCs w:val="24"/>
        </w:rPr>
        <w:t>n</w:t>
      </w:r>
      <w:r>
        <w:rPr>
          <w:sz w:val="24"/>
          <w:szCs w:val="24"/>
        </w:rPr>
        <w:t>g</w:t>
      </w:r>
      <w:r>
        <w:rPr>
          <w:spacing w:val="10"/>
          <w:sz w:val="24"/>
          <w:szCs w:val="24"/>
        </w:rPr>
        <w:t xml:space="preserve"> </w:t>
      </w:r>
      <w:r>
        <w:rPr>
          <w:spacing w:val="5"/>
          <w:sz w:val="24"/>
          <w:szCs w:val="24"/>
        </w:rPr>
        <w:t>t</w:t>
      </w:r>
      <w:r>
        <w:rPr>
          <w:sz w:val="24"/>
          <w:szCs w:val="24"/>
        </w:rPr>
        <w:t>o</w:t>
      </w:r>
      <w:r>
        <w:rPr>
          <w:spacing w:val="10"/>
          <w:sz w:val="24"/>
          <w:szCs w:val="24"/>
        </w:rPr>
        <w:t xml:space="preserve"> </w:t>
      </w:r>
      <w:r>
        <w:rPr>
          <w:spacing w:val="-2"/>
          <w:sz w:val="24"/>
          <w:szCs w:val="24"/>
        </w:rPr>
        <w:t>M</w:t>
      </w:r>
      <w:r>
        <w:rPr>
          <w:spacing w:val="-4"/>
          <w:sz w:val="24"/>
          <w:szCs w:val="24"/>
        </w:rPr>
        <w:t>i</w:t>
      </w:r>
      <w:r>
        <w:rPr>
          <w:sz w:val="24"/>
          <w:szCs w:val="24"/>
        </w:rPr>
        <w:t>n</w:t>
      </w:r>
      <w:r>
        <w:rPr>
          <w:spacing w:val="-4"/>
          <w:sz w:val="24"/>
          <w:szCs w:val="24"/>
        </w:rPr>
        <w:t>i</w:t>
      </w:r>
      <w:r>
        <w:rPr>
          <w:spacing w:val="-2"/>
          <w:sz w:val="24"/>
          <w:szCs w:val="24"/>
        </w:rPr>
        <w:t>s</w:t>
      </w:r>
      <w:r>
        <w:rPr>
          <w:spacing w:val="5"/>
          <w:sz w:val="24"/>
          <w:szCs w:val="24"/>
        </w:rPr>
        <w:t>t</w:t>
      </w:r>
      <w:r>
        <w:rPr>
          <w:spacing w:val="6"/>
          <w:sz w:val="24"/>
          <w:szCs w:val="24"/>
        </w:rPr>
        <w:t>r</w:t>
      </w:r>
      <w:r>
        <w:rPr>
          <w:sz w:val="24"/>
          <w:szCs w:val="24"/>
        </w:rPr>
        <w:t xml:space="preserve">y </w:t>
      </w:r>
      <w:r>
        <w:rPr>
          <w:spacing w:val="5"/>
          <w:sz w:val="24"/>
          <w:szCs w:val="24"/>
        </w:rPr>
        <w:t>o</w:t>
      </w:r>
      <w:r>
        <w:rPr>
          <w:sz w:val="24"/>
          <w:szCs w:val="24"/>
        </w:rPr>
        <w:t>f</w:t>
      </w:r>
      <w:r>
        <w:rPr>
          <w:spacing w:val="2"/>
          <w:sz w:val="24"/>
          <w:szCs w:val="24"/>
        </w:rPr>
        <w:t xml:space="preserve"> </w:t>
      </w:r>
      <w:r>
        <w:rPr>
          <w:spacing w:val="-2"/>
          <w:sz w:val="24"/>
          <w:szCs w:val="24"/>
        </w:rPr>
        <w:t>R</w:t>
      </w:r>
      <w:r>
        <w:rPr>
          <w:spacing w:val="4"/>
          <w:sz w:val="24"/>
          <w:szCs w:val="24"/>
        </w:rPr>
        <w:t>e</w:t>
      </w:r>
      <w:r>
        <w:rPr>
          <w:spacing w:val="-4"/>
          <w:sz w:val="24"/>
          <w:szCs w:val="24"/>
        </w:rPr>
        <w:t>li</w:t>
      </w:r>
      <w:r>
        <w:rPr>
          <w:spacing w:val="5"/>
          <w:sz w:val="24"/>
          <w:szCs w:val="24"/>
        </w:rPr>
        <w:t>g</w:t>
      </w:r>
      <w:r>
        <w:rPr>
          <w:spacing w:val="-9"/>
          <w:sz w:val="24"/>
          <w:szCs w:val="24"/>
        </w:rPr>
        <w:t>i</w:t>
      </w:r>
      <w:r>
        <w:rPr>
          <w:spacing w:val="9"/>
          <w:sz w:val="24"/>
          <w:szCs w:val="24"/>
        </w:rPr>
        <w:t>o</w:t>
      </w:r>
      <w:r>
        <w:rPr>
          <w:sz w:val="24"/>
          <w:szCs w:val="24"/>
        </w:rPr>
        <w:t>n</w:t>
      </w:r>
      <w:r>
        <w:rPr>
          <w:spacing w:val="5"/>
          <w:sz w:val="24"/>
          <w:szCs w:val="24"/>
        </w:rPr>
        <w:t xml:space="preserve"> </w:t>
      </w:r>
      <w:r>
        <w:rPr>
          <w:spacing w:val="1"/>
          <w:sz w:val="24"/>
          <w:szCs w:val="24"/>
        </w:rPr>
        <w:t>(</w:t>
      </w:r>
      <w:r>
        <w:rPr>
          <w:sz w:val="24"/>
          <w:szCs w:val="24"/>
        </w:rPr>
        <w:t>2018</w:t>
      </w:r>
      <w:r>
        <w:rPr>
          <w:spacing w:val="1"/>
          <w:sz w:val="24"/>
          <w:szCs w:val="24"/>
        </w:rPr>
        <w:t>)</w:t>
      </w:r>
      <w:r>
        <w:rPr>
          <w:sz w:val="24"/>
          <w:szCs w:val="24"/>
        </w:rPr>
        <w:t>,</w:t>
      </w:r>
      <w:r>
        <w:rPr>
          <w:spacing w:val="7"/>
          <w:sz w:val="24"/>
          <w:szCs w:val="24"/>
        </w:rPr>
        <w:t xml:space="preserve"> </w:t>
      </w:r>
      <w:r>
        <w:rPr>
          <w:spacing w:val="11"/>
          <w:sz w:val="24"/>
          <w:szCs w:val="24"/>
        </w:rPr>
        <w:t>t</w:t>
      </w:r>
      <w:r>
        <w:rPr>
          <w:spacing w:val="-5"/>
          <w:sz w:val="24"/>
          <w:szCs w:val="24"/>
        </w:rPr>
        <w:t>h</w:t>
      </w:r>
      <w:r>
        <w:rPr>
          <w:spacing w:val="-1"/>
          <w:sz w:val="24"/>
          <w:szCs w:val="24"/>
        </w:rPr>
        <w:t>e</w:t>
      </w:r>
      <w:r>
        <w:rPr>
          <w:spacing w:val="1"/>
          <w:sz w:val="24"/>
          <w:szCs w:val="24"/>
        </w:rPr>
        <w:t>r</w:t>
      </w:r>
      <w:r>
        <w:rPr>
          <w:sz w:val="24"/>
          <w:szCs w:val="24"/>
        </w:rPr>
        <w:t>e</w:t>
      </w:r>
      <w:r>
        <w:rPr>
          <w:spacing w:val="9"/>
          <w:sz w:val="24"/>
          <w:szCs w:val="24"/>
        </w:rPr>
        <w:t xml:space="preserve"> </w:t>
      </w:r>
      <w:r>
        <w:rPr>
          <w:spacing w:val="-1"/>
          <w:sz w:val="24"/>
          <w:szCs w:val="24"/>
        </w:rPr>
        <w:t>a</w:t>
      </w:r>
      <w:r>
        <w:rPr>
          <w:spacing w:val="1"/>
          <w:sz w:val="24"/>
          <w:szCs w:val="24"/>
        </w:rPr>
        <w:t>r</w:t>
      </w:r>
      <w:r>
        <w:rPr>
          <w:sz w:val="24"/>
          <w:szCs w:val="24"/>
        </w:rPr>
        <w:t>e</w:t>
      </w:r>
      <w:r>
        <w:rPr>
          <w:spacing w:val="4"/>
          <w:sz w:val="24"/>
          <w:szCs w:val="24"/>
        </w:rPr>
        <w:t xml:space="preserve"> </w:t>
      </w:r>
      <w:r>
        <w:rPr>
          <w:spacing w:val="1"/>
          <w:sz w:val="24"/>
          <w:szCs w:val="24"/>
        </w:rPr>
        <w:t>1</w:t>
      </w:r>
      <w:r>
        <w:rPr>
          <w:sz w:val="24"/>
          <w:szCs w:val="24"/>
        </w:rPr>
        <w:t xml:space="preserve">15 </w:t>
      </w:r>
      <w:r>
        <w:rPr>
          <w:spacing w:val="5"/>
          <w:sz w:val="24"/>
          <w:szCs w:val="24"/>
        </w:rPr>
        <w:t>t</w:t>
      </w:r>
      <w:r>
        <w:rPr>
          <w:spacing w:val="-1"/>
          <w:sz w:val="24"/>
          <w:szCs w:val="24"/>
        </w:rPr>
        <w:t>e</w:t>
      </w:r>
      <w:r>
        <w:rPr>
          <w:spacing w:val="-9"/>
          <w:sz w:val="24"/>
          <w:szCs w:val="24"/>
        </w:rPr>
        <w:t>m</w:t>
      </w:r>
      <w:r>
        <w:rPr>
          <w:spacing w:val="5"/>
          <w:sz w:val="24"/>
          <w:szCs w:val="24"/>
        </w:rPr>
        <w:t>p</w:t>
      </w:r>
      <w:r>
        <w:rPr>
          <w:spacing w:val="-4"/>
          <w:sz w:val="24"/>
          <w:szCs w:val="24"/>
        </w:rPr>
        <w:t>l</w:t>
      </w:r>
      <w:r>
        <w:rPr>
          <w:spacing w:val="-1"/>
          <w:sz w:val="24"/>
          <w:szCs w:val="24"/>
        </w:rPr>
        <w:t>e</w:t>
      </w:r>
      <w:r>
        <w:rPr>
          <w:sz w:val="24"/>
          <w:szCs w:val="24"/>
        </w:rPr>
        <w:t>s</w:t>
      </w:r>
      <w:r>
        <w:rPr>
          <w:spacing w:val="38"/>
          <w:sz w:val="24"/>
          <w:szCs w:val="24"/>
        </w:rPr>
        <w:t xml:space="preserve"> </w:t>
      </w:r>
      <w:r>
        <w:rPr>
          <w:spacing w:val="4"/>
          <w:sz w:val="24"/>
          <w:szCs w:val="24"/>
        </w:rPr>
        <w:t>a</w:t>
      </w:r>
      <w:r>
        <w:rPr>
          <w:spacing w:val="-5"/>
          <w:sz w:val="24"/>
          <w:szCs w:val="24"/>
        </w:rPr>
        <w:t>n</w:t>
      </w:r>
      <w:r>
        <w:rPr>
          <w:sz w:val="24"/>
          <w:szCs w:val="24"/>
        </w:rPr>
        <w:t>d</w:t>
      </w:r>
      <w:r>
        <w:rPr>
          <w:spacing w:val="45"/>
          <w:sz w:val="24"/>
          <w:szCs w:val="24"/>
        </w:rPr>
        <w:t xml:space="preserve"> </w:t>
      </w:r>
      <w:r>
        <w:rPr>
          <w:spacing w:val="-9"/>
          <w:sz w:val="24"/>
          <w:szCs w:val="24"/>
        </w:rPr>
        <w:t>i</w:t>
      </w:r>
      <w:r>
        <w:rPr>
          <w:sz w:val="24"/>
          <w:szCs w:val="24"/>
        </w:rPr>
        <w:t>t</w:t>
      </w:r>
      <w:r>
        <w:rPr>
          <w:spacing w:val="46"/>
          <w:sz w:val="24"/>
          <w:szCs w:val="24"/>
        </w:rPr>
        <w:t xml:space="preserve"> </w:t>
      </w:r>
      <w:r>
        <w:rPr>
          <w:spacing w:val="-2"/>
          <w:sz w:val="24"/>
          <w:szCs w:val="24"/>
        </w:rPr>
        <w:t>s</w:t>
      </w:r>
      <w:r>
        <w:rPr>
          <w:sz w:val="24"/>
          <w:szCs w:val="24"/>
        </w:rPr>
        <w:t>p</w:t>
      </w:r>
      <w:r>
        <w:rPr>
          <w:spacing w:val="1"/>
          <w:sz w:val="24"/>
          <w:szCs w:val="24"/>
        </w:rPr>
        <w:t>r</w:t>
      </w:r>
      <w:r>
        <w:rPr>
          <w:spacing w:val="-1"/>
          <w:sz w:val="24"/>
          <w:szCs w:val="24"/>
        </w:rPr>
        <w:t>ea</w:t>
      </w:r>
      <w:r>
        <w:rPr>
          <w:sz w:val="24"/>
          <w:szCs w:val="24"/>
        </w:rPr>
        <w:t>d</w:t>
      </w:r>
      <w:r>
        <w:rPr>
          <w:spacing w:val="45"/>
          <w:sz w:val="24"/>
          <w:szCs w:val="24"/>
        </w:rPr>
        <w:t xml:space="preserve"> </w:t>
      </w:r>
      <w:r>
        <w:rPr>
          <w:spacing w:val="-4"/>
          <w:sz w:val="24"/>
          <w:szCs w:val="24"/>
        </w:rPr>
        <w:t>i</w:t>
      </w:r>
      <w:r>
        <w:rPr>
          <w:sz w:val="24"/>
          <w:szCs w:val="24"/>
        </w:rPr>
        <w:t>n</w:t>
      </w:r>
      <w:r>
        <w:rPr>
          <w:spacing w:val="41"/>
          <w:sz w:val="24"/>
          <w:szCs w:val="24"/>
        </w:rPr>
        <w:t xml:space="preserve"> </w:t>
      </w:r>
      <w:r>
        <w:rPr>
          <w:spacing w:val="-5"/>
          <w:sz w:val="24"/>
          <w:szCs w:val="24"/>
        </w:rPr>
        <w:t>v</w:t>
      </w:r>
      <w:r>
        <w:rPr>
          <w:spacing w:val="-1"/>
          <w:sz w:val="24"/>
          <w:szCs w:val="24"/>
        </w:rPr>
        <w:t>a</w:t>
      </w:r>
      <w:r>
        <w:rPr>
          <w:spacing w:val="6"/>
          <w:sz w:val="24"/>
          <w:szCs w:val="24"/>
        </w:rPr>
        <w:t>r</w:t>
      </w:r>
      <w:r>
        <w:rPr>
          <w:spacing w:val="-9"/>
          <w:sz w:val="24"/>
          <w:szCs w:val="24"/>
        </w:rPr>
        <w:t>i</w:t>
      </w:r>
      <w:r>
        <w:rPr>
          <w:spacing w:val="5"/>
          <w:sz w:val="24"/>
          <w:szCs w:val="24"/>
        </w:rPr>
        <w:t>o</w:t>
      </w:r>
      <w:r>
        <w:rPr>
          <w:sz w:val="24"/>
          <w:szCs w:val="24"/>
        </w:rPr>
        <w:t>us</w:t>
      </w:r>
      <w:r>
        <w:rPr>
          <w:spacing w:val="43"/>
          <w:sz w:val="24"/>
          <w:szCs w:val="24"/>
        </w:rPr>
        <w:t xml:space="preserve"> </w:t>
      </w:r>
      <w:r>
        <w:rPr>
          <w:spacing w:val="-2"/>
          <w:sz w:val="24"/>
          <w:szCs w:val="24"/>
        </w:rPr>
        <w:t>s</w:t>
      </w:r>
      <w:r>
        <w:rPr>
          <w:spacing w:val="5"/>
          <w:sz w:val="24"/>
          <w:szCs w:val="24"/>
        </w:rPr>
        <w:t>u</w:t>
      </w:r>
      <w:r>
        <w:rPr>
          <w:sz w:val="24"/>
          <w:szCs w:val="24"/>
        </w:rPr>
        <w:t>b</w:t>
      </w:r>
      <w:r>
        <w:rPr>
          <w:spacing w:val="2"/>
          <w:sz w:val="24"/>
          <w:szCs w:val="24"/>
        </w:rPr>
        <w:t>-</w:t>
      </w:r>
      <w:r>
        <w:rPr>
          <w:spacing w:val="5"/>
          <w:sz w:val="24"/>
          <w:szCs w:val="24"/>
        </w:rPr>
        <w:t>d</w:t>
      </w:r>
      <w:r>
        <w:rPr>
          <w:spacing w:val="-4"/>
          <w:sz w:val="24"/>
          <w:szCs w:val="24"/>
        </w:rPr>
        <w:t>i</w:t>
      </w:r>
      <w:r>
        <w:rPr>
          <w:spacing w:val="-2"/>
          <w:sz w:val="24"/>
          <w:szCs w:val="24"/>
        </w:rPr>
        <w:t>s</w:t>
      </w:r>
      <w:r>
        <w:rPr>
          <w:spacing w:val="5"/>
          <w:sz w:val="24"/>
          <w:szCs w:val="24"/>
        </w:rPr>
        <w:t>t</w:t>
      </w:r>
      <w:r>
        <w:rPr>
          <w:spacing w:val="1"/>
          <w:sz w:val="24"/>
          <w:szCs w:val="24"/>
        </w:rPr>
        <w:t>r</w:t>
      </w:r>
      <w:r>
        <w:rPr>
          <w:spacing w:val="-9"/>
          <w:sz w:val="24"/>
          <w:szCs w:val="24"/>
        </w:rPr>
        <w:t>i</w:t>
      </w:r>
      <w:r>
        <w:rPr>
          <w:spacing w:val="-1"/>
          <w:sz w:val="24"/>
          <w:szCs w:val="24"/>
        </w:rPr>
        <w:t>c</w:t>
      </w:r>
      <w:r>
        <w:rPr>
          <w:spacing w:val="5"/>
          <w:sz w:val="24"/>
          <w:szCs w:val="24"/>
        </w:rPr>
        <w:t>t</w:t>
      </w:r>
      <w:r>
        <w:rPr>
          <w:sz w:val="24"/>
          <w:szCs w:val="24"/>
        </w:rPr>
        <w:t>s</w:t>
      </w:r>
      <w:r>
        <w:rPr>
          <w:spacing w:val="43"/>
          <w:sz w:val="24"/>
          <w:szCs w:val="24"/>
        </w:rPr>
        <w:t xml:space="preserve"> </w:t>
      </w:r>
      <w:r>
        <w:rPr>
          <w:spacing w:val="-4"/>
          <w:sz w:val="24"/>
          <w:szCs w:val="24"/>
        </w:rPr>
        <w:t>i</w:t>
      </w:r>
      <w:r>
        <w:rPr>
          <w:sz w:val="24"/>
          <w:szCs w:val="24"/>
        </w:rPr>
        <w:t>n</w:t>
      </w:r>
      <w:r>
        <w:rPr>
          <w:spacing w:val="41"/>
          <w:sz w:val="24"/>
          <w:szCs w:val="24"/>
        </w:rPr>
        <w:t xml:space="preserve"> </w:t>
      </w:r>
      <w:r>
        <w:rPr>
          <w:spacing w:val="1"/>
          <w:sz w:val="24"/>
          <w:szCs w:val="24"/>
        </w:rPr>
        <w:t>P</w:t>
      </w:r>
      <w:r>
        <w:rPr>
          <w:spacing w:val="4"/>
          <w:sz w:val="24"/>
          <w:szCs w:val="24"/>
        </w:rPr>
        <w:t>a</w:t>
      </w:r>
      <w:r>
        <w:rPr>
          <w:spacing w:val="-9"/>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44"/>
          <w:sz w:val="24"/>
          <w:szCs w:val="24"/>
        </w:rPr>
        <w:t xml:space="preserve"> </w:t>
      </w:r>
      <w:r>
        <w:rPr>
          <w:spacing w:val="4"/>
          <w:sz w:val="24"/>
          <w:szCs w:val="24"/>
        </w:rPr>
        <w:t>a</w:t>
      </w:r>
      <w:r>
        <w:rPr>
          <w:spacing w:val="-5"/>
          <w:sz w:val="24"/>
          <w:szCs w:val="24"/>
        </w:rPr>
        <w:t>n</w:t>
      </w:r>
      <w:r>
        <w:rPr>
          <w:sz w:val="24"/>
          <w:szCs w:val="24"/>
        </w:rPr>
        <w:t>d</w:t>
      </w:r>
      <w:r>
        <w:rPr>
          <w:spacing w:val="45"/>
          <w:sz w:val="24"/>
          <w:szCs w:val="24"/>
        </w:rPr>
        <w:t xml:space="preserve"> </w:t>
      </w:r>
      <w:r>
        <w:rPr>
          <w:spacing w:val="-9"/>
          <w:sz w:val="24"/>
          <w:szCs w:val="24"/>
        </w:rPr>
        <w:t>i</w:t>
      </w:r>
      <w:r>
        <w:rPr>
          <w:sz w:val="24"/>
          <w:szCs w:val="24"/>
        </w:rPr>
        <w:t>t</w:t>
      </w:r>
      <w:r>
        <w:rPr>
          <w:spacing w:val="46"/>
          <w:sz w:val="24"/>
          <w:szCs w:val="24"/>
        </w:rPr>
        <w:t xml:space="preserve"> </w:t>
      </w:r>
      <w:r>
        <w:rPr>
          <w:spacing w:val="5"/>
          <w:sz w:val="24"/>
          <w:szCs w:val="24"/>
        </w:rPr>
        <w:t>d</w:t>
      </w:r>
      <w:r>
        <w:rPr>
          <w:spacing w:val="-4"/>
          <w:sz w:val="24"/>
          <w:szCs w:val="24"/>
        </w:rPr>
        <w:t>i</w:t>
      </w:r>
      <w:r>
        <w:rPr>
          <w:sz w:val="24"/>
          <w:szCs w:val="24"/>
        </w:rPr>
        <w:t>v</w:t>
      </w:r>
      <w:r>
        <w:rPr>
          <w:spacing w:val="-4"/>
          <w:sz w:val="24"/>
          <w:szCs w:val="24"/>
        </w:rPr>
        <w:t>i</w:t>
      </w:r>
      <w:r>
        <w:rPr>
          <w:sz w:val="24"/>
          <w:szCs w:val="24"/>
        </w:rPr>
        <w:t>d</w:t>
      </w:r>
      <w:r>
        <w:rPr>
          <w:spacing w:val="-1"/>
          <w:sz w:val="24"/>
          <w:szCs w:val="24"/>
        </w:rPr>
        <w:t>e</w:t>
      </w:r>
      <w:r>
        <w:rPr>
          <w:sz w:val="24"/>
          <w:szCs w:val="24"/>
        </w:rPr>
        <w:t>d</w:t>
      </w:r>
      <w:r>
        <w:rPr>
          <w:spacing w:val="45"/>
          <w:sz w:val="24"/>
          <w:szCs w:val="24"/>
        </w:rPr>
        <w:t xml:space="preserve"> </w:t>
      </w:r>
      <w:r>
        <w:rPr>
          <w:spacing w:val="-4"/>
          <w:sz w:val="24"/>
          <w:szCs w:val="24"/>
        </w:rPr>
        <w:t>i</w:t>
      </w:r>
      <w:r>
        <w:rPr>
          <w:spacing w:val="-5"/>
          <w:sz w:val="24"/>
          <w:szCs w:val="24"/>
        </w:rPr>
        <w:t>n</w:t>
      </w:r>
      <w:r>
        <w:rPr>
          <w:spacing w:val="5"/>
          <w:sz w:val="24"/>
          <w:szCs w:val="24"/>
        </w:rPr>
        <w:t>t</w:t>
      </w:r>
      <w:r>
        <w:rPr>
          <w:sz w:val="24"/>
          <w:szCs w:val="24"/>
        </w:rPr>
        <w:t>o</w:t>
      </w:r>
      <w:r w:rsidR="00DF441B">
        <w:rPr>
          <w:sz w:val="24"/>
          <w:szCs w:val="24"/>
        </w:rPr>
        <w:t xml:space="preserve"> </w:t>
      </w:r>
      <w:r>
        <w:rPr>
          <w:i/>
          <w:spacing w:val="-3"/>
          <w:position w:val="-1"/>
          <w:sz w:val="24"/>
          <w:szCs w:val="24"/>
        </w:rPr>
        <w:t>V</w:t>
      </w:r>
      <w:r>
        <w:rPr>
          <w:i/>
          <w:position w:val="-1"/>
          <w:sz w:val="24"/>
          <w:szCs w:val="24"/>
        </w:rPr>
        <w:t>iha</w:t>
      </w:r>
      <w:r>
        <w:rPr>
          <w:i/>
          <w:spacing w:val="-2"/>
          <w:position w:val="-1"/>
          <w:sz w:val="24"/>
          <w:szCs w:val="24"/>
        </w:rPr>
        <w:t>r</w:t>
      </w:r>
      <w:r>
        <w:rPr>
          <w:i/>
          <w:position w:val="-1"/>
          <w:sz w:val="24"/>
          <w:szCs w:val="24"/>
        </w:rPr>
        <w:t xml:space="preserve">a,  </w:t>
      </w:r>
      <w:r>
        <w:rPr>
          <w:i/>
          <w:spacing w:val="9"/>
          <w:position w:val="-1"/>
          <w:sz w:val="24"/>
          <w:szCs w:val="24"/>
        </w:rPr>
        <w:t xml:space="preserve"> </w:t>
      </w:r>
      <w:r>
        <w:rPr>
          <w:i/>
          <w:spacing w:val="-2"/>
          <w:position w:val="-1"/>
          <w:sz w:val="24"/>
          <w:szCs w:val="24"/>
        </w:rPr>
        <w:t>C</w:t>
      </w:r>
      <w:r>
        <w:rPr>
          <w:i/>
          <w:spacing w:val="-1"/>
          <w:position w:val="-1"/>
          <w:sz w:val="24"/>
          <w:szCs w:val="24"/>
        </w:rPr>
        <w:t>e</w:t>
      </w:r>
      <w:r>
        <w:rPr>
          <w:i/>
          <w:position w:val="-1"/>
          <w:sz w:val="24"/>
          <w:szCs w:val="24"/>
        </w:rPr>
        <w:t>t</w:t>
      </w:r>
      <w:r>
        <w:rPr>
          <w:i/>
          <w:spacing w:val="1"/>
          <w:position w:val="-1"/>
          <w:sz w:val="24"/>
          <w:szCs w:val="24"/>
        </w:rPr>
        <w:t>i</w:t>
      </w:r>
      <w:r>
        <w:rPr>
          <w:i/>
          <w:spacing w:val="-1"/>
          <w:position w:val="-1"/>
          <w:sz w:val="24"/>
          <w:szCs w:val="24"/>
        </w:rPr>
        <w:t>y</w:t>
      </w:r>
      <w:r>
        <w:rPr>
          <w:i/>
          <w:spacing w:val="1"/>
          <w:position w:val="-1"/>
          <w:sz w:val="24"/>
          <w:szCs w:val="24"/>
        </w:rPr>
        <w:t>a</w:t>
      </w:r>
      <w:r>
        <w:rPr>
          <w:position w:val="-1"/>
          <w:sz w:val="24"/>
          <w:szCs w:val="24"/>
        </w:rPr>
        <w:t xml:space="preserve">,  </w:t>
      </w:r>
      <w:r>
        <w:rPr>
          <w:spacing w:val="9"/>
          <w:position w:val="-1"/>
          <w:sz w:val="24"/>
          <w:szCs w:val="24"/>
        </w:rPr>
        <w:t xml:space="preserve"> </w:t>
      </w:r>
      <w:r>
        <w:rPr>
          <w:spacing w:val="-1"/>
          <w:position w:val="-1"/>
          <w:sz w:val="24"/>
          <w:szCs w:val="24"/>
        </w:rPr>
        <w:t>a</w:t>
      </w:r>
      <w:r>
        <w:rPr>
          <w:spacing w:val="-5"/>
          <w:position w:val="-1"/>
          <w:sz w:val="24"/>
          <w:szCs w:val="24"/>
        </w:rPr>
        <w:t>n</w:t>
      </w:r>
      <w:r>
        <w:rPr>
          <w:position w:val="-1"/>
          <w:sz w:val="24"/>
          <w:szCs w:val="24"/>
        </w:rPr>
        <w:t xml:space="preserve">d  </w:t>
      </w:r>
      <w:r>
        <w:rPr>
          <w:spacing w:val="8"/>
          <w:position w:val="-1"/>
          <w:sz w:val="24"/>
          <w:szCs w:val="24"/>
        </w:rPr>
        <w:t xml:space="preserve"> </w:t>
      </w:r>
      <w:r>
        <w:rPr>
          <w:spacing w:val="2"/>
          <w:position w:val="-1"/>
          <w:sz w:val="24"/>
          <w:szCs w:val="24"/>
        </w:rPr>
        <w:t>T</w:t>
      </w:r>
      <w:r>
        <w:rPr>
          <w:spacing w:val="1"/>
          <w:position w:val="-1"/>
          <w:sz w:val="24"/>
          <w:szCs w:val="24"/>
        </w:rPr>
        <w:t>I</w:t>
      </w:r>
      <w:r>
        <w:rPr>
          <w:spacing w:val="2"/>
          <w:position w:val="-1"/>
          <w:sz w:val="24"/>
          <w:szCs w:val="24"/>
        </w:rPr>
        <w:t>T</w:t>
      </w:r>
      <w:r>
        <w:rPr>
          <w:position w:val="-1"/>
          <w:sz w:val="24"/>
          <w:szCs w:val="24"/>
        </w:rPr>
        <w:t xml:space="preserve">D  </w:t>
      </w:r>
      <w:r>
        <w:rPr>
          <w:spacing w:val="2"/>
          <w:position w:val="-1"/>
          <w:sz w:val="24"/>
          <w:szCs w:val="24"/>
        </w:rPr>
        <w:t xml:space="preserve"> </w:t>
      </w:r>
      <w:r>
        <w:rPr>
          <w:spacing w:val="1"/>
          <w:position w:val="-1"/>
          <w:sz w:val="24"/>
          <w:szCs w:val="24"/>
        </w:rPr>
        <w:t>(</w:t>
      </w:r>
      <w:r>
        <w:rPr>
          <w:spacing w:val="2"/>
          <w:position w:val="-1"/>
          <w:sz w:val="24"/>
          <w:szCs w:val="24"/>
        </w:rPr>
        <w:t>T</w:t>
      </w:r>
      <w:r>
        <w:rPr>
          <w:spacing w:val="1"/>
          <w:position w:val="-1"/>
          <w:sz w:val="24"/>
          <w:szCs w:val="24"/>
        </w:rPr>
        <w:t>r</w:t>
      </w:r>
      <w:r>
        <w:rPr>
          <w:position w:val="-1"/>
          <w:sz w:val="24"/>
          <w:szCs w:val="24"/>
        </w:rPr>
        <w:t xml:space="preserve">i </w:t>
      </w:r>
      <w:r>
        <w:rPr>
          <w:spacing w:val="58"/>
          <w:position w:val="-1"/>
          <w:sz w:val="24"/>
          <w:szCs w:val="24"/>
        </w:rPr>
        <w:t xml:space="preserve"> </w:t>
      </w:r>
      <w:r>
        <w:rPr>
          <w:spacing w:val="2"/>
          <w:position w:val="-1"/>
          <w:sz w:val="24"/>
          <w:szCs w:val="24"/>
        </w:rPr>
        <w:t>D</w:t>
      </w:r>
      <w:r>
        <w:rPr>
          <w:spacing w:val="-5"/>
          <w:position w:val="-1"/>
          <w:sz w:val="24"/>
          <w:szCs w:val="24"/>
        </w:rPr>
        <w:t>h</w:t>
      </w:r>
      <w:r>
        <w:rPr>
          <w:spacing w:val="-1"/>
          <w:position w:val="-1"/>
          <w:sz w:val="24"/>
          <w:szCs w:val="24"/>
        </w:rPr>
        <w:t>a</w:t>
      </w:r>
      <w:r>
        <w:rPr>
          <w:spacing w:val="6"/>
          <w:position w:val="-1"/>
          <w:sz w:val="24"/>
          <w:szCs w:val="24"/>
        </w:rPr>
        <w:t>r</w:t>
      </w:r>
      <w:r>
        <w:rPr>
          <w:spacing w:val="-4"/>
          <w:position w:val="-1"/>
          <w:sz w:val="24"/>
          <w:szCs w:val="24"/>
        </w:rPr>
        <w:t>m</w:t>
      </w:r>
      <w:r>
        <w:rPr>
          <w:position w:val="-1"/>
          <w:sz w:val="24"/>
          <w:szCs w:val="24"/>
        </w:rPr>
        <w:t xml:space="preserve">a  </w:t>
      </w:r>
      <w:r>
        <w:rPr>
          <w:spacing w:val="6"/>
          <w:position w:val="-1"/>
          <w:sz w:val="24"/>
          <w:szCs w:val="24"/>
        </w:rPr>
        <w:t xml:space="preserve"> </w:t>
      </w:r>
      <w:r>
        <w:rPr>
          <w:spacing w:val="5"/>
          <w:position w:val="-1"/>
          <w:sz w:val="24"/>
          <w:szCs w:val="24"/>
        </w:rPr>
        <w:t>p</w:t>
      </w:r>
      <w:r>
        <w:rPr>
          <w:spacing w:val="-4"/>
          <w:position w:val="-1"/>
          <w:sz w:val="24"/>
          <w:szCs w:val="24"/>
        </w:rPr>
        <w:t>l</w:t>
      </w:r>
      <w:r>
        <w:rPr>
          <w:spacing w:val="4"/>
          <w:position w:val="-1"/>
          <w:sz w:val="24"/>
          <w:szCs w:val="24"/>
        </w:rPr>
        <w:t>a</w:t>
      </w:r>
      <w:r>
        <w:rPr>
          <w:spacing w:val="-1"/>
          <w:position w:val="-1"/>
          <w:sz w:val="24"/>
          <w:szCs w:val="24"/>
        </w:rPr>
        <w:t>c</w:t>
      </w:r>
      <w:r>
        <w:rPr>
          <w:position w:val="-1"/>
          <w:sz w:val="24"/>
          <w:szCs w:val="24"/>
        </w:rPr>
        <w:t xml:space="preserve">e  </w:t>
      </w:r>
      <w:r>
        <w:rPr>
          <w:spacing w:val="6"/>
          <w:position w:val="-1"/>
          <w:sz w:val="24"/>
          <w:szCs w:val="24"/>
        </w:rPr>
        <w:t xml:space="preserve"> </w:t>
      </w:r>
      <w:r>
        <w:rPr>
          <w:spacing w:val="5"/>
          <w:position w:val="-1"/>
          <w:sz w:val="24"/>
          <w:szCs w:val="24"/>
        </w:rPr>
        <w:t>o</w:t>
      </w:r>
      <w:r>
        <w:rPr>
          <w:position w:val="-1"/>
          <w:sz w:val="24"/>
          <w:szCs w:val="24"/>
        </w:rPr>
        <w:t xml:space="preserve">f </w:t>
      </w:r>
      <w:r>
        <w:rPr>
          <w:spacing w:val="59"/>
          <w:position w:val="-1"/>
          <w:sz w:val="24"/>
          <w:szCs w:val="24"/>
        </w:rPr>
        <w:t xml:space="preserve"> </w:t>
      </w:r>
      <w:r>
        <w:rPr>
          <w:position w:val="-1"/>
          <w:sz w:val="24"/>
          <w:szCs w:val="24"/>
        </w:rPr>
        <w:t>w</w:t>
      </w:r>
      <w:r>
        <w:rPr>
          <w:spacing w:val="4"/>
          <w:position w:val="-1"/>
          <w:sz w:val="24"/>
          <w:szCs w:val="24"/>
        </w:rPr>
        <w:t>o</w:t>
      </w:r>
      <w:r>
        <w:rPr>
          <w:spacing w:val="1"/>
          <w:position w:val="-1"/>
          <w:sz w:val="24"/>
          <w:szCs w:val="24"/>
        </w:rPr>
        <w:t>r</w:t>
      </w:r>
      <w:r>
        <w:rPr>
          <w:spacing w:val="-2"/>
          <w:position w:val="-1"/>
          <w:sz w:val="24"/>
          <w:szCs w:val="24"/>
        </w:rPr>
        <w:t>s</w:t>
      </w:r>
      <w:r>
        <w:rPr>
          <w:position w:val="-1"/>
          <w:sz w:val="24"/>
          <w:szCs w:val="24"/>
        </w:rPr>
        <w:t>h</w:t>
      </w:r>
      <w:r>
        <w:rPr>
          <w:spacing w:val="-9"/>
          <w:position w:val="-1"/>
          <w:sz w:val="24"/>
          <w:szCs w:val="24"/>
        </w:rPr>
        <w:t>i</w:t>
      </w:r>
      <w:r>
        <w:rPr>
          <w:position w:val="-1"/>
          <w:sz w:val="24"/>
          <w:szCs w:val="24"/>
        </w:rPr>
        <w:t xml:space="preserve">p  </w:t>
      </w:r>
      <w:r>
        <w:rPr>
          <w:spacing w:val="7"/>
          <w:position w:val="-1"/>
          <w:sz w:val="24"/>
          <w:szCs w:val="24"/>
        </w:rPr>
        <w:t xml:space="preserve"> </w:t>
      </w:r>
      <w:r>
        <w:rPr>
          <w:spacing w:val="5"/>
          <w:position w:val="-1"/>
          <w:sz w:val="24"/>
          <w:szCs w:val="24"/>
        </w:rPr>
        <w:t>o</w:t>
      </w:r>
      <w:r>
        <w:rPr>
          <w:position w:val="-1"/>
          <w:sz w:val="24"/>
          <w:szCs w:val="24"/>
        </w:rPr>
        <w:t xml:space="preserve">r  </w:t>
      </w:r>
      <w:r>
        <w:rPr>
          <w:spacing w:val="13"/>
          <w:position w:val="-1"/>
          <w:sz w:val="24"/>
          <w:szCs w:val="24"/>
        </w:rPr>
        <w:t xml:space="preserve"> </w:t>
      </w:r>
      <w:r>
        <w:rPr>
          <w:i/>
          <w:spacing w:val="-1"/>
          <w:position w:val="-1"/>
          <w:sz w:val="24"/>
          <w:szCs w:val="24"/>
        </w:rPr>
        <w:t>k</w:t>
      </w:r>
      <w:r>
        <w:rPr>
          <w:i/>
          <w:position w:val="-1"/>
          <w:sz w:val="24"/>
          <w:szCs w:val="24"/>
        </w:rPr>
        <w:t>lent</w:t>
      </w:r>
      <w:r>
        <w:rPr>
          <w:i/>
          <w:spacing w:val="-1"/>
          <w:position w:val="-1"/>
          <w:sz w:val="24"/>
          <w:szCs w:val="24"/>
        </w:rPr>
        <w:t>e</w:t>
      </w:r>
      <w:r>
        <w:rPr>
          <w:i/>
          <w:position w:val="-1"/>
          <w:sz w:val="24"/>
          <w:szCs w:val="24"/>
        </w:rPr>
        <w:t>ng</w:t>
      </w:r>
      <w:r>
        <w:rPr>
          <w:spacing w:val="1"/>
          <w:position w:val="-1"/>
          <w:sz w:val="24"/>
          <w:szCs w:val="24"/>
        </w:rPr>
        <w:t>)</w:t>
      </w:r>
      <w:r>
        <w:rPr>
          <w:position w:val="-1"/>
          <w:sz w:val="24"/>
          <w:szCs w:val="24"/>
        </w:rPr>
        <w:t>.</w:t>
      </w:r>
    </w:p>
    <w:p w:rsidR="00DD1128" w:rsidRDefault="00DD1128" w:rsidP="00DD1128">
      <w:pPr>
        <w:spacing w:line="360" w:lineRule="auto"/>
        <w:ind w:right="70" w:firstLine="426"/>
        <w:jc w:val="both"/>
        <w:rPr>
          <w:position w:val="-1"/>
          <w:sz w:val="24"/>
          <w:szCs w:val="24"/>
        </w:rPr>
      </w:pPr>
    </w:p>
    <w:p w:rsidR="007B0656" w:rsidRDefault="007B0656" w:rsidP="00DD1128">
      <w:pPr>
        <w:pStyle w:val="Heading2"/>
        <w:ind w:left="426" w:hanging="426"/>
        <w:sectPr w:rsidR="007B0656" w:rsidSect="00570BD1">
          <w:headerReference w:type="default" r:id="rId12"/>
          <w:footerReference w:type="default" r:id="rId13"/>
          <w:pgSz w:w="11907" w:h="16840" w:code="9"/>
          <w:pgMar w:top="2268" w:right="1701" w:bottom="1701" w:left="2268" w:header="720" w:footer="720" w:gutter="0"/>
          <w:pgNumType w:start="1"/>
          <w:cols w:space="720"/>
        </w:sectPr>
      </w:pPr>
    </w:p>
    <w:p w:rsidR="00DD1128" w:rsidRPr="00DD1128" w:rsidRDefault="00DD1128" w:rsidP="00B31275">
      <w:pPr>
        <w:pStyle w:val="Heading2"/>
        <w:numPr>
          <w:ilvl w:val="0"/>
          <w:numId w:val="8"/>
        </w:numPr>
        <w:ind w:left="426" w:hanging="426"/>
      </w:pPr>
      <w:bookmarkStart w:id="5" w:name="_Toc132632394"/>
      <w:r w:rsidRPr="00DD1128">
        <w:lastRenderedPageBreak/>
        <w:t>Problem Formulation</w:t>
      </w:r>
      <w:bookmarkEnd w:id="5"/>
    </w:p>
    <w:p w:rsidR="00DD1128" w:rsidRPr="00DD1128" w:rsidRDefault="00DD1128" w:rsidP="00DD1128">
      <w:pPr>
        <w:spacing w:line="360" w:lineRule="auto"/>
        <w:ind w:right="70" w:firstLine="426"/>
        <w:jc w:val="both"/>
        <w:rPr>
          <w:position w:val="-1"/>
          <w:sz w:val="24"/>
          <w:szCs w:val="24"/>
        </w:rPr>
      </w:pPr>
      <w:r w:rsidRPr="00DD1128">
        <w:rPr>
          <w:position w:val="-1"/>
          <w:sz w:val="24"/>
          <w:szCs w:val="24"/>
        </w:rPr>
        <w:t>The problem of this report is how to design a promotion video script of Chinese Temples as tourism destination in Palembang. Based on the problem formulation, the problem of this final report limited toward Chinese temples and its promotion video script.</w:t>
      </w:r>
    </w:p>
    <w:p w:rsidR="00DD1128" w:rsidRPr="00DD1128" w:rsidRDefault="00DD1128" w:rsidP="00DD1128">
      <w:pPr>
        <w:spacing w:line="360" w:lineRule="auto"/>
        <w:ind w:right="70" w:firstLine="426"/>
        <w:jc w:val="both"/>
        <w:rPr>
          <w:position w:val="-1"/>
          <w:sz w:val="24"/>
          <w:szCs w:val="24"/>
        </w:rPr>
      </w:pPr>
    </w:p>
    <w:p w:rsidR="00DD1128" w:rsidRPr="00DD1128" w:rsidRDefault="00DD1128" w:rsidP="00B31275">
      <w:pPr>
        <w:pStyle w:val="Heading2"/>
        <w:numPr>
          <w:ilvl w:val="0"/>
          <w:numId w:val="8"/>
        </w:numPr>
        <w:ind w:left="426" w:hanging="426"/>
      </w:pPr>
      <w:bookmarkStart w:id="6" w:name="_Toc132632395"/>
      <w:r w:rsidRPr="00DD1128">
        <w:t>Objectives</w:t>
      </w:r>
      <w:bookmarkEnd w:id="6"/>
    </w:p>
    <w:p w:rsidR="00DD1128" w:rsidRDefault="00DD1128" w:rsidP="00DD1128">
      <w:pPr>
        <w:spacing w:line="360" w:lineRule="auto"/>
        <w:ind w:right="70" w:firstLine="426"/>
        <w:jc w:val="both"/>
        <w:rPr>
          <w:position w:val="-1"/>
          <w:sz w:val="24"/>
          <w:szCs w:val="24"/>
        </w:rPr>
      </w:pPr>
      <w:r w:rsidRPr="00DD1128">
        <w:rPr>
          <w:position w:val="-1"/>
          <w:sz w:val="24"/>
          <w:szCs w:val="24"/>
        </w:rPr>
        <w:t>The  purpose  of the  report  is  to  know the  way  how  to  design  a  video promotion script of Chinese temples as tourism destination in Palembang in order</w:t>
      </w:r>
      <w:r w:rsidR="00E14B66">
        <w:rPr>
          <w:position w:val="-1"/>
          <w:sz w:val="24"/>
          <w:szCs w:val="24"/>
        </w:rPr>
        <w:t>.</w:t>
      </w:r>
    </w:p>
    <w:p w:rsidR="00E14B66" w:rsidRDefault="00E14B66" w:rsidP="00DD1128">
      <w:pPr>
        <w:spacing w:line="360" w:lineRule="auto"/>
        <w:ind w:right="70" w:firstLine="426"/>
        <w:jc w:val="both"/>
        <w:rPr>
          <w:position w:val="-1"/>
          <w:sz w:val="24"/>
          <w:szCs w:val="24"/>
        </w:rPr>
      </w:pPr>
    </w:p>
    <w:p w:rsidR="00E14B66" w:rsidRDefault="00E14B66" w:rsidP="00B31275">
      <w:pPr>
        <w:pStyle w:val="Heading2"/>
        <w:numPr>
          <w:ilvl w:val="0"/>
          <w:numId w:val="8"/>
        </w:numPr>
        <w:ind w:left="426" w:hanging="426"/>
      </w:pPr>
      <w:bookmarkStart w:id="7" w:name="_Toc132632396"/>
      <w:r>
        <w:rPr>
          <w:spacing w:val="3"/>
        </w:rPr>
        <w:t>B</w:t>
      </w:r>
      <w:r>
        <w:rPr>
          <w:spacing w:val="-1"/>
        </w:rPr>
        <w:t>e</w:t>
      </w:r>
      <w:r>
        <w:rPr>
          <w:spacing w:val="1"/>
        </w:rPr>
        <w:t>n</w:t>
      </w:r>
      <w:r>
        <w:rPr>
          <w:spacing w:val="-1"/>
        </w:rPr>
        <w:t>e</w:t>
      </w:r>
      <w:r>
        <w:rPr>
          <w:spacing w:val="-3"/>
        </w:rPr>
        <w:t>f</w:t>
      </w:r>
      <w:r>
        <w:t>i</w:t>
      </w:r>
      <w:r>
        <w:rPr>
          <w:spacing w:val="2"/>
        </w:rPr>
        <w:t>t</w:t>
      </w:r>
      <w:r>
        <w:t>s</w:t>
      </w:r>
      <w:bookmarkEnd w:id="7"/>
    </w:p>
    <w:p w:rsidR="00E14B66" w:rsidRDefault="00E14B66" w:rsidP="00530D8E">
      <w:pPr>
        <w:ind w:firstLine="426"/>
        <w:jc w:val="both"/>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5"/>
          <w:sz w:val="24"/>
          <w:szCs w:val="24"/>
        </w:rPr>
        <w:t>b</w:t>
      </w:r>
      <w:r>
        <w:rPr>
          <w:spacing w:val="4"/>
          <w:sz w:val="24"/>
          <w:szCs w:val="24"/>
        </w:rPr>
        <w:t>e</w:t>
      </w:r>
      <w:r>
        <w:rPr>
          <w:sz w:val="24"/>
          <w:szCs w:val="24"/>
        </w:rPr>
        <w:t>n</w:t>
      </w:r>
      <w:r>
        <w:rPr>
          <w:spacing w:val="4"/>
          <w:sz w:val="24"/>
          <w:szCs w:val="24"/>
        </w:rPr>
        <w:t>e</w:t>
      </w:r>
      <w:r>
        <w:rPr>
          <w:spacing w:val="-3"/>
          <w:sz w:val="24"/>
          <w:szCs w:val="24"/>
        </w:rPr>
        <w:t>f</w:t>
      </w:r>
      <w:r>
        <w:rPr>
          <w:spacing w:val="-9"/>
          <w:sz w:val="24"/>
          <w:szCs w:val="24"/>
        </w:rPr>
        <w:t>i</w:t>
      </w:r>
      <w:r>
        <w:rPr>
          <w:spacing w:val="5"/>
          <w:sz w:val="24"/>
          <w:szCs w:val="24"/>
        </w:rPr>
        <w:t>t</w:t>
      </w:r>
      <w:r>
        <w:rPr>
          <w:sz w:val="24"/>
          <w:szCs w:val="24"/>
        </w:rPr>
        <w:t xml:space="preserve">s </w:t>
      </w:r>
      <w:r>
        <w:rPr>
          <w:spacing w:val="9"/>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e</w:t>
      </w:r>
      <w:r>
        <w:rPr>
          <w:sz w:val="24"/>
          <w:szCs w:val="24"/>
        </w:rPr>
        <w:t>po</w:t>
      </w:r>
      <w:r>
        <w:rPr>
          <w:spacing w:val="-3"/>
          <w:sz w:val="24"/>
          <w:szCs w:val="24"/>
        </w:rPr>
        <w:t>r</w:t>
      </w:r>
      <w:r>
        <w:rPr>
          <w:sz w:val="24"/>
          <w:szCs w:val="24"/>
        </w:rPr>
        <w:t>t</w:t>
      </w:r>
      <w:r>
        <w:rPr>
          <w:spacing w:val="11"/>
          <w:sz w:val="24"/>
          <w:szCs w:val="24"/>
        </w:rPr>
        <w:t xml:space="preserve"> </w:t>
      </w:r>
      <w:r>
        <w:rPr>
          <w:spacing w:val="-6"/>
          <w:sz w:val="24"/>
          <w:szCs w:val="24"/>
        </w:rPr>
        <w:t>a</w:t>
      </w:r>
      <w:r>
        <w:rPr>
          <w:spacing w:val="1"/>
          <w:sz w:val="24"/>
          <w:szCs w:val="24"/>
        </w:rPr>
        <w:t>r</w:t>
      </w:r>
      <w:r>
        <w:rPr>
          <w:spacing w:val="-1"/>
          <w:sz w:val="24"/>
          <w:szCs w:val="24"/>
        </w:rPr>
        <w:t>e</w:t>
      </w:r>
      <w:r>
        <w:rPr>
          <w:sz w:val="24"/>
          <w:szCs w:val="24"/>
        </w:rPr>
        <w:t>:</w:t>
      </w:r>
    </w:p>
    <w:p w:rsidR="00E14B66" w:rsidRDefault="00E14B66" w:rsidP="00E14B66">
      <w:pPr>
        <w:spacing w:before="7" w:line="120" w:lineRule="exact"/>
        <w:rPr>
          <w:sz w:val="13"/>
          <w:szCs w:val="13"/>
        </w:rPr>
      </w:pPr>
    </w:p>
    <w:p w:rsidR="00E14B66" w:rsidRPr="00530D8E" w:rsidRDefault="00E14B66" w:rsidP="00530D8E">
      <w:pPr>
        <w:pStyle w:val="ListParagraph"/>
        <w:numPr>
          <w:ilvl w:val="1"/>
          <w:numId w:val="3"/>
        </w:numPr>
        <w:ind w:left="426" w:hanging="284"/>
        <w:jc w:val="both"/>
        <w:rPr>
          <w:sz w:val="24"/>
          <w:szCs w:val="24"/>
        </w:rPr>
      </w:pPr>
      <w:r w:rsidRPr="00530D8E">
        <w:rPr>
          <w:spacing w:val="-4"/>
          <w:sz w:val="24"/>
          <w:szCs w:val="24"/>
        </w:rPr>
        <w:t>F</w:t>
      </w:r>
      <w:r w:rsidRPr="00530D8E">
        <w:rPr>
          <w:spacing w:val="5"/>
          <w:sz w:val="24"/>
          <w:szCs w:val="24"/>
        </w:rPr>
        <w:t>o</w:t>
      </w:r>
      <w:r w:rsidRPr="00530D8E">
        <w:rPr>
          <w:sz w:val="24"/>
          <w:szCs w:val="24"/>
        </w:rPr>
        <w:t>r</w:t>
      </w:r>
      <w:r w:rsidRPr="00530D8E">
        <w:rPr>
          <w:spacing w:val="4"/>
          <w:sz w:val="24"/>
          <w:szCs w:val="24"/>
        </w:rPr>
        <w:t xml:space="preserve"> </w:t>
      </w:r>
      <w:r w:rsidRPr="00530D8E">
        <w:rPr>
          <w:spacing w:val="1"/>
          <w:sz w:val="24"/>
          <w:szCs w:val="24"/>
        </w:rPr>
        <w:t>r</w:t>
      </w:r>
      <w:r w:rsidRPr="00530D8E">
        <w:rPr>
          <w:spacing w:val="-1"/>
          <w:sz w:val="24"/>
          <w:szCs w:val="24"/>
        </w:rPr>
        <w:t>ea</w:t>
      </w:r>
      <w:r w:rsidRPr="00530D8E">
        <w:rPr>
          <w:sz w:val="24"/>
          <w:szCs w:val="24"/>
        </w:rPr>
        <w:t>d</w:t>
      </w:r>
      <w:r w:rsidRPr="00530D8E">
        <w:rPr>
          <w:spacing w:val="-1"/>
          <w:sz w:val="24"/>
          <w:szCs w:val="24"/>
        </w:rPr>
        <w:t>e</w:t>
      </w:r>
      <w:r w:rsidRPr="00530D8E">
        <w:rPr>
          <w:spacing w:val="1"/>
          <w:sz w:val="24"/>
          <w:szCs w:val="24"/>
        </w:rPr>
        <w:t>r</w:t>
      </w:r>
      <w:r w:rsidRPr="00530D8E">
        <w:rPr>
          <w:sz w:val="24"/>
          <w:szCs w:val="24"/>
        </w:rPr>
        <w:t>s</w:t>
      </w:r>
    </w:p>
    <w:p w:rsidR="00E14B66" w:rsidRDefault="00E14B66" w:rsidP="00E14B66">
      <w:pPr>
        <w:spacing w:before="7" w:line="120" w:lineRule="exact"/>
        <w:rPr>
          <w:sz w:val="13"/>
          <w:szCs w:val="13"/>
        </w:rPr>
      </w:pPr>
    </w:p>
    <w:p w:rsidR="00E14B66" w:rsidRDefault="00E14B66" w:rsidP="00530D8E">
      <w:pPr>
        <w:spacing w:line="361" w:lineRule="auto"/>
        <w:ind w:left="426" w:right="79"/>
        <w:jc w:val="both"/>
        <w:rPr>
          <w:sz w:val="24"/>
          <w:szCs w:val="24"/>
        </w:rPr>
      </w:pPr>
      <w:r>
        <w:rPr>
          <w:spacing w:val="1"/>
          <w:sz w:val="24"/>
          <w:szCs w:val="24"/>
        </w:rPr>
        <w:t>I</w:t>
      </w:r>
      <w:r>
        <w:rPr>
          <w:sz w:val="24"/>
          <w:szCs w:val="24"/>
        </w:rPr>
        <w:t>t</w:t>
      </w:r>
      <w:r>
        <w:rPr>
          <w:spacing w:val="5"/>
          <w:sz w:val="24"/>
          <w:szCs w:val="24"/>
        </w:rPr>
        <w:t xml:space="preserve"> </w:t>
      </w:r>
      <w:r>
        <w:rPr>
          <w:sz w:val="24"/>
          <w:szCs w:val="24"/>
        </w:rPr>
        <w:t>g</w:t>
      </w:r>
      <w:r>
        <w:rPr>
          <w:spacing w:val="-4"/>
          <w:sz w:val="24"/>
          <w:szCs w:val="24"/>
        </w:rPr>
        <w:t>i</w:t>
      </w:r>
      <w:r>
        <w:rPr>
          <w:sz w:val="24"/>
          <w:szCs w:val="24"/>
        </w:rPr>
        <w:t>v</w:t>
      </w:r>
      <w:r>
        <w:rPr>
          <w:spacing w:val="-1"/>
          <w:sz w:val="24"/>
          <w:szCs w:val="24"/>
        </w:rPr>
        <w:t>e</w:t>
      </w:r>
      <w:r>
        <w:rPr>
          <w:sz w:val="24"/>
          <w:szCs w:val="24"/>
        </w:rPr>
        <w:t>s</w:t>
      </w:r>
      <w:r>
        <w:rPr>
          <w:spacing w:val="3"/>
          <w:sz w:val="24"/>
          <w:szCs w:val="24"/>
        </w:rPr>
        <w:t xml:space="preserve"> </w:t>
      </w:r>
      <w:r>
        <w:rPr>
          <w:spacing w:val="5"/>
          <w:sz w:val="24"/>
          <w:szCs w:val="24"/>
        </w:rPr>
        <w:t>k</w:t>
      </w:r>
      <w:r>
        <w:rPr>
          <w:spacing w:val="-5"/>
          <w:sz w:val="24"/>
          <w:szCs w:val="24"/>
        </w:rPr>
        <w:t>n</w:t>
      </w:r>
      <w:r>
        <w:rPr>
          <w:spacing w:val="5"/>
          <w:sz w:val="24"/>
          <w:szCs w:val="24"/>
        </w:rPr>
        <w:t>o</w:t>
      </w:r>
      <w:r>
        <w:rPr>
          <w:spacing w:val="4"/>
          <w:sz w:val="24"/>
          <w:szCs w:val="24"/>
        </w:rPr>
        <w:t>w</w:t>
      </w:r>
      <w:r>
        <w:rPr>
          <w:spacing w:val="-9"/>
          <w:sz w:val="24"/>
          <w:szCs w:val="24"/>
        </w:rPr>
        <w:t>l</w:t>
      </w:r>
      <w:r>
        <w:rPr>
          <w:spacing w:val="-1"/>
          <w:sz w:val="24"/>
          <w:szCs w:val="24"/>
        </w:rPr>
        <w:t>e</w:t>
      </w:r>
      <w:r>
        <w:rPr>
          <w:sz w:val="24"/>
          <w:szCs w:val="24"/>
        </w:rPr>
        <w:t>dge</w:t>
      </w:r>
      <w:r>
        <w:rPr>
          <w:spacing w:val="3"/>
          <w:sz w:val="24"/>
          <w:szCs w:val="24"/>
        </w:rPr>
        <w:t xml:space="preserve"> </w:t>
      </w:r>
      <w:r>
        <w:rPr>
          <w:spacing w:val="4"/>
          <w:sz w:val="24"/>
          <w:szCs w:val="24"/>
        </w:rPr>
        <w:t>a</w:t>
      </w:r>
      <w:r>
        <w:rPr>
          <w:spacing w:val="-5"/>
          <w:sz w:val="24"/>
          <w:szCs w:val="24"/>
        </w:rPr>
        <w:t>n</w:t>
      </w:r>
      <w:r>
        <w:rPr>
          <w:sz w:val="24"/>
          <w:szCs w:val="24"/>
        </w:rPr>
        <w:t>d</w:t>
      </w:r>
      <w:r>
        <w:rPr>
          <w:spacing w:val="9"/>
          <w:sz w:val="24"/>
          <w:szCs w:val="24"/>
        </w:rPr>
        <w:t xml:space="preserve"> </w:t>
      </w:r>
      <w:r>
        <w:rPr>
          <w:spacing w:val="-4"/>
          <w:sz w:val="24"/>
          <w:szCs w:val="24"/>
        </w:rPr>
        <w:t>i</w:t>
      </w:r>
      <w:r>
        <w:rPr>
          <w:spacing w:val="5"/>
          <w:sz w:val="24"/>
          <w:szCs w:val="24"/>
        </w:rPr>
        <w:t>n</w:t>
      </w:r>
      <w:r>
        <w:rPr>
          <w:spacing w:val="-8"/>
          <w:sz w:val="24"/>
          <w:szCs w:val="24"/>
        </w:rPr>
        <w:t>f</w:t>
      </w:r>
      <w:r>
        <w:rPr>
          <w:spacing w:val="5"/>
          <w:sz w:val="24"/>
          <w:szCs w:val="24"/>
        </w:rPr>
        <w:t>o</w:t>
      </w:r>
      <w:r>
        <w:rPr>
          <w:spacing w:val="6"/>
          <w:sz w:val="24"/>
          <w:szCs w:val="24"/>
        </w:rPr>
        <w:t>r</w:t>
      </w:r>
      <w:r>
        <w:rPr>
          <w:spacing w:val="-4"/>
          <w:sz w:val="24"/>
          <w:szCs w:val="24"/>
        </w:rPr>
        <w:t>m</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 xml:space="preserve">n </w:t>
      </w:r>
      <w:r>
        <w:rPr>
          <w:spacing w:val="5"/>
          <w:sz w:val="24"/>
          <w:szCs w:val="24"/>
        </w:rPr>
        <w:t>t</w:t>
      </w:r>
      <w:r>
        <w:rPr>
          <w:sz w:val="24"/>
          <w:szCs w:val="24"/>
        </w:rPr>
        <w:t>o</w:t>
      </w:r>
      <w:r>
        <w:rPr>
          <w:spacing w:val="4"/>
          <w:sz w:val="24"/>
          <w:szCs w:val="24"/>
        </w:rPr>
        <w:t xml:space="preserve"> </w:t>
      </w:r>
      <w:r>
        <w:rPr>
          <w:spacing w:val="5"/>
          <w:sz w:val="24"/>
          <w:szCs w:val="24"/>
        </w:rPr>
        <w:t>t</w:t>
      </w:r>
      <w:r>
        <w:rPr>
          <w:spacing w:val="-5"/>
          <w:sz w:val="24"/>
          <w:szCs w:val="24"/>
        </w:rPr>
        <w:t>h</w:t>
      </w:r>
      <w:r>
        <w:rPr>
          <w:sz w:val="24"/>
          <w:szCs w:val="24"/>
        </w:rPr>
        <w:t>e</w:t>
      </w:r>
      <w:r>
        <w:rPr>
          <w:spacing w:val="3"/>
          <w:sz w:val="24"/>
          <w:szCs w:val="24"/>
        </w:rPr>
        <w:t xml:space="preserve"> </w:t>
      </w:r>
      <w:r>
        <w:rPr>
          <w:spacing w:val="1"/>
          <w:sz w:val="24"/>
          <w:szCs w:val="24"/>
        </w:rPr>
        <w:t>r</w:t>
      </w:r>
      <w:r>
        <w:rPr>
          <w:spacing w:val="-1"/>
          <w:sz w:val="24"/>
          <w:szCs w:val="24"/>
        </w:rPr>
        <w:t>ea</w:t>
      </w:r>
      <w:r>
        <w:rPr>
          <w:sz w:val="24"/>
          <w:szCs w:val="24"/>
        </w:rPr>
        <w:t>d</w:t>
      </w:r>
      <w:r>
        <w:rPr>
          <w:spacing w:val="-1"/>
          <w:sz w:val="24"/>
          <w:szCs w:val="24"/>
        </w:rPr>
        <w:t>e</w:t>
      </w:r>
      <w:r>
        <w:rPr>
          <w:spacing w:val="1"/>
          <w:sz w:val="24"/>
          <w:szCs w:val="24"/>
        </w:rPr>
        <w:t>r</w:t>
      </w:r>
      <w:r>
        <w:rPr>
          <w:sz w:val="24"/>
          <w:szCs w:val="24"/>
        </w:rPr>
        <w:t>s</w:t>
      </w:r>
      <w:r>
        <w:rPr>
          <w:spacing w:val="2"/>
          <w:sz w:val="24"/>
          <w:szCs w:val="24"/>
        </w:rPr>
        <w:t xml:space="preserve"> </w:t>
      </w:r>
      <w:r>
        <w:rPr>
          <w:spacing w:val="4"/>
          <w:sz w:val="24"/>
          <w:szCs w:val="24"/>
        </w:rPr>
        <w:t>a</w:t>
      </w:r>
      <w:r>
        <w:rPr>
          <w:spacing w:val="-5"/>
          <w:sz w:val="24"/>
          <w:szCs w:val="24"/>
        </w:rPr>
        <w:t>b</w:t>
      </w:r>
      <w:r>
        <w:rPr>
          <w:spacing w:val="5"/>
          <w:sz w:val="24"/>
          <w:szCs w:val="24"/>
        </w:rPr>
        <w:t>o</w:t>
      </w:r>
      <w:r>
        <w:rPr>
          <w:spacing w:val="-5"/>
          <w:sz w:val="24"/>
          <w:szCs w:val="24"/>
        </w:rPr>
        <w:t>u</w:t>
      </w:r>
      <w:r>
        <w:rPr>
          <w:sz w:val="24"/>
          <w:szCs w:val="24"/>
        </w:rPr>
        <w:t>t</w:t>
      </w:r>
      <w:r>
        <w:rPr>
          <w:spacing w:val="9"/>
          <w:sz w:val="24"/>
          <w:szCs w:val="24"/>
        </w:rPr>
        <w:t xml:space="preserve"> </w:t>
      </w:r>
      <w:r>
        <w:rPr>
          <w:spacing w:val="-2"/>
          <w:sz w:val="24"/>
          <w:szCs w:val="24"/>
        </w:rPr>
        <w:t>C</w:t>
      </w:r>
      <w:r>
        <w:rPr>
          <w:sz w:val="24"/>
          <w:szCs w:val="24"/>
        </w:rPr>
        <w:t>h</w:t>
      </w:r>
      <w:r>
        <w:rPr>
          <w:spacing w:val="-4"/>
          <w:sz w:val="24"/>
          <w:szCs w:val="24"/>
        </w:rPr>
        <w:t>i</w:t>
      </w:r>
      <w:r>
        <w:rPr>
          <w:sz w:val="24"/>
          <w:szCs w:val="24"/>
        </w:rPr>
        <w:t>n</w:t>
      </w:r>
      <w:r>
        <w:rPr>
          <w:spacing w:val="-1"/>
          <w:sz w:val="24"/>
          <w:szCs w:val="24"/>
        </w:rPr>
        <w:t>e</w:t>
      </w:r>
      <w:r>
        <w:rPr>
          <w:spacing w:val="-2"/>
          <w:sz w:val="24"/>
          <w:szCs w:val="24"/>
        </w:rPr>
        <w:t>s</w:t>
      </w:r>
      <w:r>
        <w:rPr>
          <w:sz w:val="24"/>
          <w:szCs w:val="24"/>
        </w:rPr>
        <w:t>e</w:t>
      </w:r>
      <w:r>
        <w:rPr>
          <w:spacing w:val="3"/>
          <w:sz w:val="24"/>
          <w:szCs w:val="24"/>
        </w:rPr>
        <w:t xml:space="preserve"> </w:t>
      </w:r>
      <w:r>
        <w:rPr>
          <w:spacing w:val="5"/>
          <w:sz w:val="24"/>
          <w:szCs w:val="24"/>
        </w:rPr>
        <w:t>t</w:t>
      </w:r>
      <w:r>
        <w:rPr>
          <w:spacing w:val="4"/>
          <w:sz w:val="24"/>
          <w:szCs w:val="24"/>
        </w:rPr>
        <w:t>e</w:t>
      </w:r>
      <w:r>
        <w:rPr>
          <w:spacing w:val="-9"/>
          <w:sz w:val="24"/>
          <w:szCs w:val="24"/>
        </w:rPr>
        <w:t>m</w:t>
      </w:r>
      <w:r>
        <w:rPr>
          <w:spacing w:val="5"/>
          <w:sz w:val="24"/>
          <w:szCs w:val="24"/>
        </w:rPr>
        <w:t>p</w:t>
      </w:r>
      <w:r>
        <w:rPr>
          <w:spacing w:val="-4"/>
          <w:sz w:val="24"/>
          <w:szCs w:val="24"/>
        </w:rPr>
        <w:t>l</w:t>
      </w:r>
      <w:r>
        <w:rPr>
          <w:spacing w:val="4"/>
          <w:sz w:val="24"/>
          <w:szCs w:val="24"/>
        </w:rPr>
        <w:t>e</w:t>
      </w:r>
      <w:r>
        <w:rPr>
          <w:sz w:val="24"/>
          <w:szCs w:val="24"/>
        </w:rPr>
        <w:t>s</w:t>
      </w:r>
      <w:r>
        <w:rPr>
          <w:spacing w:val="12"/>
          <w:sz w:val="24"/>
          <w:szCs w:val="24"/>
        </w:rPr>
        <w:t xml:space="preserve"> </w:t>
      </w:r>
      <w:r>
        <w:rPr>
          <w:spacing w:val="4"/>
          <w:sz w:val="24"/>
          <w:szCs w:val="24"/>
        </w:rPr>
        <w:t>a</w:t>
      </w:r>
      <w:r>
        <w:rPr>
          <w:sz w:val="24"/>
          <w:szCs w:val="24"/>
        </w:rPr>
        <w:t xml:space="preserve">nd </w:t>
      </w:r>
      <w:r>
        <w:rPr>
          <w:spacing w:val="-1"/>
          <w:sz w:val="24"/>
          <w:szCs w:val="24"/>
        </w:rPr>
        <w:t>a</w:t>
      </w:r>
      <w:r>
        <w:rPr>
          <w:sz w:val="24"/>
          <w:szCs w:val="24"/>
        </w:rPr>
        <w:t>b</w:t>
      </w:r>
      <w:r>
        <w:rPr>
          <w:spacing w:val="-4"/>
          <w:sz w:val="24"/>
          <w:szCs w:val="24"/>
        </w:rPr>
        <w:t>l</w:t>
      </w:r>
      <w:r>
        <w:rPr>
          <w:sz w:val="24"/>
          <w:szCs w:val="24"/>
        </w:rPr>
        <w:t>e</w:t>
      </w:r>
      <w:r>
        <w:rPr>
          <w:spacing w:val="9"/>
          <w:sz w:val="24"/>
          <w:szCs w:val="24"/>
        </w:rPr>
        <w:t xml:space="preserve"> </w:t>
      </w:r>
      <w:r>
        <w:rPr>
          <w:sz w:val="24"/>
          <w:szCs w:val="24"/>
        </w:rPr>
        <w:t>to</w:t>
      </w:r>
      <w:r>
        <w:rPr>
          <w:spacing w:val="10"/>
          <w:sz w:val="24"/>
          <w:szCs w:val="24"/>
        </w:rPr>
        <w:t xml:space="preserve"> </w:t>
      </w:r>
      <w:r>
        <w:rPr>
          <w:spacing w:val="-1"/>
          <w:sz w:val="24"/>
          <w:szCs w:val="24"/>
        </w:rPr>
        <w:t>a</w:t>
      </w:r>
      <w:r>
        <w:rPr>
          <w:sz w:val="24"/>
          <w:szCs w:val="24"/>
        </w:rPr>
        <w:t>dd</w:t>
      </w:r>
      <w:r>
        <w:rPr>
          <w:spacing w:val="5"/>
          <w:sz w:val="24"/>
          <w:szCs w:val="24"/>
        </w:rPr>
        <w:t xml:space="preserve"> </w:t>
      </w:r>
      <w:r>
        <w:rPr>
          <w:spacing w:val="1"/>
          <w:sz w:val="24"/>
          <w:szCs w:val="24"/>
        </w:rPr>
        <w:t>r</w:t>
      </w:r>
      <w:r>
        <w:rPr>
          <w:spacing w:val="-1"/>
          <w:sz w:val="24"/>
          <w:szCs w:val="24"/>
        </w:rPr>
        <w:t>e</w:t>
      </w:r>
      <w:r>
        <w:rPr>
          <w:spacing w:val="-8"/>
          <w:sz w:val="24"/>
          <w:szCs w:val="24"/>
        </w:rPr>
        <w:t>f</w:t>
      </w:r>
      <w:r>
        <w:rPr>
          <w:spacing w:val="-1"/>
          <w:sz w:val="24"/>
          <w:szCs w:val="24"/>
        </w:rPr>
        <w:t>e</w:t>
      </w:r>
      <w:r>
        <w:rPr>
          <w:spacing w:val="1"/>
          <w:sz w:val="24"/>
          <w:szCs w:val="24"/>
        </w:rPr>
        <w:t>r</w:t>
      </w:r>
      <w:r>
        <w:rPr>
          <w:spacing w:val="4"/>
          <w:sz w:val="24"/>
          <w:szCs w:val="24"/>
        </w:rPr>
        <w:t>e</w:t>
      </w:r>
      <w:r>
        <w:rPr>
          <w:spacing w:val="-5"/>
          <w:sz w:val="24"/>
          <w:szCs w:val="24"/>
        </w:rPr>
        <w:t>n</w:t>
      </w:r>
      <w:r>
        <w:rPr>
          <w:spacing w:val="4"/>
          <w:sz w:val="24"/>
          <w:szCs w:val="24"/>
        </w:rPr>
        <w:t>c</w:t>
      </w:r>
      <w:r>
        <w:rPr>
          <w:spacing w:val="-1"/>
          <w:sz w:val="24"/>
          <w:szCs w:val="24"/>
        </w:rPr>
        <w:t>e</w:t>
      </w:r>
      <w:r>
        <w:rPr>
          <w:sz w:val="24"/>
          <w:szCs w:val="24"/>
        </w:rPr>
        <w:t>s</w:t>
      </w:r>
      <w:r>
        <w:rPr>
          <w:spacing w:val="7"/>
          <w:sz w:val="24"/>
          <w:szCs w:val="24"/>
        </w:rPr>
        <w:t xml:space="preserve"> </w:t>
      </w:r>
      <w:r>
        <w:rPr>
          <w:spacing w:val="-1"/>
          <w:sz w:val="24"/>
          <w:szCs w:val="24"/>
        </w:rPr>
        <w:t>a</w:t>
      </w:r>
      <w:r>
        <w:rPr>
          <w:spacing w:val="-5"/>
          <w:sz w:val="24"/>
          <w:szCs w:val="24"/>
        </w:rPr>
        <w:t>n</w:t>
      </w:r>
      <w:r>
        <w:rPr>
          <w:sz w:val="24"/>
          <w:szCs w:val="24"/>
        </w:rPr>
        <w:t>d</w:t>
      </w:r>
      <w:r>
        <w:rPr>
          <w:spacing w:val="10"/>
          <w:sz w:val="24"/>
          <w:szCs w:val="24"/>
        </w:rPr>
        <w:t xml:space="preserve"> </w:t>
      </w:r>
      <w:r>
        <w:rPr>
          <w:sz w:val="24"/>
          <w:szCs w:val="24"/>
        </w:rPr>
        <w:t>be</w:t>
      </w:r>
      <w:r>
        <w:rPr>
          <w:spacing w:val="9"/>
          <w:sz w:val="24"/>
          <w:szCs w:val="24"/>
        </w:rPr>
        <w:t xml:space="preserve"> </w:t>
      </w:r>
      <w:r>
        <w:rPr>
          <w:sz w:val="24"/>
          <w:szCs w:val="24"/>
        </w:rPr>
        <w:t>u</w:t>
      </w:r>
      <w:r>
        <w:rPr>
          <w:spacing w:val="-2"/>
          <w:sz w:val="24"/>
          <w:szCs w:val="24"/>
        </w:rPr>
        <w:t>s</w:t>
      </w:r>
      <w:r>
        <w:rPr>
          <w:spacing w:val="4"/>
          <w:sz w:val="24"/>
          <w:szCs w:val="24"/>
        </w:rPr>
        <w:t>e</w:t>
      </w:r>
      <w:r>
        <w:rPr>
          <w:spacing w:val="-8"/>
          <w:sz w:val="24"/>
          <w:szCs w:val="24"/>
        </w:rPr>
        <w:t>f</w:t>
      </w:r>
      <w:r>
        <w:rPr>
          <w:spacing w:val="5"/>
          <w:sz w:val="24"/>
          <w:szCs w:val="24"/>
        </w:rPr>
        <w:t>u</w:t>
      </w:r>
      <w:r>
        <w:rPr>
          <w:sz w:val="24"/>
          <w:szCs w:val="24"/>
        </w:rPr>
        <w:t>l</w:t>
      </w:r>
      <w:r>
        <w:rPr>
          <w:spacing w:val="5"/>
          <w:sz w:val="24"/>
          <w:szCs w:val="24"/>
        </w:rPr>
        <w:t xml:space="preserve"> </w:t>
      </w:r>
      <w:r>
        <w:rPr>
          <w:spacing w:val="-8"/>
          <w:sz w:val="24"/>
          <w:szCs w:val="24"/>
        </w:rPr>
        <w:t>f</w:t>
      </w:r>
      <w:r>
        <w:rPr>
          <w:spacing w:val="5"/>
          <w:sz w:val="24"/>
          <w:szCs w:val="24"/>
        </w:rPr>
        <w:t>o</w:t>
      </w:r>
      <w:r>
        <w:rPr>
          <w:sz w:val="24"/>
          <w:szCs w:val="24"/>
        </w:rPr>
        <w:t>r</w:t>
      </w:r>
      <w:r>
        <w:rPr>
          <w:spacing w:val="11"/>
          <w:sz w:val="24"/>
          <w:szCs w:val="24"/>
        </w:rPr>
        <w:t xml:space="preserve"> </w:t>
      </w:r>
      <w:r>
        <w:rPr>
          <w:spacing w:val="1"/>
          <w:sz w:val="24"/>
          <w:szCs w:val="24"/>
        </w:rPr>
        <w:t>r</w:t>
      </w:r>
      <w:r>
        <w:rPr>
          <w:spacing w:val="-1"/>
          <w:sz w:val="24"/>
          <w:szCs w:val="24"/>
        </w:rPr>
        <w:t>ea</w:t>
      </w:r>
      <w:r>
        <w:rPr>
          <w:sz w:val="24"/>
          <w:szCs w:val="24"/>
        </w:rPr>
        <w:t>d</w:t>
      </w:r>
      <w:r>
        <w:rPr>
          <w:spacing w:val="-1"/>
          <w:sz w:val="24"/>
          <w:szCs w:val="24"/>
        </w:rPr>
        <w:t>e</w:t>
      </w:r>
      <w:r>
        <w:rPr>
          <w:spacing w:val="1"/>
          <w:sz w:val="24"/>
          <w:szCs w:val="24"/>
        </w:rPr>
        <w:t>r</w:t>
      </w:r>
      <w:r>
        <w:rPr>
          <w:sz w:val="24"/>
          <w:szCs w:val="24"/>
        </w:rPr>
        <w:t>s</w:t>
      </w:r>
      <w:r>
        <w:rPr>
          <w:spacing w:val="7"/>
          <w:sz w:val="24"/>
          <w:szCs w:val="24"/>
        </w:rPr>
        <w:t xml:space="preserve"> </w:t>
      </w:r>
      <w:r>
        <w:rPr>
          <w:spacing w:val="-6"/>
          <w:sz w:val="24"/>
          <w:szCs w:val="24"/>
        </w:rPr>
        <w:t>a</w:t>
      </w:r>
      <w:r>
        <w:rPr>
          <w:spacing w:val="-5"/>
          <w:sz w:val="24"/>
          <w:szCs w:val="24"/>
        </w:rPr>
        <w:t>n</w:t>
      </w:r>
      <w:r>
        <w:rPr>
          <w:sz w:val="24"/>
          <w:szCs w:val="24"/>
        </w:rPr>
        <w:t>d</w:t>
      </w:r>
      <w:r>
        <w:rPr>
          <w:spacing w:val="10"/>
          <w:sz w:val="24"/>
          <w:szCs w:val="24"/>
        </w:rPr>
        <w:t xml:space="preserve"> </w:t>
      </w:r>
      <w:r>
        <w:rPr>
          <w:sz w:val="24"/>
          <w:szCs w:val="24"/>
        </w:rPr>
        <w:t>w</w:t>
      </w:r>
      <w:r>
        <w:rPr>
          <w:spacing w:val="-5"/>
          <w:sz w:val="24"/>
          <w:szCs w:val="24"/>
        </w:rPr>
        <w:t>h</w:t>
      </w:r>
      <w:r>
        <w:rPr>
          <w:sz w:val="24"/>
          <w:szCs w:val="24"/>
        </w:rPr>
        <w:t>o</w:t>
      </w:r>
      <w:r>
        <w:rPr>
          <w:spacing w:val="14"/>
          <w:sz w:val="24"/>
          <w:szCs w:val="24"/>
        </w:rPr>
        <w:t xml:space="preserve"> </w:t>
      </w:r>
      <w:r>
        <w:rPr>
          <w:sz w:val="24"/>
          <w:szCs w:val="24"/>
        </w:rPr>
        <w:t>w</w:t>
      </w:r>
      <w:r>
        <w:rPr>
          <w:spacing w:val="-5"/>
          <w:sz w:val="24"/>
          <w:szCs w:val="24"/>
        </w:rPr>
        <w:t>i</w:t>
      </w:r>
      <w:r>
        <w:rPr>
          <w:sz w:val="24"/>
          <w:szCs w:val="24"/>
        </w:rPr>
        <w:t>ll</w:t>
      </w:r>
      <w:r>
        <w:rPr>
          <w:spacing w:val="1"/>
          <w:sz w:val="24"/>
          <w:szCs w:val="24"/>
        </w:rPr>
        <w:t xml:space="preserve"> </w:t>
      </w:r>
      <w:r>
        <w:rPr>
          <w:spacing w:val="4"/>
          <w:sz w:val="24"/>
          <w:szCs w:val="24"/>
        </w:rPr>
        <w:t>c</w:t>
      </w:r>
      <w:r>
        <w:rPr>
          <w:spacing w:val="-1"/>
          <w:sz w:val="24"/>
          <w:szCs w:val="24"/>
        </w:rPr>
        <w:t>a</w:t>
      </w:r>
      <w:r>
        <w:rPr>
          <w:spacing w:val="1"/>
          <w:sz w:val="24"/>
          <w:szCs w:val="24"/>
        </w:rPr>
        <w:t>r</w:t>
      </w:r>
      <w:r>
        <w:rPr>
          <w:spacing w:val="6"/>
          <w:sz w:val="24"/>
          <w:szCs w:val="24"/>
        </w:rPr>
        <w:t>r</w:t>
      </w:r>
      <w:r>
        <w:rPr>
          <w:sz w:val="24"/>
          <w:szCs w:val="24"/>
        </w:rPr>
        <w:t xml:space="preserve">y </w:t>
      </w:r>
      <w:r>
        <w:rPr>
          <w:spacing w:val="5"/>
          <w:sz w:val="24"/>
          <w:szCs w:val="24"/>
        </w:rPr>
        <w:t>o</w:t>
      </w:r>
      <w:r>
        <w:rPr>
          <w:spacing w:val="-5"/>
          <w:sz w:val="24"/>
          <w:szCs w:val="24"/>
        </w:rPr>
        <w:t>u</w:t>
      </w:r>
      <w:r>
        <w:rPr>
          <w:sz w:val="24"/>
          <w:szCs w:val="24"/>
        </w:rPr>
        <w:t>t</w:t>
      </w:r>
      <w:r>
        <w:rPr>
          <w:spacing w:val="10"/>
          <w:sz w:val="24"/>
          <w:szCs w:val="24"/>
        </w:rPr>
        <w:t xml:space="preserve"> </w:t>
      </w:r>
      <w:r>
        <w:rPr>
          <w:spacing w:val="-8"/>
          <w:sz w:val="24"/>
          <w:szCs w:val="24"/>
        </w:rPr>
        <w:t>f</w:t>
      </w:r>
      <w:r>
        <w:rPr>
          <w:sz w:val="24"/>
          <w:szCs w:val="24"/>
        </w:rPr>
        <w:t>u</w:t>
      </w:r>
      <w:r>
        <w:rPr>
          <w:spacing w:val="1"/>
          <w:sz w:val="24"/>
          <w:szCs w:val="24"/>
        </w:rPr>
        <w:t>r</w:t>
      </w:r>
      <w:r>
        <w:rPr>
          <w:spacing w:val="5"/>
          <w:sz w:val="24"/>
          <w:szCs w:val="24"/>
        </w:rPr>
        <w:t>t</w:t>
      </w:r>
      <w:r>
        <w:rPr>
          <w:spacing w:val="-5"/>
          <w:sz w:val="24"/>
          <w:szCs w:val="24"/>
        </w:rPr>
        <w:t>h</w:t>
      </w:r>
      <w:r>
        <w:rPr>
          <w:spacing w:val="-1"/>
          <w:sz w:val="24"/>
          <w:szCs w:val="24"/>
        </w:rPr>
        <w:t>e</w:t>
      </w:r>
      <w:r>
        <w:rPr>
          <w:sz w:val="24"/>
          <w:szCs w:val="24"/>
        </w:rPr>
        <w:t xml:space="preserve">r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z w:val="24"/>
          <w:szCs w:val="24"/>
        </w:rPr>
        <w:t>h</w:t>
      </w:r>
      <w:r>
        <w:rPr>
          <w:spacing w:val="-3"/>
          <w:sz w:val="24"/>
          <w:szCs w:val="24"/>
        </w:rPr>
        <w:t xml:space="preserve"> </w:t>
      </w:r>
      <w:r>
        <w:rPr>
          <w:spacing w:val="-1"/>
          <w:sz w:val="24"/>
          <w:szCs w:val="24"/>
        </w:rPr>
        <w:t>a</w:t>
      </w:r>
      <w:r>
        <w:rPr>
          <w:sz w:val="24"/>
          <w:szCs w:val="24"/>
        </w:rPr>
        <w:t>s a</w:t>
      </w:r>
      <w:r>
        <w:rPr>
          <w:spacing w:val="1"/>
          <w:sz w:val="24"/>
          <w:szCs w:val="24"/>
        </w:rPr>
        <w:t xml:space="preserve"> </w:t>
      </w:r>
      <w:r>
        <w:rPr>
          <w:spacing w:val="-2"/>
          <w:sz w:val="24"/>
          <w:szCs w:val="24"/>
        </w:rPr>
        <w:t>s</w:t>
      </w:r>
      <w:r>
        <w:rPr>
          <w:spacing w:val="5"/>
          <w:sz w:val="24"/>
          <w:szCs w:val="24"/>
        </w:rPr>
        <w:t>o</w:t>
      </w:r>
      <w:r>
        <w:rPr>
          <w:sz w:val="24"/>
          <w:szCs w:val="24"/>
        </w:rPr>
        <w:t>u</w:t>
      </w:r>
      <w:r>
        <w:rPr>
          <w:spacing w:val="1"/>
          <w:sz w:val="24"/>
          <w:szCs w:val="24"/>
        </w:rPr>
        <w:t>r</w:t>
      </w:r>
      <w:r>
        <w:rPr>
          <w:spacing w:val="-1"/>
          <w:sz w:val="24"/>
          <w:szCs w:val="24"/>
        </w:rPr>
        <w:t>c</w:t>
      </w:r>
      <w:r>
        <w:rPr>
          <w:sz w:val="24"/>
          <w:szCs w:val="24"/>
        </w:rPr>
        <w:t>e</w:t>
      </w:r>
      <w:r>
        <w:rPr>
          <w:spacing w:val="-3"/>
          <w:sz w:val="24"/>
          <w:szCs w:val="24"/>
        </w:rPr>
        <w:t xml:space="preserve"> </w:t>
      </w:r>
      <w:r>
        <w:rPr>
          <w:spacing w:val="5"/>
          <w:sz w:val="24"/>
          <w:szCs w:val="24"/>
        </w:rPr>
        <w:t>o</w:t>
      </w:r>
      <w:r>
        <w:rPr>
          <w:sz w:val="24"/>
          <w:szCs w:val="24"/>
        </w:rPr>
        <w:t>f</w:t>
      </w:r>
      <w:r>
        <w:rPr>
          <w:spacing w:val="-1"/>
          <w:sz w:val="24"/>
          <w:szCs w:val="24"/>
        </w:rPr>
        <w:t xml:space="preserve"> </w:t>
      </w:r>
      <w:r>
        <w:rPr>
          <w:spacing w:val="-4"/>
          <w:sz w:val="24"/>
          <w:szCs w:val="24"/>
        </w:rPr>
        <w:t>i</w:t>
      </w:r>
      <w:r>
        <w:rPr>
          <w:sz w:val="24"/>
          <w:szCs w:val="24"/>
        </w:rPr>
        <w:t>n</w:t>
      </w:r>
      <w:r>
        <w:rPr>
          <w:spacing w:val="-8"/>
          <w:sz w:val="24"/>
          <w:szCs w:val="24"/>
        </w:rPr>
        <w:t>f</w:t>
      </w:r>
      <w:r>
        <w:rPr>
          <w:spacing w:val="5"/>
          <w:sz w:val="24"/>
          <w:szCs w:val="24"/>
        </w:rPr>
        <w:t>o</w:t>
      </w:r>
      <w:r>
        <w:rPr>
          <w:spacing w:val="6"/>
          <w:sz w:val="24"/>
          <w:szCs w:val="24"/>
        </w:rPr>
        <w:t>r</w:t>
      </w:r>
      <w:r>
        <w:rPr>
          <w:spacing w:val="-9"/>
          <w:sz w:val="24"/>
          <w:szCs w:val="24"/>
        </w:rPr>
        <w:t>m</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to</w:t>
      </w:r>
      <w:r>
        <w:rPr>
          <w:spacing w:val="7"/>
          <w:sz w:val="24"/>
          <w:szCs w:val="24"/>
        </w:rPr>
        <w:t xml:space="preserve"> </w:t>
      </w:r>
      <w:r>
        <w:rPr>
          <w:sz w:val="24"/>
          <w:szCs w:val="24"/>
        </w:rPr>
        <w:t>d</w:t>
      </w:r>
      <w:r>
        <w:rPr>
          <w:spacing w:val="-1"/>
          <w:sz w:val="24"/>
          <w:szCs w:val="24"/>
        </w:rPr>
        <w:t>e</w:t>
      </w:r>
      <w:r>
        <w:rPr>
          <w:spacing w:val="-5"/>
          <w:sz w:val="24"/>
          <w:szCs w:val="24"/>
        </w:rPr>
        <w:t>v</w:t>
      </w:r>
      <w:r>
        <w:rPr>
          <w:spacing w:val="4"/>
          <w:sz w:val="24"/>
          <w:szCs w:val="24"/>
        </w:rPr>
        <w:t>e</w:t>
      </w:r>
      <w:r>
        <w:rPr>
          <w:spacing w:val="-9"/>
          <w:sz w:val="24"/>
          <w:szCs w:val="24"/>
        </w:rPr>
        <w:t>l</w:t>
      </w:r>
      <w:r>
        <w:rPr>
          <w:spacing w:val="5"/>
          <w:sz w:val="24"/>
          <w:szCs w:val="24"/>
        </w:rPr>
        <w:t>o</w:t>
      </w:r>
      <w:r>
        <w:rPr>
          <w:sz w:val="24"/>
          <w:szCs w:val="24"/>
        </w:rPr>
        <w:t>p.</w:t>
      </w:r>
    </w:p>
    <w:p w:rsidR="00E14B66" w:rsidRPr="00530D8E" w:rsidRDefault="00E14B66" w:rsidP="00530D8E">
      <w:pPr>
        <w:pStyle w:val="ListParagraph"/>
        <w:numPr>
          <w:ilvl w:val="1"/>
          <w:numId w:val="3"/>
        </w:numPr>
        <w:spacing w:before="2"/>
        <w:ind w:left="426" w:hanging="284"/>
        <w:jc w:val="both"/>
        <w:rPr>
          <w:sz w:val="24"/>
          <w:szCs w:val="24"/>
        </w:rPr>
      </w:pPr>
      <w:r w:rsidRPr="00530D8E">
        <w:rPr>
          <w:spacing w:val="-4"/>
          <w:sz w:val="24"/>
          <w:szCs w:val="24"/>
        </w:rPr>
        <w:t>F</w:t>
      </w:r>
      <w:r w:rsidRPr="00530D8E">
        <w:rPr>
          <w:spacing w:val="5"/>
          <w:sz w:val="24"/>
          <w:szCs w:val="24"/>
        </w:rPr>
        <w:t>o</w:t>
      </w:r>
      <w:r w:rsidRPr="00530D8E">
        <w:rPr>
          <w:sz w:val="24"/>
          <w:szCs w:val="24"/>
        </w:rPr>
        <w:t>r</w:t>
      </w:r>
      <w:r w:rsidRPr="00530D8E">
        <w:rPr>
          <w:spacing w:val="4"/>
          <w:sz w:val="24"/>
          <w:szCs w:val="24"/>
        </w:rPr>
        <w:t xml:space="preserve"> </w:t>
      </w:r>
      <w:r w:rsidRPr="00530D8E">
        <w:rPr>
          <w:spacing w:val="-4"/>
          <w:sz w:val="24"/>
          <w:szCs w:val="24"/>
        </w:rPr>
        <w:t>S</w:t>
      </w:r>
      <w:r w:rsidRPr="00530D8E">
        <w:rPr>
          <w:spacing w:val="5"/>
          <w:sz w:val="24"/>
          <w:szCs w:val="24"/>
        </w:rPr>
        <w:t>t</w:t>
      </w:r>
      <w:r w:rsidRPr="00530D8E">
        <w:rPr>
          <w:spacing w:val="-6"/>
          <w:sz w:val="24"/>
          <w:szCs w:val="24"/>
        </w:rPr>
        <w:t>a</w:t>
      </w:r>
      <w:r w:rsidRPr="00530D8E">
        <w:rPr>
          <w:spacing w:val="5"/>
          <w:sz w:val="24"/>
          <w:szCs w:val="24"/>
        </w:rPr>
        <w:t>t</w:t>
      </w:r>
      <w:r w:rsidRPr="00530D8E">
        <w:rPr>
          <w:sz w:val="24"/>
          <w:szCs w:val="24"/>
        </w:rPr>
        <w:t>e</w:t>
      </w:r>
      <w:r w:rsidRPr="00530D8E">
        <w:rPr>
          <w:spacing w:val="-4"/>
          <w:sz w:val="24"/>
          <w:szCs w:val="24"/>
        </w:rPr>
        <w:t xml:space="preserve"> P</w:t>
      </w:r>
      <w:r w:rsidRPr="00530D8E">
        <w:rPr>
          <w:spacing w:val="5"/>
          <w:sz w:val="24"/>
          <w:szCs w:val="24"/>
        </w:rPr>
        <w:t>o</w:t>
      </w:r>
      <w:r w:rsidRPr="00530D8E">
        <w:rPr>
          <w:spacing w:val="-4"/>
          <w:sz w:val="24"/>
          <w:szCs w:val="24"/>
        </w:rPr>
        <w:t>l</w:t>
      </w:r>
      <w:r w:rsidRPr="00530D8E">
        <w:rPr>
          <w:spacing w:val="-10"/>
          <w:sz w:val="24"/>
          <w:szCs w:val="24"/>
        </w:rPr>
        <w:t>y</w:t>
      </w:r>
      <w:r w:rsidRPr="00530D8E">
        <w:rPr>
          <w:spacing w:val="5"/>
          <w:sz w:val="24"/>
          <w:szCs w:val="24"/>
        </w:rPr>
        <w:t>t</w:t>
      </w:r>
      <w:r w:rsidRPr="00530D8E">
        <w:rPr>
          <w:spacing w:val="-1"/>
          <w:sz w:val="24"/>
          <w:szCs w:val="24"/>
        </w:rPr>
        <w:t>e</w:t>
      </w:r>
      <w:r w:rsidRPr="00530D8E">
        <w:rPr>
          <w:spacing w:val="4"/>
          <w:sz w:val="24"/>
          <w:szCs w:val="24"/>
        </w:rPr>
        <w:t>c</w:t>
      </w:r>
      <w:r w:rsidRPr="00530D8E">
        <w:rPr>
          <w:sz w:val="24"/>
          <w:szCs w:val="24"/>
        </w:rPr>
        <w:t>hn</w:t>
      </w:r>
      <w:r w:rsidRPr="00530D8E">
        <w:rPr>
          <w:spacing w:val="-4"/>
          <w:sz w:val="24"/>
          <w:szCs w:val="24"/>
        </w:rPr>
        <w:t>i</w:t>
      </w:r>
      <w:r w:rsidRPr="00530D8E">
        <w:rPr>
          <w:sz w:val="24"/>
          <w:szCs w:val="24"/>
        </w:rPr>
        <w:t>c</w:t>
      </w:r>
      <w:r w:rsidRPr="00530D8E">
        <w:rPr>
          <w:spacing w:val="1"/>
          <w:sz w:val="24"/>
          <w:szCs w:val="24"/>
        </w:rPr>
        <w:t xml:space="preserve"> </w:t>
      </w:r>
      <w:r w:rsidRPr="00530D8E">
        <w:rPr>
          <w:spacing w:val="9"/>
          <w:sz w:val="24"/>
          <w:szCs w:val="24"/>
        </w:rPr>
        <w:t>o</w:t>
      </w:r>
      <w:r w:rsidRPr="00530D8E">
        <w:rPr>
          <w:sz w:val="24"/>
          <w:szCs w:val="24"/>
        </w:rPr>
        <w:t>f</w:t>
      </w:r>
      <w:r w:rsidRPr="00530D8E">
        <w:rPr>
          <w:spacing w:val="-6"/>
          <w:sz w:val="24"/>
          <w:szCs w:val="24"/>
        </w:rPr>
        <w:t xml:space="preserve"> </w:t>
      </w:r>
      <w:r w:rsidRPr="00530D8E">
        <w:rPr>
          <w:spacing w:val="1"/>
          <w:sz w:val="24"/>
          <w:szCs w:val="24"/>
        </w:rPr>
        <w:t>Sr</w:t>
      </w:r>
      <w:r w:rsidRPr="00530D8E">
        <w:rPr>
          <w:spacing w:val="-4"/>
          <w:sz w:val="24"/>
          <w:szCs w:val="24"/>
        </w:rPr>
        <w:t>i</w:t>
      </w:r>
      <w:r w:rsidRPr="00530D8E">
        <w:rPr>
          <w:spacing w:val="4"/>
          <w:sz w:val="24"/>
          <w:szCs w:val="24"/>
        </w:rPr>
        <w:t>w</w:t>
      </w:r>
      <w:r w:rsidRPr="00530D8E">
        <w:rPr>
          <w:spacing w:val="-4"/>
          <w:sz w:val="24"/>
          <w:szCs w:val="24"/>
        </w:rPr>
        <w:t>ij</w:t>
      </w:r>
      <w:r w:rsidRPr="00530D8E">
        <w:rPr>
          <w:spacing w:val="4"/>
          <w:sz w:val="24"/>
          <w:szCs w:val="24"/>
        </w:rPr>
        <w:t>a</w:t>
      </w:r>
      <w:r w:rsidRPr="00530D8E">
        <w:rPr>
          <w:spacing w:val="-5"/>
          <w:sz w:val="24"/>
          <w:szCs w:val="24"/>
        </w:rPr>
        <w:t>y</w:t>
      </w:r>
      <w:r w:rsidRPr="00530D8E">
        <w:rPr>
          <w:sz w:val="24"/>
          <w:szCs w:val="24"/>
        </w:rPr>
        <w:t>a</w:t>
      </w:r>
    </w:p>
    <w:p w:rsidR="00E14B66" w:rsidRDefault="00E14B66" w:rsidP="00E14B66">
      <w:pPr>
        <w:spacing w:before="7" w:line="120" w:lineRule="exact"/>
        <w:rPr>
          <w:sz w:val="13"/>
          <w:szCs w:val="13"/>
        </w:rPr>
      </w:pPr>
    </w:p>
    <w:p w:rsidR="00E14B66" w:rsidRDefault="00E14B66" w:rsidP="00530D8E">
      <w:pPr>
        <w:spacing w:line="361" w:lineRule="auto"/>
        <w:ind w:left="426" w:right="75"/>
        <w:jc w:val="both"/>
        <w:rPr>
          <w:sz w:val="24"/>
          <w:szCs w:val="24"/>
        </w:rPr>
      </w:pPr>
      <w:r>
        <w:rPr>
          <w:spacing w:val="2"/>
          <w:sz w:val="24"/>
          <w:szCs w:val="24"/>
        </w:rPr>
        <w:t>T</w:t>
      </w:r>
      <w:r>
        <w:rPr>
          <w:sz w:val="24"/>
          <w:szCs w:val="24"/>
        </w:rPr>
        <w:t>h</w:t>
      </w:r>
      <w:r>
        <w:rPr>
          <w:spacing w:val="-4"/>
          <w:sz w:val="24"/>
          <w:szCs w:val="24"/>
        </w:rPr>
        <w:t>i</w:t>
      </w:r>
      <w:r>
        <w:rPr>
          <w:sz w:val="24"/>
          <w:szCs w:val="24"/>
        </w:rPr>
        <w:t xml:space="preserve">s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z w:val="24"/>
          <w:szCs w:val="24"/>
        </w:rPr>
        <w:t>h</w:t>
      </w:r>
      <w:r>
        <w:rPr>
          <w:spacing w:val="2"/>
          <w:sz w:val="24"/>
          <w:szCs w:val="24"/>
        </w:rPr>
        <w:t xml:space="preserve"> </w:t>
      </w:r>
      <w:r>
        <w:rPr>
          <w:spacing w:val="-4"/>
          <w:sz w:val="24"/>
          <w:szCs w:val="24"/>
        </w:rPr>
        <w:t>i</w:t>
      </w:r>
      <w:r>
        <w:rPr>
          <w:sz w:val="24"/>
          <w:szCs w:val="24"/>
        </w:rPr>
        <w:t xml:space="preserve">s </w:t>
      </w:r>
      <w:r>
        <w:rPr>
          <w:spacing w:val="4"/>
          <w:sz w:val="24"/>
          <w:szCs w:val="24"/>
        </w:rPr>
        <w:t>e</w:t>
      </w:r>
      <w:r>
        <w:rPr>
          <w:spacing w:val="-5"/>
          <w:sz w:val="24"/>
          <w:szCs w:val="24"/>
        </w:rPr>
        <w:t>x</w:t>
      </w:r>
      <w:r>
        <w:rPr>
          <w:sz w:val="24"/>
          <w:szCs w:val="24"/>
        </w:rPr>
        <w:t>p</w:t>
      </w:r>
      <w:r>
        <w:rPr>
          <w:spacing w:val="4"/>
          <w:sz w:val="24"/>
          <w:szCs w:val="24"/>
        </w:rPr>
        <w:t>e</w:t>
      </w:r>
      <w:r>
        <w:rPr>
          <w:spacing w:val="-1"/>
          <w:sz w:val="24"/>
          <w:szCs w:val="24"/>
        </w:rPr>
        <w:t>c</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z w:val="24"/>
          <w:szCs w:val="24"/>
        </w:rPr>
        <w:t>to</w:t>
      </w:r>
      <w:r>
        <w:rPr>
          <w:spacing w:val="7"/>
          <w:sz w:val="24"/>
          <w:szCs w:val="24"/>
        </w:rPr>
        <w:t xml:space="preserve"> </w:t>
      </w:r>
      <w:r>
        <w:rPr>
          <w:spacing w:val="-1"/>
          <w:sz w:val="24"/>
          <w:szCs w:val="24"/>
        </w:rPr>
        <w:t>a</w:t>
      </w:r>
      <w:r>
        <w:rPr>
          <w:sz w:val="24"/>
          <w:szCs w:val="24"/>
        </w:rPr>
        <w:t>dd</w:t>
      </w:r>
      <w:r>
        <w:rPr>
          <w:spacing w:val="-2"/>
          <w:sz w:val="24"/>
          <w:szCs w:val="24"/>
        </w:rPr>
        <w:t xml:space="preserve"> </w:t>
      </w:r>
      <w:r>
        <w:rPr>
          <w:spacing w:val="1"/>
          <w:sz w:val="24"/>
          <w:szCs w:val="24"/>
        </w:rPr>
        <w:t>r</w:t>
      </w:r>
      <w:r>
        <w:rPr>
          <w:spacing w:val="-1"/>
          <w:sz w:val="24"/>
          <w:szCs w:val="24"/>
        </w:rPr>
        <w:t>e</w:t>
      </w:r>
      <w:r>
        <w:rPr>
          <w:spacing w:val="-8"/>
          <w:sz w:val="24"/>
          <w:szCs w:val="24"/>
        </w:rPr>
        <w:t>f</w:t>
      </w:r>
      <w:r>
        <w:rPr>
          <w:spacing w:val="-1"/>
          <w:sz w:val="24"/>
          <w:szCs w:val="24"/>
        </w:rPr>
        <w:t>e</w:t>
      </w:r>
      <w:r>
        <w:rPr>
          <w:spacing w:val="1"/>
          <w:sz w:val="24"/>
          <w:szCs w:val="24"/>
        </w:rPr>
        <w:t>r</w:t>
      </w:r>
      <w:r>
        <w:rPr>
          <w:spacing w:val="4"/>
          <w:sz w:val="24"/>
          <w:szCs w:val="24"/>
        </w:rPr>
        <w:t>e</w:t>
      </w:r>
      <w:r>
        <w:rPr>
          <w:sz w:val="24"/>
          <w:szCs w:val="24"/>
        </w:rPr>
        <w:t>n</w:t>
      </w:r>
      <w:r>
        <w:rPr>
          <w:spacing w:val="-1"/>
          <w:sz w:val="24"/>
          <w:szCs w:val="24"/>
        </w:rPr>
        <w:t>ce</w:t>
      </w:r>
      <w:r>
        <w:rPr>
          <w:sz w:val="24"/>
          <w:szCs w:val="24"/>
        </w:rPr>
        <w:t xml:space="preserve">s </w:t>
      </w:r>
      <w:r>
        <w:rPr>
          <w:spacing w:val="-1"/>
          <w:sz w:val="24"/>
          <w:szCs w:val="24"/>
        </w:rPr>
        <w:t>a</w:t>
      </w:r>
      <w:r>
        <w:rPr>
          <w:sz w:val="24"/>
          <w:szCs w:val="24"/>
        </w:rPr>
        <w:t>s</w:t>
      </w:r>
      <w:r>
        <w:rPr>
          <w:spacing w:val="5"/>
          <w:sz w:val="24"/>
          <w:szCs w:val="24"/>
        </w:rPr>
        <w:t xml:space="preserve"> </w:t>
      </w:r>
      <w:r>
        <w:rPr>
          <w:spacing w:val="-4"/>
          <w:sz w:val="24"/>
          <w:szCs w:val="24"/>
        </w:rPr>
        <w:t>m</w:t>
      </w:r>
      <w:r>
        <w:rPr>
          <w:spacing w:val="-1"/>
          <w:sz w:val="24"/>
          <w:szCs w:val="24"/>
        </w:rPr>
        <w:t>a</w:t>
      </w:r>
      <w:r>
        <w:rPr>
          <w:spacing w:val="5"/>
          <w:sz w:val="24"/>
          <w:szCs w:val="24"/>
        </w:rPr>
        <w:t>t</w:t>
      </w:r>
      <w:r>
        <w:rPr>
          <w:spacing w:val="-1"/>
          <w:sz w:val="24"/>
          <w:szCs w:val="24"/>
        </w:rPr>
        <w:t>e</w:t>
      </w:r>
      <w:r>
        <w:rPr>
          <w:spacing w:val="6"/>
          <w:sz w:val="24"/>
          <w:szCs w:val="24"/>
        </w:rPr>
        <w:t>r</w:t>
      </w:r>
      <w:r>
        <w:rPr>
          <w:spacing w:val="-9"/>
          <w:sz w:val="24"/>
          <w:szCs w:val="24"/>
        </w:rPr>
        <w:t>i</w:t>
      </w:r>
      <w:r>
        <w:rPr>
          <w:spacing w:val="4"/>
          <w:sz w:val="24"/>
          <w:szCs w:val="24"/>
        </w:rPr>
        <w:t>a</w:t>
      </w:r>
      <w:r>
        <w:rPr>
          <w:sz w:val="24"/>
          <w:szCs w:val="24"/>
        </w:rPr>
        <w:t>l</w:t>
      </w:r>
      <w:r>
        <w:rPr>
          <w:spacing w:val="-2"/>
          <w:sz w:val="24"/>
          <w:szCs w:val="24"/>
        </w:rPr>
        <w:t xml:space="preserve"> </w:t>
      </w:r>
      <w:r>
        <w:rPr>
          <w:spacing w:val="-8"/>
          <w:sz w:val="24"/>
          <w:szCs w:val="24"/>
        </w:rPr>
        <w:t>f</w:t>
      </w:r>
      <w:r>
        <w:rPr>
          <w:spacing w:val="5"/>
          <w:sz w:val="24"/>
          <w:szCs w:val="24"/>
        </w:rPr>
        <w:t>o</w:t>
      </w:r>
      <w:r>
        <w:rPr>
          <w:sz w:val="24"/>
          <w:szCs w:val="24"/>
        </w:rPr>
        <w:t>r</w:t>
      </w:r>
      <w:r>
        <w:rPr>
          <w:spacing w:val="8"/>
          <w:sz w:val="24"/>
          <w:szCs w:val="24"/>
        </w:rPr>
        <w:t xml:space="preserve"> </w:t>
      </w:r>
      <w:r>
        <w:rPr>
          <w:spacing w:val="-8"/>
          <w:sz w:val="24"/>
          <w:szCs w:val="24"/>
        </w:rPr>
        <w:t>f</w:t>
      </w:r>
      <w:r>
        <w:rPr>
          <w:sz w:val="24"/>
          <w:szCs w:val="24"/>
        </w:rPr>
        <w:t>u</w:t>
      </w:r>
      <w:r>
        <w:rPr>
          <w:spacing w:val="1"/>
          <w:sz w:val="24"/>
          <w:szCs w:val="24"/>
        </w:rPr>
        <w:t>r</w:t>
      </w:r>
      <w:r>
        <w:rPr>
          <w:spacing w:val="5"/>
          <w:sz w:val="24"/>
          <w:szCs w:val="24"/>
        </w:rPr>
        <w:t>t</w:t>
      </w:r>
      <w:r>
        <w:rPr>
          <w:spacing w:val="-5"/>
          <w:sz w:val="24"/>
          <w:szCs w:val="24"/>
        </w:rPr>
        <w:t>h</w:t>
      </w:r>
      <w:r>
        <w:rPr>
          <w:spacing w:val="-1"/>
          <w:sz w:val="24"/>
          <w:szCs w:val="24"/>
        </w:rPr>
        <w:t>e</w:t>
      </w:r>
      <w:r>
        <w:rPr>
          <w:sz w:val="24"/>
          <w:szCs w:val="24"/>
        </w:rPr>
        <w:t>r</w:t>
      </w:r>
      <w:r>
        <w:rPr>
          <w:spacing w:val="8"/>
          <w:sz w:val="24"/>
          <w:szCs w:val="24"/>
        </w:rPr>
        <w:t xml:space="preserve"> </w:t>
      </w:r>
      <w:r>
        <w:rPr>
          <w:spacing w:val="-4"/>
          <w:sz w:val="24"/>
          <w:szCs w:val="24"/>
        </w:rPr>
        <w:t>i</w:t>
      </w:r>
      <w:r>
        <w:rPr>
          <w:spacing w:val="6"/>
          <w:sz w:val="24"/>
          <w:szCs w:val="24"/>
        </w:rPr>
        <w:t>n</w:t>
      </w:r>
      <w:r>
        <w:rPr>
          <w:sz w:val="24"/>
          <w:szCs w:val="24"/>
        </w:rPr>
        <w:t>- d</w:t>
      </w:r>
      <w:r>
        <w:rPr>
          <w:spacing w:val="-1"/>
          <w:sz w:val="24"/>
          <w:szCs w:val="24"/>
        </w:rPr>
        <w:t>e</w:t>
      </w:r>
      <w:r>
        <w:rPr>
          <w:sz w:val="24"/>
          <w:szCs w:val="24"/>
        </w:rPr>
        <w:t>p</w:t>
      </w:r>
      <w:r>
        <w:rPr>
          <w:spacing w:val="5"/>
          <w:sz w:val="24"/>
          <w:szCs w:val="24"/>
        </w:rPr>
        <w:t>t</w:t>
      </w:r>
      <w:r>
        <w:rPr>
          <w:sz w:val="24"/>
          <w:szCs w:val="24"/>
        </w:rPr>
        <w:t>h</w:t>
      </w:r>
      <w:r>
        <w:rPr>
          <w:spacing w:val="45"/>
          <w:sz w:val="24"/>
          <w:szCs w:val="24"/>
        </w:rPr>
        <w:t xml:space="preserve">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1"/>
          <w:sz w:val="24"/>
          <w:szCs w:val="24"/>
        </w:rPr>
        <w:t>c</w:t>
      </w:r>
      <w:r>
        <w:rPr>
          <w:sz w:val="24"/>
          <w:szCs w:val="24"/>
        </w:rPr>
        <w:t>h</w:t>
      </w:r>
      <w:r>
        <w:rPr>
          <w:spacing w:val="45"/>
          <w:sz w:val="24"/>
          <w:szCs w:val="24"/>
        </w:rPr>
        <w:t xml:space="preserve"> </w:t>
      </w:r>
      <w:r>
        <w:rPr>
          <w:spacing w:val="-4"/>
          <w:sz w:val="24"/>
          <w:szCs w:val="24"/>
        </w:rPr>
        <w:t>i</w:t>
      </w:r>
      <w:r>
        <w:rPr>
          <w:sz w:val="24"/>
          <w:szCs w:val="24"/>
        </w:rPr>
        <w:t>n</w:t>
      </w:r>
      <w:r>
        <w:rPr>
          <w:spacing w:val="45"/>
          <w:sz w:val="24"/>
          <w:szCs w:val="24"/>
        </w:rPr>
        <w:t xml:space="preserve"> </w:t>
      </w:r>
      <w:r>
        <w:rPr>
          <w:spacing w:val="5"/>
          <w:sz w:val="24"/>
          <w:szCs w:val="24"/>
        </w:rPr>
        <w:t>t</w:t>
      </w:r>
      <w:r>
        <w:rPr>
          <w:spacing w:val="-5"/>
          <w:sz w:val="24"/>
          <w:szCs w:val="24"/>
        </w:rPr>
        <w:t>h</w:t>
      </w:r>
      <w:r>
        <w:rPr>
          <w:sz w:val="24"/>
          <w:szCs w:val="24"/>
        </w:rPr>
        <w:t>e</w:t>
      </w:r>
      <w:r>
        <w:rPr>
          <w:spacing w:val="49"/>
          <w:sz w:val="24"/>
          <w:szCs w:val="24"/>
        </w:rPr>
        <w:t xml:space="preserve"> </w:t>
      </w:r>
      <w:r>
        <w:rPr>
          <w:spacing w:val="-8"/>
          <w:sz w:val="24"/>
          <w:szCs w:val="24"/>
        </w:rPr>
        <w:t>f</w:t>
      </w:r>
      <w:r>
        <w:rPr>
          <w:sz w:val="24"/>
          <w:szCs w:val="24"/>
        </w:rPr>
        <w:t>u</w:t>
      </w:r>
      <w:r>
        <w:rPr>
          <w:spacing w:val="5"/>
          <w:sz w:val="24"/>
          <w:szCs w:val="24"/>
        </w:rPr>
        <w:t>t</w:t>
      </w:r>
      <w:r>
        <w:rPr>
          <w:sz w:val="24"/>
          <w:szCs w:val="24"/>
        </w:rPr>
        <w:t>u</w:t>
      </w:r>
      <w:r>
        <w:rPr>
          <w:spacing w:val="1"/>
          <w:sz w:val="24"/>
          <w:szCs w:val="24"/>
        </w:rPr>
        <w:t>r</w:t>
      </w:r>
      <w:r>
        <w:rPr>
          <w:sz w:val="24"/>
          <w:szCs w:val="24"/>
        </w:rPr>
        <w:t>e</w:t>
      </w:r>
      <w:r>
        <w:rPr>
          <w:spacing w:val="49"/>
          <w:sz w:val="24"/>
          <w:szCs w:val="24"/>
        </w:rPr>
        <w:t xml:space="preserve"> </w:t>
      </w:r>
      <w:r>
        <w:rPr>
          <w:spacing w:val="-6"/>
          <w:sz w:val="24"/>
          <w:szCs w:val="24"/>
        </w:rPr>
        <w:t>c</w:t>
      </w:r>
      <w:r>
        <w:rPr>
          <w:spacing w:val="5"/>
          <w:sz w:val="24"/>
          <w:szCs w:val="24"/>
        </w:rPr>
        <w:t>o</w:t>
      </w:r>
      <w:r>
        <w:rPr>
          <w:spacing w:val="-9"/>
          <w:sz w:val="24"/>
          <w:szCs w:val="24"/>
        </w:rPr>
        <w:t>m</w:t>
      </w:r>
      <w:r>
        <w:rPr>
          <w:sz w:val="24"/>
          <w:szCs w:val="24"/>
        </w:rPr>
        <w:t>e</w:t>
      </w:r>
      <w:r>
        <w:rPr>
          <w:spacing w:val="54"/>
          <w:sz w:val="24"/>
          <w:szCs w:val="24"/>
        </w:rPr>
        <w:t xml:space="preserve"> </w:t>
      </w:r>
      <w:r>
        <w:rPr>
          <w:spacing w:val="-1"/>
          <w:sz w:val="24"/>
          <w:szCs w:val="24"/>
        </w:rPr>
        <w:t>a</w:t>
      </w:r>
      <w:r>
        <w:rPr>
          <w:spacing w:val="-5"/>
          <w:sz w:val="24"/>
          <w:szCs w:val="24"/>
        </w:rPr>
        <w:t>n</w:t>
      </w:r>
      <w:r>
        <w:rPr>
          <w:sz w:val="24"/>
          <w:szCs w:val="24"/>
        </w:rPr>
        <w:t>d</w:t>
      </w:r>
      <w:r>
        <w:rPr>
          <w:spacing w:val="55"/>
          <w:sz w:val="24"/>
          <w:szCs w:val="24"/>
        </w:rPr>
        <w:t xml:space="preserve"> </w:t>
      </w:r>
      <w:r>
        <w:rPr>
          <w:spacing w:val="-4"/>
          <w:sz w:val="24"/>
          <w:szCs w:val="24"/>
        </w:rPr>
        <w:t>i</w:t>
      </w:r>
      <w:r>
        <w:rPr>
          <w:spacing w:val="-5"/>
          <w:sz w:val="24"/>
          <w:szCs w:val="24"/>
        </w:rPr>
        <w:t>n</w:t>
      </w:r>
      <w:r>
        <w:rPr>
          <w:spacing w:val="5"/>
          <w:sz w:val="24"/>
          <w:szCs w:val="24"/>
        </w:rPr>
        <w:t>t</w:t>
      </w:r>
      <w:r>
        <w:rPr>
          <w:spacing w:val="1"/>
          <w:sz w:val="24"/>
          <w:szCs w:val="24"/>
        </w:rPr>
        <w:t>r</w:t>
      </w:r>
      <w:r>
        <w:rPr>
          <w:spacing w:val="5"/>
          <w:sz w:val="24"/>
          <w:szCs w:val="24"/>
        </w:rPr>
        <w:t>o</w:t>
      </w:r>
      <w:r>
        <w:rPr>
          <w:sz w:val="24"/>
          <w:szCs w:val="24"/>
        </w:rPr>
        <w:t>du</w:t>
      </w:r>
      <w:r>
        <w:rPr>
          <w:spacing w:val="-1"/>
          <w:sz w:val="24"/>
          <w:szCs w:val="24"/>
        </w:rPr>
        <w:t>c</w:t>
      </w:r>
      <w:r>
        <w:rPr>
          <w:sz w:val="24"/>
          <w:szCs w:val="24"/>
        </w:rPr>
        <w:t>e</w:t>
      </w:r>
      <w:r>
        <w:rPr>
          <w:spacing w:val="40"/>
          <w:sz w:val="24"/>
          <w:szCs w:val="24"/>
        </w:rPr>
        <w:t xml:space="preserve"> </w:t>
      </w:r>
      <w:r>
        <w:rPr>
          <w:spacing w:val="5"/>
          <w:sz w:val="24"/>
          <w:szCs w:val="24"/>
        </w:rPr>
        <w:t>t</w:t>
      </w:r>
      <w:r>
        <w:rPr>
          <w:spacing w:val="-5"/>
          <w:sz w:val="24"/>
          <w:szCs w:val="24"/>
        </w:rPr>
        <w:t>h</w:t>
      </w:r>
      <w:r>
        <w:rPr>
          <w:sz w:val="24"/>
          <w:szCs w:val="24"/>
        </w:rPr>
        <w:t>e</w:t>
      </w:r>
      <w:r>
        <w:rPr>
          <w:spacing w:val="49"/>
          <w:sz w:val="24"/>
          <w:szCs w:val="24"/>
        </w:rPr>
        <w:t xml:space="preserve"> </w:t>
      </w:r>
      <w:r>
        <w:rPr>
          <w:spacing w:val="-5"/>
          <w:sz w:val="24"/>
          <w:szCs w:val="24"/>
        </w:rPr>
        <w:t>p</w:t>
      </w:r>
      <w:r>
        <w:rPr>
          <w:spacing w:val="5"/>
          <w:sz w:val="24"/>
          <w:szCs w:val="24"/>
        </w:rPr>
        <w:t>o</w:t>
      </w:r>
      <w:r>
        <w:rPr>
          <w:spacing w:val="-4"/>
          <w:sz w:val="24"/>
          <w:szCs w:val="24"/>
        </w:rPr>
        <w:t>l</w:t>
      </w:r>
      <w:r>
        <w:rPr>
          <w:spacing w:val="-10"/>
          <w:sz w:val="24"/>
          <w:szCs w:val="24"/>
        </w:rPr>
        <w:t>y</w:t>
      </w:r>
      <w:r>
        <w:rPr>
          <w:spacing w:val="5"/>
          <w:sz w:val="24"/>
          <w:szCs w:val="24"/>
        </w:rPr>
        <w:t>t</w:t>
      </w:r>
      <w:r>
        <w:rPr>
          <w:spacing w:val="-1"/>
          <w:sz w:val="24"/>
          <w:szCs w:val="24"/>
        </w:rPr>
        <w:t>e</w:t>
      </w:r>
      <w:r>
        <w:rPr>
          <w:spacing w:val="4"/>
          <w:sz w:val="24"/>
          <w:szCs w:val="24"/>
        </w:rPr>
        <w:t>c</w:t>
      </w:r>
      <w:r>
        <w:rPr>
          <w:sz w:val="24"/>
          <w:szCs w:val="24"/>
        </w:rPr>
        <w:t>hn</w:t>
      </w:r>
      <w:r>
        <w:rPr>
          <w:spacing w:val="-4"/>
          <w:sz w:val="24"/>
          <w:szCs w:val="24"/>
        </w:rPr>
        <w:t>i</w:t>
      </w:r>
      <w:r>
        <w:rPr>
          <w:sz w:val="24"/>
          <w:szCs w:val="24"/>
        </w:rPr>
        <w:t>c</w:t>
      </w:r>
      <w:r>
        <w:rPr>
          <w:spacing w:val="54"/>
          <w:sz w:val="24"/>
          <w:szCs w:val="24"/>
        </w:rPr>
        <w:t xml:space="preserve"> </w:t>
      </w:r>
      <w:r>
        <w:rPr>
          <w:spacing w:val="-4"/>
          <w:sz w:val="24"/>
          <w:szCs w:val="24"/>
        </w:rPr>
        <w:t>i</w:t>
      </w:r>
      <w:r>
        <w:rPr>
          <w:sz w:val="24"/>
          <w:szCs w:val="24"/>
        </w:rPr>
        <w:t>n</w:t>
      </w:r>
      <w:r>
        <w:rPr>
          <w:spacing w:val="45"/>
          <w:sz w:val="24"/>
          <w:szCs w:val="24"/>
        </w:rPr>
        <w:t xml:space="preserve"> </w:t>
      </w:r>
      <w:r>
        <w:rPr>
          <w:sz w:val="24"/>
          <w:szCs w:val="24"/>
        </w:rPr>
        <w:t>t</w:t>
      </w:r>
      <w:r>
        <w:rPr>
          <w:spacing w:val="5"/>
          <w:sz w:val="24"/>
          <w:szCs w:val="24"/>
        </w:rPr>
        <w:t>o</w:t>
      </w:r>
      <w:r>
        <w:rPr>
          <w:sz w:val="24"/>
          <w:szCs w:val="24"/>
        </w:rPr>
        <w:t>u</w:t>
      </w:r>
      <w:r>
        <w:rPr>
          <w:spacing w:val="1"/>
          <w:sz w:val="24"/>
          <w:szCs w:val="24"/>
        </w:rPr>
        <w:t>r</w:t>
      </w:r>
      <w:r>
        <w:rPr>
          <w:spacing w:val="-4"/>
          <w:sz w:val="24"/>
          <w:szCs w:val="24"/>
        </w:rPr>
        <w:t>i</w:t>
      </w:r>
      <w:r>
        <w:rPr>
          <w:spacing w:val="7"/>
          <w:sz w:val="24"/>
          <w:szCs w:val="24"/>
        </w:rPr>
        <w:t>s</w:t>
      </w:r>
      <w:r>
        <w:rPr>
          <w:sz w:val="24"/>
          <w:szCs w:val="24"/>
        </w:rPr>
        <w:t xml:space="preserve">m </w:t>
      </w:r>
      <w:r>
        <w:rPr>
          <w:spacing w:val="1"/>
          <w:sz w:val="24"/>
          <w:szCs w:val="24"/>
        </w:rPr>
        <w:t>f</w:t>
      </w:r>
      <w:r>
        <w:rPr>
          <w:spacing w:val="-4"/>
          <w:sz w:val="24"/>
          <w:szCs w:val="24"/>
        </w:rPr>
        <w:t>i</w:t>
      </w:r>
      <w:r>
        <w:rPr>
          <w:spacing w:val="4"/>
          <w:sz w:val="24"/>
          <w:szCs w:val="24"/>
        </w:rPr>
        <w:t>e</w:t>
      </w:r>
      <w:r>
        <w:rPr>
          <w:spacing w:val="-4"/>
          <w:sz w:val="24"/>
          <w:szCs w:val="24"/>
        </w:rPr>
        <w:t>l</w:t>
      </w:r>
      <w:r>
        <w:rPr>
          <w:sz w:val="24"/>
          <w:szCs w:val="24"/>
        </w:rPr>
        <w:t>d.</w:t>
      </w:r>
    </w:p>
    <w:p w:rsidR="00E14B66" w:rsidRPr="00DD1128" w:rsidRDefault="00E14B66" w:rsidP="00DD1128">
      <w:pPr>
        <w:spacing w:line="360" w:lineRule="auto"/>
        <w:ind w:right="70" w:firstLine="426"/>
        <w:jc w:val="both"/>
        <w:rPr>
          <w:position w:val="-1"/>
          <w:sz w:val="24"/>
          <w:szCs w:val="24"/>
        </w:rPr>
      </w:pPr>
    </w:p>
    <w:p w:rsidR="00DD1128" w:rsidRDefault="00DD1128" w:rsidP="00DD1128">
      <w:pPr>
        <w:spacing w:line="360" w:lineRule="auto"/>
        <w:ind w:right="70" w:firstLine="426"/>
        <w:jc w:val="both"/>
        <w:rPr>
          <w:rFonts w:ascii="Calibri" w:eastAsia="Calibri" w:hAnsi="Calibri" w:cs="Calibri"/>
          <w:sz w:val="22"/>
          <w:szCs w:val="22"/>
        </w:rPr>
      </w:pPr>
    </w:p>
    <w:p w:rsidR="00DD1128" w:rsidRDefault="00DD1128" w:rsidP="00DD1128">
      <w:pPr>
        <w:spacing w:line="360" w:lineRule="auto"/>
        <w:ind w:right="70" w:firstLine="426"/>
        <w:jc w:val="both"/>
        <w:rPr>
          <w:spacing w:val="2"/>
          <w:sz w:val="24"/>
          <w:szCs w:val="24"/>
        </w:rPr>
      </w:pPr>
    </w:p>
    <w:p w:rsidR="00DD1128" w:rsidRDefault="00DD1128" w:rsidP="00DD1128">
      <w:pPr>
        <w:spacing w:line="360" w:lineRule="auto"/>
        <w:ind w:right="70" w:firstLine="426"/>
        <w:jc w:val="both"/>
        <w:rPr>
          <w:rFonts w:ascii="Calibri" w:eastAsia="Calibri" w:hAnsi="Calibri" w:cs="Calibri"/>
          <w:sz w:val="22"/>
          <w:szCs w:val="22"/>
        </w:rPr>
      </w:pPr>
    </w:p>
    <w:p w:rsidR="00DD1128" w:rsidRDefault="00DD1128" w:rsidP="00DD1128">
      <w:pPr>
        <w:spacing w:line="360" w:lineRule="auto"/>
        <w:ind w:right="70" w:firstLine="426"/>
        <w:jc w:val="both"/>
        <w:rPr>
          <w:rFonts w:ascii="Calibri" w:eastAsia="Calibri" w:hAnsi="Calibri" w:cs="Calibri"/>
          <w:sz w:val="22"/>
          <w:szCs w:val="22"/>
        </w:rPr>
      </w:pPr>
    </w:p>
    <w:p w:rsidR="00DD1128" w:rsidRDefault="00DD1128" w:rsidP="00DD1128">
      <w:pPr>
        <w:spacing w:line="360" w:lineRule="auto"/>
        <w:ind w:right="70" w:firstLine="426"/>
        <w:jc w:val="both"/>
        <w:rPr>
          <w:rFonts w:ascii="Calibri" w:eastAsia="Calibri" w:hAnsi="Calibri" w:cs="Calibri"/>
          <w:sz w:val="22"/>
          <w:szCs w:val="22"/>
        </w:rPr>
        <w:sectPr w:rsidR="00DD1128" w:rsidSect="007B0656">
          <w:headerReference w:type="default" r:id="rId14"/>
          <w:footerReference w:type="default" r:id="rId15"/>
          <w:type w:val="continuous"/>
          <w:pgSz w:w="11907" w:h="16840" w:code="9"/>
          <w:pgMar w:top="2268" w:right="1701" w:bottom="1701" w:left="2268" w:header="720" w:footer="720" w:gutter="0"/>
          <w:cols w:space="720"/>
        </w:sectPr>
      </w:pPr>
    </w:p>
    <w:p w:rsidR="0021774A" w:rsidRDefault="0021774A" w:rsidP="00BF0F06">
      <w:pPr>
        <w:pStyle w:val="Heading1"/>
        <w:jc w:val="left"/>
      </w:pPr>
      <w:bookmarkStart w:id="8" w:name="_Toc132632397"/>
      <w:r>
        <w:lastRenderedPageBreak/>
        <w:t>2.</w:t>
      </w:r>
      <w:r>
        <w:rPr>
          <w:spacing w:val="4"/>
        </w:rPr>
        <w:t xml:space="preserve">    </w:t>
      </w:r>
      <w:r>
        <w:rPr>
          <w:spacing w:val="-2"/>
        </w:rPr>
        <w:t>L</w:t>
      </w:r>
      <w:r>
        <w:t>I</w:t>
      </w:r>
      <w:r>
        <w:rPr>
          <w:spacing w:val="2"/>
        </w:rPr>
        <w:t>T</w:t>
      </w:r>
      <w:r>
        <w:rPr>
          <w:spacing w:val="-1"/>
        </w:rPr>
        <w:t>E</w:t>
      </w:r>
      <w:r>
        <w:rPr>
          <w:spacing w:val="-6"/>
        </w:rPr>
        <w:t>R</w:t>
      </w:r>
      <w:r>
        <w:t>A</w:t>
      </w:r>
      <w:r>
        <w:rPr>
          <w:spacing w:val="1"/>
        </w:rPr>
        <w:t>TU</w:t>
      </w:r>
      <w:r>
        <w:rPr>
          <w:spacing w:val="-6"/>
        </w:rPr>
        <w:t>R</w:t>
      </w:r>
      <w:r>
        <w:t>E</w:t>
      </w:r>
      <w:r>
        <w:rPr>
          <w:spacing w:val="1"/>
        </w:rPr>
        <w:t xml:space="preserve"> R</w:t>
      </w:r>
      <w:r>
        <w:rPr>
          <w:spacing w:val="-1"/>
        </w:rPr>
        <w:t>E</w:t>
      </w:r>
      <w:r>
        <w:t>VIEW</w:t>
      </w:r>
      <w:bookmarkEnd w:id="8"/>
    </w:p>
    <w:p w:rsidR="0021774A" w:rsidRDefault="0021774A" w:rsidP="00101560">
      <w:pPr>
        <w:pStyle w:val="Heading2"/>
        <w:numPr>
          <w:ilvl w:val="0"/>
          <w:numId w:val="9"/>
        </w:numPr>
        <w:ind w:left="426" w:hanging="426"/>
      </w:pPr>
      <w:bookmarkStart w:id="9" w:name="_Toc132632398"/>
      <w:r>
        <w:t>D</w:t>
      </w:r>
      <w:r w:rsidRPr="00500BCD">
        <w:rPr>
          <w:spacing w:val="-1"/>
        </w:rPr>
        <w:t>e</w:t>
      </w:r>
      <w:r w:rsidRPr="00500BCD">
        <w:rPr>
          <w:spacing w:val="-2"/>
        </w:rPr>
        <w:t>s</w:t>
      </w:r>
      <w:r>
        <w:t>ign</w:t>
      </w:r>
      <w:bookmarkEnd w:id="9"/>
    </w:p>
    <w:p w:rsidR="0021774A" w:rsidRDefault="0021774A" w:rsidP="00BF0F06">
      <w:pPr>
        <w:spacing w:line="360" w:lineRule="auto"/>
        <w:ind w:right="73"/>
        <w:jc w:val="both"/>
        <w:rPr>
          <w:sz w:val="24"/>
          <w:szCs w:val="24"/>
        </w:rPr>
      </w:pPr>
      <w:r>
        <w:rPr>
          <w:spacing w:val="-2"/>
          <w:sz w:val="24"/>
          <w:szCs w:val="24"/>
        </w:rPr>
        <w:t>C</w:t>
      </w:r>
      <w:r>
        <w:rPr>
          <w:spacing w:val="1"/>
          <w:sz w:val="24"/>
          <w:szCs w:val="24"/>
        </w:rPr>
        <w:t>r</w:t>
      </w:r>
      <w:r>
        <w:rPr>
          <w:spacing w:val="-1"/>
          <w:sz w:val="24"/>
          <w:szCs w:val="24"/>
        </w:rPr>
        <w:t>ea</w:t>
      </w:r>
      <w:r>
        <w:rPr>
          <w:spacing w:val="5"/>
          <w:sz w:val="24"/>
          <w:szCs w:val="24"/>
        </w:rPr>
        <w:t>t</w:t>
      </w:r>
      <w:r>
        <w:rPr>
          <w:spacing w:val="-4"/>
          <w:sz w:val="24"/>
          <w:szCs w:val="24"/>
        </w:rPr>
        <w:t>i</w:t>
      </w:r>
      <w:r>
        <w:rPr>
          <w:spacing w:val="-5"/>
          <w:sz w:val="24"/>
          <w:szCs w:val="24"/>
        </w:rPr>
        <w:t>n</w:t>
      </w:r>
      <w:r>
        <w:rPr>
          <w:sz w:val="24"/>
          <w:szCs w:val="24"/>
        </w:rPr>
        <w:t>g</w:t>
      </w:r>
      <w:r>
        <w:rPr>
          <w:spacing w:val="4"/>
          <w:sz w:val="24"/>
          <w:szCs w:val="24"/>
        </w:rPr>
        <w:t xml:space="preserve"> </w:t>
      </w:r>
      <w:r>
        <w:rPr>
          <w:sz w:val="24"/>
          <w:szCs w:val="24"/>
        </w:rPr>
        <w:t>a</w:t>
      </w:r>
      <w:r>
        <w:rPr>
          <w:spacing w:val="3"/>
          <w:sz w:val="24"/>
          <w:szCs w:val="24"/>
        </w:rPr>
        <w:t xml:space="preserve"> </w:t>
      </w:r>
      <w:r>
        <w:rPr>
          <w:sz w:val="24"/>
          <w:szCs w:val="24"/>
        </w:rPr>
        <w:t>p</w:t>
      </w:r>
      <w:r>
        <w:rPr>
          <w:spacing w:val="1"/>
          <w:sz w:val="24"/>
          <w:szCs w:val="24"/>
        </w:rPr>
        <w:t>r</w:t>
      </w:r>
      <w:r>
        <w:rPr>
          <w:spacing w:val="5"/>
          <w:sz w:val="24"/>
          <w:szCs w:val="24"/>
        </w:rPr>
        <w:t>o</w:t>
      </w:r>
      <w:r>
        <w:rPr>
          <w:sz w:val="24"/>
          <w:szCs w:val="24"/>
        </w:rPr>
        <w:t>du</w:t>
      </w:r>
      <w:r>
        <w:rPr>
          <w:spacing w:val="-1"/>
          <w:sz w:val="24"/>
          <w:szCs w:val="24"/>
        </w:rPr>
        <w:t>c</w:t>
      </w:r>
      <w:r>
        <w:rPr>
          <w:sz w:val="24"/>
          <w:szCs w:val="24"/>
        </w:rPr>
        <w:t>t</w:t>
      </w:r>
      <w:r>
        <w:rPr>
          <w:spacing w:val="8"/>
          <w:sz w:val="24"/>
          <w:szCs w:val="24"/>
        </w:rPr>
        <w:t xml:space="preserve"> </w:t>
      </w:r>
      <w:r>
        <w:rPr>
          <w:spacing w:val="-9"/>
          <w:sz w:val="24"/>
          <w:szCs w:val="24"/>
        </w:rPr>
        <w:t>m</w:t>
      </w:r>
      <w:r>
        <w:rPr>
          <w:spacing w:val="5"/>
          <w:sz w:val="24"/>
          <w:szCs w:val="24"/>
        </w:rPr>
        <w:t>u</w:t>
      </w:r>
      <w:r>
        <w:rPr>
          <w:spacing w:val="-2"/>
          <w:sz w:val="24"/>
          <w:szCs w:val="24"/>
        </w:rPr>
        <w:t>s</w:t>
      </w:r>
      <w:r>
        <w:rPr>
          <w:sz w:val="24"/>
          <w:szCs w:val="24"/>
        </w:rPr>
        <w:t>t</w:t>
      </w:r>
      <w:r>
        <w:rPr>
          <w:spacing w:val="9"/>
          <w:sz w:val="24"/>
          <w:szCs w:val="24"/>
        </w:rPr>
        <w:t xml:space="preserve"> </w:t>
      </w:r>
      <w:r>
        <w:rPr>
          <w:spacing w:val="-5"/>
          <w:sz w:val="24"/>
          <w:szCs w:val="24"/>
        </w:rPr>
        <w:t>b</w:t>
      </w:r>
      <w:r>
        <w:rPr>
          <w:sz w:val="24"/>
          <w:szCs w:val="24"/>
        </w:rPr>
        <w:t>e</w:t>
      </w:r>
      <w:r>
        <w:rPr>
          <w:spacing w:val="3"/>
          <w:sz w:val="24"/>
          <w:szCs w:val="24"/>
        </w:rPr>
        <w:t xml:space="preserve"> </w:t>
      </w:r>
      <w:r>
        <w:rPr>
          <w:spacing w:val="-1"/>
          <w:sz w:val="24"/>
          <w:szCs w:val="24"/>
        </w:rPr>
        <w:t>acc</w:t>
      </w:r>
      <w:r>
        <w:rPr>
          <w:spacing w:val="9"/>
          <w:sz w:val="24"/>
          <w:szCs w:val="24"/>
        </w:rPr>
        <w:t>o</w:t>
      </w:r>
      <w:r>
        <w:rPr>
          <w:spacing w:val="-9"/>
          <w:sz w:val="24"/>
          <w:szCs w:val="24"/>
        </w:rPr>
        <w:t>m</w:t>
      </w:r>
      <w:r>
        <w:rPr>
          <w:sz w:val="24"/>
          <w:szCs w:val="24"/>
        </w:rPr>
        <w:t>p</w:t>
      </w:r>
      <w:r>
        <w:rPr>
          <w:spacing w:val="4"/>
          <w:sz w:val="24"/>
          <w:szCs w:val="24"/>
        </w:rPr>
        <w:t>a</w:t>
      </w:r>
      <w:r>
        <w:rPr>
          <w:sz w:val="24"/>
          <w:szCs w:val="24"/>
        </w:rPr>
        <w:t>n</w:t>
      </w:r>
      <w:r>
        <w:rPr>
          <w:spacing w:val="-4"/>
          <w:sz w:val="24"/>
          <w:szCs w:val="24"/>
        </w:rPr>
        <w:t>i</w:t>
      </w:r>
      <w:r>
        <w:rPr>
          <w:spacing w:val="-1"/>
          <w:sz w:val="24"/>
          <w:szCs w:val="24"/>
        </w:rPr>
        <w:t>e</w:t>
      </w:r>
      <w:r>
        <w:rPr>
          <w:sz w:val="24"/>
          <w:szCs w:val="24"/>
        </w:rPr>
        <w:t>d</w:t>
      </w:r>
      <w:r>
        <w:rPr>
          <w:spacing w:val="9"/>
          <w:sz w:val="24"/>
          <w:szCs w:val="24"/>
        </w:rPr>
        <w:t xml:space="preserve"> </w:t>
      </w:r>
      <w:r>
        <w:rPr>
          <w:sz w:val="24"/>
          <w:szCs w:val="24"/>
        </w:rPr>
        <w:t>by a</w:t>
      </w:r>
      <w:r>
        <w:rPr>
          <w:spacing w:val="3"/>
          <w:sz w:val="24"/>
          <w:szCs w:val="24"/>
        </w:rPr>
        <w:t xml:space="preserve"> </w:t>
      </w:r>
      <w:r>
        <w:rPr>
          <w:sz w:val="24"/>
          <w:szCs w:val="24"/>
        </w:rPr>
        <w:t>go</w:t>
      </w:r>
      <w:r>
        <w:rPr>
          <w:spacing w:val="5"/>
          <w:sz w:val="24"/>
          <w:szCs w:val="24"/>
        </w:rPr>
        <w:t>o</w:t>
      </w:r>
      <w:r>
        <w:rPr>
          <w:sz w:val="24"/>
          <w:szCs w:val="24"/>
        </w:rPr>
        <w:t>d</w:t>
      </w:r>
      <w:r>
        <w:rPr>
          <w:spacing w:val="4"/>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pacing w:val="5"/>
          <w:sz w:val="24"/>
          <w:szCs w:val="24"/>
        </w:rPr>
        <w:t>g</w:t>
      </w:r>
      <w:r>
        <w:rPr>
          <w:sz w:val="24"/>
          <w:szCs w:val="24"/>
        </w:rPr>
        <w:t>n p</w:t>
      </w:r>
      <w:r>
        <w:rPr>
          <w:spacing w:val="1"/>
          <w:sz w:val="24"/>
          <w:szCs w:val="24"/>
        </w:rPr>
        <w:t>r</w:t>
      </w:r>
      <w:r>
        <w:rPr>
          <w:spacing w:val="5"/>
          <w:sz w:val="24"/>
          <w:szCs w:val="24"/>
        </w:rPr>
        <w:t>o</w:t>
      </w:r>
      <w:r>
        <w:rPr>
          <w:spacing w:val="-1"/>
          <w:sz w:val="24"/>
          <w:szCs w:val="24"/>
        </w:rPr>
        <w:t>ce</w:t>
      </w:r>
      <w:r>
        <w:rPr>
          <w:spacing w:val="-2"/>
          <w:sz w:val="24"/>
          <w:szCs w:val="24"/>
        </w:rPr>
        <w:t>ss</w:t>
      </w:r>
      <w:r>
        <w:rPr>
          <w:sz w:val="24"/>
          <w:szCs w:val="24"/>
        </w:rPr>
        <w:t>.</w:t>
      </w:r>
      <w:r>
        <w:rPr>
          <w:spacing w:val="7"/>
          <w:sz w:val="24"/>
          <w:szCs w:val="24"/>
        </w:rPr>
        <w:t xml:space="preserve"> </w:t>
      </w:r>
      <w:r>
        <w:rPr>
          <w:spacing w:val="1"/>
          <w:sz w:val="24"/>
          <w:szCs w:val="24"/>
        </w:rPr>
        <w:t>I</w:t>
      </w:r>
      <w:r>
        <w:rPr>
          <w:sz w:val="24"/>
          <w:szCs w:val="24"/>
        </w:rPr>
        <w:t xml:space="preserve">n </w:t>
      </w:r>
      <w:r>
        <w:rPr>
          <w:spacing w:val="5"/>
          <w:sz w:val="24"/>
          <w:szCs w:val="24"/>
        </w:rPr>
        <w:t>t</w:t>
      </w:r>
      <w:r>
        <w:rPr>
          <w:sz w:val="24"/>
          <w:szCs w:val="24"/>
        </w:rPr>
        <w:t>his p</w:t>
      </w:r>
      <w:r>
        <w:rPr>
          <w:spacing w:val="-1"/>
          <w:sz w:val="24"/>
          <w:szCs w:val="24"/>
        </w:rPr>
        <w:t>a</w:t>
      </w:r>
      <w:r>
        <w:rPr>
          <w:spacing w:val="1"/>
          <w:sz w:val="24"/>
          <w:szCs w:val="24"/>
        </w:rPr>
        <w:t>r</w:t>
      </w:r>
      <w:r>
        <w:rPr>
          <w:sz w:val="24"/>
          <w:szCs w:val="24"/>
        </w:rPr>
        <w:t>t,</w:t>
      </w:r>
      <w:r>
        <w:rPr>
          <w:spacing w:val="38"/>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pacing w:val="5"/>
          <w:sz w:val="24"/>
          <w:szCs w:val="24"/>
        </w:rPr>
        <w:t>g</w:t>
      </w:r>
      <w:r>
        <w:rPr>
          <w:sz w:val="24"/>
          <w:szCs w:val="24"/>
        </w:rPr>
        <w:t>n</w:t>
      </w:r>
      <w:r>
        <w:rPr>
          <w:spacing w:val="36"/>
          <w:sz w:val="24"/>
          <w:szCs w:val="24"/>
        </w:rPr>
        <w:t xml:space="preserve"> </w:t>
      </w:r>
      <w:r>
        <w:rPr>
          <w:spacing w:val="-4"/>
          <w:sz w:val="24"/>
          <w:szCs w:val="24"/>
        </w:rPr>
        <w:t>i</w:t>
      </w:r>
      <w:r>
        <w:rPr>
          <w:sz w:val="24"/>
          <w:szCs w:val="24"/>
        </w:rPr>
        <w:t>s</w:t>
      </w:r>
      <w:r>
        <w:rPr>
          <w:spacing w:val="38"/>
          <w:sz w:val="24"/>
          <w:szCs w:val="24"/>
        </w:rPr>
        <w:t xml:space="preserve"> </w:t>
      </w:r>
      <w:r>
        <w:rPr>
          <w:spacing w:val="-5"/>
          <w:sz w:val="24"/>
          <w:szCs w:val="24"/>
        </w:rPr>
        <w:t>n</w:t>
      </w:r>
      <w:r>
        <w:rPr>
          <w:spacing w:val="5"/>
          <w:sz w:val="24"/>
          <w:szCs w:val="24"/>
        </w:rPr>
        <w:t>o</w:t>
      </w:r>
      <w:r>
        <w:rPr>
          <w:sz w:val="24"/>
          <w:szCs w:val="24"/>
        </w:rPr>
        <w:t>t</w:t>
      </w:r>
      <w:r>
        <w:rPr>
          <w:spacing w:val="36"/>
          <w:sz w:val="24"/>
          <w:szCs w:val="24"/>
        </w:rPr>
        <w:t xml:space="preserve"> </w:t>
      </w:r>
      <w:r>
        <w:rPr>
          <w:spacing w:val="-9"/>
          <w:sz w:val="24"/>
          <w:szCs w:val="24"/>
        </w:rPr>
        <w:t>j</w:t>
      </w:r>
      <w:r>
        <w:rPr>
          <w:spacing w:val="5"/>
          <w:sz w:val="24"/>
          <w:szCs w:val="24"/>
        </w:rPr>
        <w:t>u</w:t>
      </w:r>
      <w:r>
        <w:rPr>
          <w:spacing w:val="-2"/>
          <w:sz w:val="24"/>
          <w:szCs w:val="24"/>
        </w:rPr>
        <w:t>s</w:t>
      </w:r>
      <w:r>
        <w:rPr>
          <w:sz w:val="24"/>
          <w:szCs w:val="24"/>
        </w:rPr>
        <w:t>t</w:t>
      </w:r>
      <w:r>
        <w:rPr>
          <w:spacing w:val="41"/>
          <w:sz w:val="24"/>
          <w:szCs w:val="24"/>
        </w:rPr>
        <w:t xml:space="preserve"> </w:t>
      </w:r>
      <w:r>
        <w:rPr>
          <w:sz w:val="24"/>
          <w:szCs w:val="24"/>
        </w:rPr>
        <w:t>a</w:t>
      </w:r>
      <w:r>
        <w:rPr>
          <w:spacing w:val="35"/>
          <w:sz w:val="24"/>
          <w:szCs w:val="24"/>
        </w:rPr>
        <w:t xml:space="preserve"> </w:t>
      </w:r>
      <w:r>
        <w:rPr>
          <w:sz w:val="24"/>
          <w:szCs w:val="24"/>
        </w:rPr>
        <w:t>p</w:t>
      </w:r>
      <w:r>
        <w:rPr>
          <w:spacing w:val="-9"/>
          <w:sz w:val="24"/>
          <w:szCs w:val="24"/>
        </w:rPr>
        <w:t>l</w:t>
      </w:r>
      <w:r>
        <w:rPr>
          <w:spacing w:val="4"/>
          <w:sz w:val="24"/>
          <w:szCs w:val="24"/>
        </w:rPr>
        <w:t>a</w:t>
      </w:r>
      <w:r>
        <w:rPr>
          <w:sz w:val="24"/>
          <w:szCs w:val="24"/>
        </w:rPr>
        <w:t>n</w:t>
      </w:r>
      <w:r>
        <w:rPr>
          <w:spacing w:val="31"/>
          <w:sz w:val="24"/>
          <w:szCs w:val="24"/>
        </w:rPr>
        <w:t xml:space="preserve"> </w:t>
      </w:r>
      <w:r>
        <w:rPr>
          <w:spacing w:val="5"/>
          <w:sz w:val="24"/>
          <w:szCs w:val="24"/>
        </w:rPr>
        <w:t>o</w:t>
      </w:r>
      <w:r>
        <w:rPr>
          <w:sz w:val="24"/>
          <w:szCs w:val="24"/>
        </w:rPr>
        <w:t>n</w:t>
      </w:r>
      <w:r>
        <w:rPr>
          <w:spacing w:val="31"/>
          <w:sz w:val="24"/>
          <w:szCs w:val="24"/>
        </w:rPr>
        <w:t xml:space="preserve"> </w:t>
      </w:r>
      <w:r>
        <w:rPr>
          <w:sz w:val="24"/>
          <w:szCs w:val="24"/>
        </w:rPr>
        <w:t>p</w:t>
      </w:r>
      <w:r>
        <w:rPr>
          <w:spacing w:val="-1"/>
          <w:sz w:val="24"/>
          <w:szCs w:val="24"/>
        </w:rPr>
        <w:t>a</w:t>
      </w:r>
      <w:r>
        <w:rPr>
          <w:sz w:val="24"/>
          <w:szCs w:val="24"/>
        </w:rPr>
        <w:t>p</w:t>
      </w:r>
      <w:r>
        <w:rPr>
          <w:spacing w:val="-1"/>
          <w:sz w:val="24"/>
          <w:szCs w:val="24"/>
        </w:rPr>
        <w:t>e</w:t>
      </w:r>
      <w:r>
        <w:rPr>
          <w:sz w:val="24"/>
          <w:szCs w:val="24"/>
        </w:rPr>
        <w:t>r</w:t>
      </w:r>
      <w:r>
        <w:rPr>
          <w:spacing w:val="37"/>
          <w:sz w:val="24"/>
          <w:szCs w:val="24"/>
        </w:rPr>
        <w:t xml:space="preserve"> </w:t>
      </w:r>
      <w:r>
        <w:rPr>
          <w:spacing w:val="-5"/>
          <w:sz w:val="24"/>
          <w:szCs w:val="24"/>
        </w:rPr>
        <w:t>b</w:t>
      </w:r>
      <w:r>
        <w:rPr>
          <w:sz w:val="24"/>
          <w:szCs w:val="24"/>
        </w:rPr>
        <w:t>ut</w:t>
      </w:r>
      <w:r>
        <w:rPr>
          <w:spacing w:val="41"/>
          <w:sz w:val="24"/>
          <w:szCs w:val="24"/>
        </w:rPr>
        <w:t xml:space="preserve"> </w:t>
      </w:r>
      <w:r>
        <w:rPr>
          <w:sz w:val="24"/>
          <w:szCs w:val="24"/>
        </w:rPr>
        <w:t>p</w:t>
      </w:r>
      <w:r>
        <w:rPr>
          <w:spacing w:val="1"/>
          <w:sz w:val="24"/>
          <w:szCs w:val="24"/>
        </w:rPr>
        <w:t>r</w:t>
      </w:r>
      <w:r>
        <w:rPr>
          <w:spacing w:val="-9"/>
          <w:sz w:val="24"/>
          <w:szCs w:val="24"/>
        </w:rPr>
        <w:t>i</w:t>
      </w:r>
      <w:r>
        <w:rPr>
          <w:spacing w:val="5"/>
          <w:sz w:val="24"/>
          <w:szCs w:val="24"/>
        </w:rPr>
        <w:t>o</w:t>
      </w:r>
      <w:r>
        <w:rPr>
          <w:spacing w:val="1"/>
          <w:sz w:val="24"/>
          <w:szCs w:val="24"/>
        </w:rPr>
        <w:t>r</w:t>
      </w:r>
      <w:r>
        <w:rPr>
          <w:spacing w:val="-9"/>
          <w:sz w:val="24"/>
          <w:szCs w:val="24"/>
        </w:rPr>
        <w:t>i</w:t>
      </w:r>
      <w:r>
        <w:rPr>
          <w:spacing w:val="10"/>
          <w:sz w:val="24"/>
          <w:szCs w:val="24"/>
        </w:rPr>
        <w:t>t</w:t>
      </w:r>
      <w:r>
        <w:rPr>
          <w:spacing w:val="-4"/>
          <w:sz w:val="24"/>
          <w:szCs w:val="24"/>
        </w:rPr>
        <w:t>i</w:t>
      </w:r>
      <w:r>
        <w:rPr>
          <w:spacing w:val="-1"/>
          <w:sz w:val="24"/>
          <w:szCs w:val="24"/>
        </w:rPr>
        <w:t>z</w:t>
      </w:r>
      <w:r>
        <w:rPr>
          <w:spacing w:val="4"/>
          <w:sz w:val="24"/>
          <w:szCs w:val="24"/>
        </w:rPr>
        <w:t>e</w:t>
      </w:r>
      <w:r>
        <w:rPr>
          <w:sz w:val="24"/>
          <w:szCs w:val="24"/>
        </w:rPr>
        <w:t>s</w:t>
      </w:r>
      <w:r>
        <w:rPr>
          <w:spacing w:val="34"/>
          <w:sz w:val="24"/>
          <w:szCs w:val="24"/>
        </w:rPr>
        <w:t xml:space="preserve"> </w:t>
      </w:r>
      <w:r>
        <w:rPr>
          <w:spacing w:val="5"/>
          <w:sz w:val="24"/>
          <w:szCs w:val="24"/>
        </w:rPr>
        <w:t>t</w:t>
      </w:r>
      <w:r>
        <w:rPr>
          <w:spacing w:val="-5"/>
          <w:sz w:val="24"/>
          <w:szCs w:val="24"/>
        </w:rPr>
        <w:t>h</w:t>
      </w:r>
      <w:r>
        <w:rPr>
          <w:sz w:val="24"/>
          <w:szCs w:val="24"/>
        </w:rPr>
        <w:t>e</w:t>
      </w:r>
      <w:r>
        <w:rPr>
          <w:spacing w:val="35"/>
          <w:sz w:val="24"/>
          <w:szCs w:val="24"/>
        </w:rPr>
        <w:t xml:space="preserve"> </w:t>
      </w:r>
      <w:r>
        <w:rPr>
          <w:sz w:val="24"/>
          <w:szCs w:val="24"/>
        </w:rPr>
        <w:t>p</w:t>
      </w:r>
      <w:r>
        <w:rPr>
          <w:spacing w:val="-3"/>
          <w:sz w:val="24"/>
          <w:szCs w:val="24"/>
        </w:rPr>
        <w:t>r</w:t>
      </w:r>
      <w:r>
        <w:rPr>
          <w:spacing w:val="5"/>
          <w:sz w:val="24"/>
          <w:szCs w:val="24"/>
        </w:rPr>
        <w:t>o</w:t>
      </w:r>
      <w:r>
        <w:rPr>
          <w:spacing w:val="-1"/>
          <w:sz w:val="24"/>
          <w:szCs w:val="24"/>
        </w:rPr>
        <w:t>ce</w:t>
      </w:r>
      <w:r>
        <w:rPr>
          <w:spacing w:val="-2"/>
          <w:sz w:val="24"/>
          <w:szCs w:val="24"/>
        </w:rPr>
        <w:t>s</w:t>
      </w:r>
      <w:r>
        <w:rPr>
          <w:sz w:val="24"/>
          <w:szCs w:val="24"/>
        </w:rPr>
        <w:t>s</w:t>
      </w:r>
      <w:r>
        <w:rPr>
          <w:spacing w:val="38"/>
          <w:sz w:val="24"/>
          <w:szCs w:val="24"/>
        </w:rPr>
        <w:t xml:space="preserve"> </w:t>
      </w:r>
      <w:r>
        <w:rPr>
          <w:spacing w:val="-8"/>
          <w:sz w:val="24"/>
          <w:szCs w:val="24"/>
        </w:rPr>
        <w:t>f</w:t>
      </w:r>
      <w:r>
        <w:rPr>
          <w:spacing w:val="1"/>
          <w:sz w:val="24"/>
          <w:szCs w:val="24"/>
        </w:rPr>
        <w:t>r</w:t>
      </w:r>
      <w:r>
        <w:rPr>
          <w:spacing w:val="9"/>
          <w:sz w:val="24"/>
          <w:szCs w:val="24"/>
        </w:rPr>
        <w:t>o</w:t>
      </w:r>
      <w:r>
        <w:rPr>
          <w:sz w:val="24"/>
          <w:szCs w:val="24"/>
        </w:rPr>
        <w:t>m</w:t>
      </w:r>
      <w:r>
        <w:rPr>
          <w:spacing w:val="27"/>
          <w:sz w:val="24"/>
          <w:szCs w:val="24"/>
        </w:rPr>
        <w:t xml:space="preserve"> </w:t>
      </w:r>
      <w:r>
        <w:rPr>
          <w:spacing w:val="-2"/>
          <w:sz w:val="24"/>
          <w:szCs w:val="24"/>
        </w:rPr>
        <w:t>s</w:t>
      </w:r>
      <w:r>
        <w:rPr>
          <w:spacing w:val="5"/>
          <w:sz w:val="24"/>
          <w:szCs w:val="24"/>
        </w:rPr>
        <w:t>t</w:t>
      </w:r>
      <w:r>
        <w:rPr>
          <w:spacing w:val="-1"/>
          <w:sz w:val="24"/>
          <w:szCs w:val="24"/>
        </w:rPr>
        <w:t>a</w:t>
      </w:r>
      <w:r>
        <w:rPr>
          <w:spacing w:val="-3"/>
          <w:sz w:val="24"/>
          <w:szCs w:val="24"/>
        </w:rPr>
        <w:t>r</w:t>
      </w:r>
      <w:r>
        <w:rPr>
          <w:sz w:val="24"/>
          <w:szCs w:val="24"/>
        </w:rPr>
        <w:t>t</w:t>
      </w:r>
      <w:r>
        <w:rPr>
          <w:spacing w:val="36"/>
          <w:sz w:val="24"/>
          <w:szCs w:val="24"/>
        </w:rPr>
        <w:t xml:space="preserve"> </w:t>
      </w:r>
      <w:r>
        <w:rPr>
          <w:sz w:val="24"/>
          <w:szCs w:val="24"/>
        </w:rPr>
        <w:t xml:space="preserve">to </w:t>
      </w:r>
      <w:r>
        <w:rPr>
          <w:spacing w:val="1"/>
          <w:sz w:val="24"/>
          <w:szCs w:val="24"/>
        </w:rPr>
        <w:t>f</w:t>
      </w:r>
      <w:r>
        <w:rPr>
          <w:spacing w:val="-4"/>
          <w:sz w:val="24"/>
          <w:szCs w:val="24"/>
        </w:rPr>
        <w:t>i</w:t>
      </w:r>
      <w:r>
        <w:rPr>
          <w:sz w:val="24"/>
          <w:szCs w:val="24"/>
        </w:rPr>
        <w:t>n</w:t>
      </w:r>
      <w:r>
        <w:rPr>
          <w:spacing w:val="-4"/>
          <w:sz w:val="24"/>
          <w:szCs w:val="24"/>
        </w:rPr>
        <w:t>i</w:t>
      </w:r>
      <w:r>
        <w:rPr>
          <w:spacing w:val="2"/>
          <w:sz w:val="24"/>
          <w:szCs w:val="24"/>
        </w:rPr>
        <w:t>s</w:t>
      </w:r>
      <w:r>
        <w:rPr>
          <w:sz w:val="24"/>
          <w:szCs w:val="24"/>
        </w:rPr>
        <w:t>h</w:t>
      </w:r>
      <w:r>
        <w:rPr>
          <w:spacing w:val="3"/>
          <w:sz w:val="24"/>
          <w:szCs w:val="24"/>
        </w:rPr>
        <w:t xml:space="preserve"> </w:t>
      </w:r>
      <w:r>
        <w:rPr>
          <w:sz w:val="24"/>
          <w:szCs w:val="24"/>
        </w:rPr>
        <w:t>by</w:t>
      </w:r>
      <w:r>
        <w:rPr>
          <w:spacing w:val="3"/>
          <w:sz w:val="24"/>
          <w:szCs w:val="24"/>
        </w:rPr>
        <w:t xml:space="preserve"> </w:t>
      </w:r>
      <w:r>
        <w:rPr>
          <w:spacing w:val="-4"/>
          <w:sz w:val="24"/>
          <w:szCs w:val="24"/>
        </w:rPr>
        <w:t>i</w:t>
      </w:r>
      <w:r>
        <w:rPr>
          <w:sz w:val="24"/>
          <w:szCs w:val="24"/>
        </w:rPr>
        <w:t>n</w:t>
      </w:r>
      <w:r>
        <w:rPr>
          <w:spacing w:val="-5"/>
          <w:sz w:val="24"/>
          <w:szCs w:val="24"/>
        </w:rPr>
        <w:t>v</w:t>
      </w:r>
      <w:r>
        <w:rPr>
          <w:spacing w:val="9"/>
          <w:sz w:val="24"/>
          <w:szCs w:val="24"/>
        </w:rPr>
        <w:t>o</w:t>
      </w:r>
      <w:r>
        <w:rPr>
          <w:spacing w:val="-4"/>
          <w:sz w:val="24"/>
          <w:szCs w:val="24"/>
        </w:rPr>
        <w:t>l</w:t>
      </w:r>
      <w:r>
        <w:rPr>
          <w:spacing w:val="5"/>
          <w:sz w:val="24"/>
          <w:szCs w:val="24"/>
        </w:rPr>
        <w:t>v</w:t>
      </w:r>
      <w:r>
        <w:rPr>
          <w:spacing w:val="-4"/>
          <w:sz w:val="24"/>
          <w:szCs w:val="24"/>
        </w:rPr>
        <w:t>i</w:t>
      </w:r>
      <w:r>
        <w:rPr>
          <w:sz w:val="24"/>
          <w:szCs w:val="24"/>
        </w:rPr>
        <w:t>ng</w:t>
      </w:r>
      <w:r>
        <w:rPr>
          <w:spacing w:val="8"/>
          <w:sz w:val="24"/>
          <w:szCs w:val="24"/>
        </w:rPr>
        <w:t xml:space="preserve"> </w:t>
      </w:r>
      <w:r>
        <w:rPr>
          <w:spacing w:val="-9"/>
          <w:sz w:val="24"/>
          <w:szCs w:val="24"/>
        </w:rPr>
        <w:t>i</w:t>
      </w:r>
      <w:r>
        <w:rPr>
          <w:sz w:val="24"/>
          <w:szCs w:val="24"/>
        </w:rPr>
        <w:t>d</w:t>
      </w:r>
      <w:r>
        <w:rPr>
          <w:spacing w:val="-1"/>
          <w:sz w:val="24"/>
          <w:szCs w:val="24"/>
        </w:rPr>
        <w:t>e</w:t>
      </w:r>
      <w:r>
        <w:rPr>
          <w:spacing w:val="4"/>
          <w:sz w:val="24"/>
          <w:szCs w:val="24"/>
        </w:rPr>
        <w:t>a</w:t>
      </w:r>
      <w:r>
        <w:rPr>
          <w:sz w:val="24"/>
          <w:szCs w:val="24"/>
        </w:rPr>
        <w:t>s</w:t>
      </w:r>
      <w:r>
        <w:rPr>
          <w:spacing w:val="1"/>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8"/>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8"/>
          <w:sz w:val="24"/>
          <w:szCs w:val="24"/>
        </w:rPr>
        <w:t xml:space="preserve"> </w:t>
      </w:r>
      <w:r>
        <w:rPr>
          <w:spacing w:val="-5"/>
          <w:sz w:val="24"/>
          <w:szCs w:val="24"/>
        </w:rPr>
        <w:t>b</w:t>
      </w:r>
      <w:r>
        <w:rPr>
          <w:sz w:val="24"/>
          <w:szCs w:val="24"/>
        </w:rPr>
        <w:t>e</w:t>
      </w:r>
      <w:r>
        <w:rPr>
          <w:spacing w:val="2"/>
          <w:sz w:val="24"/>
          <w:szCs w:val="24"/>
        </w:rPr>
        <w:t xml:space="preserve"> </w:t>
      </w:r>
      <w:r>
        <w:rPr>
          <w:spacing w:val="1"/>
          <w:sz w:val="24"/>
          <w:szCs w:val="24"/>
        </w:rPr>
        <w:t>r</w:t>
      </w:r>
      <w:r>
        <w:rPr>
          <w:spacing w:val="-1"/>
          <w:sz w:val="24"/>
          <w:szCs w:val="24"/>
        </w:rPr>
        <w:t>e</w:t>
      </w:r>
      <w:r>
        <w:rPr>
          <w:spacing w:val="4"/>
          <w:sz w:val="24"/>
          <w:szCs w:val="24"/>
        </w:rPr>
        <w:t>a</w:t>
      </w:r>
      <w:r>
        <w:rPr>
          <w:spacing w:val="-4"/>
          <w:sz w:val="24"/>
          <w:szCs w:val="24"/>
        </w:rPr>
        <w:t>li</w:t>
      </w:r>
      <w:r>
        <w:rPr>
          <w:spacing w:val="-1"/>
          <w:sz w:val="24"/>
          <w:szCs w:val="24"/>
        </w:rPr>
        <w:t>ze</w:t>
      </w:r>
      <w:r>
        <w:rPr>
          <w:sz w:val="24"/>
          <w:szCs w:val="24"/>
        </w:rPr>
        <w:t>d.</w:t>
      </w:r>
      <w:r>
        <w:rPr>
          <w:spacing w:val="12"/>
          <w:sz w:val="24"/>
          <w:szCs w:val="24"/>
        </w:rPr>
        <w:t xml:space="preserve"> </w:t>
      </w:r>
      <w:r>
        <w:rPr>
          <w:sz w:val="24"/>
          <w:szCs w:val="24"/>
        </w:rPr>
        <w:t>N</w:t>
      </w:r>
      <w:r>
        <w:rPr>
          <w:spacing w:val="-1"/>
          <w:sz w:val="24"/>
          <w:szCs w:val="24"/>
        </w:rPr>
        <w:t>e</w:t>
      </w:r>
      <w:r>
        <w:rPr>
          <w:sz w:val="24"/>
          <w:szCs w:val="24"/>
        </w:rPr>
        <w:t>t</w:t>
      </w:r>
      <w:r>
        <w:rPr>
          <w:spacing w:val="1"/>
          <w:sz w:val="24"/>
          <w:szCs w:val="24"/>
        </w:rPr>
        <w:t>t</w:t>
      </w:r>
      <w:r>
        <w:rPr>
          <w:sz w:val="24"/>
          <w:szCs w:val="24"/>
        </w:rPr>
        <w:t>o</w:t>
      </w:r>
      <w:r>
        <w:rPr>
          <w:spacing w:val="8"/>
          <w:sz w:val="24"/>
          <w:szCs w:val="24"/>
        </w:rPr>
        <w:t xml:space="preserve"> </w:t>
      </w:r>
      <w:r>
        <w:rPr>
          <w:spacing w:val="-1"/>
          <w:sz w:val="24"/>
          <w:szCs w:val="24"/>
        </w:rPr>
        <w:t>a</w:t>
      </w:r>
      <w:r>
        <w:rPr>
          <w:spacing w:val="-5"/>
          <w:sz w:val="24"/>
          <w:szCs w:val="24"/>
        </w:rPr>
        <w:t>n</w:t>
      </w:r>
      <w:r>
        <w:rPr>
          <w:sz w:val="24"/>
          <w:szCs w:val="24"/>
        </w:rPr>
        <w:t>d</w:t>
      </w:r>
      <w:r>
        <w:rPr>
          <w:spacing w:val="3"/>
          <w:sz w:val="24"/>
          <w:szCs w:val="24"/>
        </w:rPr>
        <w:t xml:space="preserve"> </w:t>
      </w:r>
      <w:r>
        <w:rPr>
          <w:spacing w:val="1"/>
          <w:sz w:val="24"/>
          <w:szCs w:val="24"/>
        </w:rPr>
        <w:t>P</w:t>
      </w:r>
      <w:r>
        <w:rPr>
          <w:spacing w:val="-1"/>
          <w:sz w:val="24"/>
          <w:szCs w:val="24"/>
        </w:rPr>
        <w:t>a</w:t>
      </w:r>
      <w:r>
        <w:rPr>
          <w:sz w:val="24"/>
          <w:szCs w:val="24"/>
        </w:rPr>
        <w:t>u</w:t>
      </w:r>
      <w:r>
        <w:rPr>
          <w:spacing w:val="-9"/>
          <w:sz w:val="24"/>
          <w:szCs w:val="24"/>
        </w:rPr>
        <w:t>l</w:t>
      </w:r>
      <w:r>
        <w:rPr>
          <w:sz w:val="24"/>
          <w:szCs w:val="24"/>
        </w:rPr>
        <w:t>o</w:t>
      </w:r>
      <w:r>
        <w:rPr>
          <w:spacing w:val="8"/>
          <w:sz w:val="24"/>
          <w:szCs w:val="24"/>
        </w:rPr>
        <w:t xml:space="preserve"> </w:t>
      </w:r>
      <w:r>
        <w:rPr>
          <w:spacing w:val="1"/>
          <w:sz w:val="24"/>
          <w:szCs w:val="24"/>
        </w:rPr>
        <w:t>(</w:t>
      </w:r>
      <w:r>
        <w:rPr>
          <w:sz w:val="24"/>
          <w:szCs w:val="24"/>
        </w:rPr>
        <w:t xml:space="preserve">2004) </w:t>
      </w:r>
      <w:r>
        <w:rPr>
          <w:spacing w:val="-2"/>
          <w:sz w:val="24"/>
          <w:szCs w:val="24"/>
        </w:rPr>
        <w:t>s</w:t>
      </w:r>
      <w:r>
        <w:rPr>
          <w:spacing w:val="5"/>
          <w:sz w:val="24"/>
          <w:szCs w:val="24"/>
        </w:rPr>
        <w:t>t</w:t>
      </w:r>
      <w:r>
        <w:rPr>
          <w:spacing w:val="-6"/>
          <w:sz w:val="24"/>
          <w:szCs w:val="24"/>
        </w:rPr>
        <w:t>a</w:t>
      </w:r>
      <w:r>
        <w:rPr>
          <w:spacing w:val="5"/>
          <w:sz w:val="24"/>
          <w:szCs w:val="24"/>
        </w:rPr>
        <w:t>t</w:t>
      </w:r>
      <w:r>
        <w:rPr>
          <w:spacing w:val="-1"/>
          <w:sz w:val="24"/>
          <w:szCs w:val="24"/>
        </w:rPr>
        <w:t>e</w:t>
      </w:r>
      <w:r>
        <w:rPr>
          <w:sz w:val="24"/>
          <w:szCs w:val="24"/>
        </w:rPr>
        <w:t>d d</w:t>
      </w:r>
      <w:r>
        <w:rPr>
          <w:spacing w:val="-1"/>
          <w:sz w:val="24"/>
          <w:szCs w:val="24"/>
        </w:rPr>
        <w:t>e</w:t>
      </w:r>
      <w:r>
        <w:rPr>
          <w:spacing w:val="2"/>
          <w:sz w:val="24"/>
          <w:szCs w:val="24"/>
        </w:rPr>
        <w:t>s</w:t>
      </w:r>
      <w:r>
        <w:rPr>
          <w:spacing w:val="-4"/>
          <w:sz w:val="24"/>
          <w:szCs w:val="24"/>
        </w:rPr>
        <w:t>i</w:t>
      </w:r>
      <w:r>
        <w:rPr>
          <w:spacing w:val="5"/>
          <w:sz w:val="24"/>
          <w:szCs w:val="24"/>
        </w:rPr>
        <w:t>g</w:t>
      </w:r>
      <w:r>
        <w:rPr>
          <w:sz w:val="24"/>
          <w:szCs w:val="24"/>
        </w:rPr>
        <w:t>n</w:t>
      </w:r>
      <w:r>
        <w:rPr>
          <w:spacing w:val="2"/>
          <w:sz w:val="24"/>
          <w:szCs w:val="24"/>
        </w:rPr>
        <w:t xml:space="preserve"> </w:t>
      </w:r>
      <w:r>
        <w:rPr>
          <w:spacing w:val="-1"/>
          <w:sz w:val="24"/>
          <w:szCs w:val="24"/>
        </w:rPr>
        <w:t>a</w:t>
      </w:r>
      <w:r>
        <w:rPr>
          <w:sz w:val="24"/>
          <w:szCs w:val="24"/>
        </w:rPr>
        <w:t>s a</w:t>
      </w:r>
      <w:r>
        <w:rPr>
          <w:spacing w:val="1"/>
          <w:sz w:val="24"/>
          <w:szCs w:val="24"/>
        </w:rPr>
        <w:t xml:space="preserve"> </w:t>
      </w:r>
      <w:r>
        <w:rPr>
          <w:spacing w:val="-2"/>
          <w:sz w:val="24"/>
          <w:szCs w:val="24"/>
        </w:rPr>
        <w:t>s</w:t>
      </w:r>
      <w:r>
        <w:rPr>
          <w:spacing w:val="-1"/>
          <w:sz w:val="24"/>
          <w:szCs w:val="24"/>
        </w:rPr>
        <w:t>e</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p</w:t>
      </w:r>
      <w:r>
        <w:rPr>
          <w:spacing w:val="1"/>
          <w:sz w:val="24"/>
          <w:szCs w:val="24"/>
        </w:rPr>
        <w:t>r</w:t>
      </w:r>
      <w:r>
        <w:rPr>
          <w:spacing w:val="5"/>
          <w:sz w:val="24"/>
          <w:szCs w:val="24"/>
        </w:rPr>
        <w:t>o</w:t>
      </w:r>
      <w:r>
        <w:rPr>
          <w:spacing w:val="-1"/>
          <w:sz w:val="24"/>
          <w:szCs w:val="24"/>
        </w:rPr>
        <w:t>ce</w:t>
      </w:r>
      <w:r>
        <w:rPr>
          <w:spacing w:val="-2"/>
          <w:sz w:val="24"/>
          <w:szCs w:val="24"/>
        </w:rPr>
        <w:t>s</w:t>
      </w:r>
      <w:r>
        <w:rPr>
          <w:sz w:val="24"/>
          <w:szCs w:val="24"/>
        </w:rPr>
        <w:t xml:space="preserve">s </w:t>
      </w:r>
      <w:r>
        <w:rPr>
          <w:spacing w:val="5"/>
          <w:sz w:val="24"/>
          <w:szCs w:val="24"/>
        </w:rPr>
        <w:t>t</w:t>
      </w:r>
      <w:r>
        <w:rPr>
          <w:spacing w:val="-5"/>
          <w:sz w:val="24"/>
          <w:szCs w:val="24"/>
        </w:rPr>
        <w:t>h</w:t>
      </w:r>
      <w:r>
        <w:rPr>
          <w:spacing w:val="-1"/>
          <w:sz w:val="24"/>
          <w:szCs w:val="24"/>
        </w:rPr>
        <w:t>a</w:t>
      </w:r>
      <w:r>
        <w:rPr>
          <w:sz w:val="24"/>
          <w:szCs w:val="24"/>
        </w:rPr>
        <w:t>t</w:t>
      </w:r>
      <w:r>
        <w:rPr>
          <w:spacing w:val="3"/>
          <w:sz w:val="24"/>
          <w:szCs w:val="24"/>
        </w:rPr>
        <w:t xml:space="preserve"> </w:t>
      </w:r>
      <w:r>
        <w:rPr>
          <w:spacing w:val="5"/>
          <w:sz w:val="24"/>
          <w:szCs w:val="24"/>
        </w:rPr>
        <w:t>t</w:t>
      </w:r>
      <w:r>
        <w:rPr>
          <w:spacing w:val="1"/>
          <w:sz w:val="24"/>
          <w:szCs w:val="24"/>
        </w:rPr>
        <w:t>r</w:t>
      </w:r>
      <w:r>
        <w:rPr>
          <w:spacing w:val="-1"/>
          <w:sz w:val="24"/>
          <w:szCs w:val="24"/>
        </w:rPr>
        <w:t>a</w:t>
      </w:r>
      <w:r>
        <w:rPr>
          <w:spacing w:val="-5"/>
          <w:sz w:val="24"/>
          <w:szCs w:val="24"/>
        </w:rPr>
        <w:t>n</w:t>
      </w:r>
      <w:r>
        <w:rPr>
          <w:spacing w:val="2"/>
          <w:sz w:val="24"/>
          <w:szCs w:val="24"/>
        </w:rPr>
        <w:t>s</w:t>
      </w:r>
      <w:r>
        <w:rPr>
          <w:spacing w:val="-8"/>
          <w:sz w:val="24"/>
          <w:szCs w:val="24"/>
        </w:rPr>
        <w:t>f</w:t>
      </w:r>
      <w:r>
        <w:rPr>
          <w:spacing w:val="5"/>
          <w:sz w:val="24"/>
          <w:szCs w:val="24"/>
        </w:rPr>
        <w:t>o</w:t>
      </w:r>
      <w:r>
        <w:rPr>
          <w:spacing w:val="6"/>
          <w:sz w:val="24"/>
          <w:szCs w:val="24"/>
        </w:rPr>
        <w:t>r</w:t>
      </w:r>
      <w:r>
        <w:rPr>
          <w:spacing w:val="-9"/>
          <w:sz w:val="24"/>
          <w:szCs w:val="24"/>
        </w:rPr>
        <w:t>m</w:t>
      </w:r>
      <w:r>
        <w:rPr>
          <w:sz w:val="24"/>
          <w:szCs w:val="24"/>
        </w:rPr>
        <w:t xml:space="preserve">s </w:t>
      </w:r>
      <w:r>
        <w:rPr>
          <w:spacing w:val="1"/>
          <w:sz w:val="24"/>
          <w:szCs w:val="24"/>
        </w:rPr>
        <w:t>r</w:t>
      </w:r>
      <w:r>
        <w:rPr>
          <w:spacing w:val="-1"/>
          <w:sz w:val="24"/>
          <w:szCs w:val="24"/>
        </w:rPr>
        <w:t>e</w:t>
      </w:r>
      <w:r>
        <w:rPr>
          <w:sz w:val="24"/>
          <w:szCs w:val="24"/>
        </w:rPr>
        <w:t>q</w:t>
      </w:r>
      <w:r>
        <w:rPr>
          <w:spacing w:val="5"/>
          <w:sz w:val="24"/>
          <w:szCs w:val="24"/>
        </w:rPr>
        <w:t>u</w:t>
      </w:r>
      <w:r>
        <w:rPr>
          <w:spacing w:val="-4"/>
          <w:sz w:val="24"/>
          <w:szCs w:val="24"/>
        </w:rPr>
        <w:t>i</w:t>
      </w:r>
      <w:r>
        <w:rPr>
          <w:spacing w:val="1"/>
          <w:sz w:val="24"/>
          <w:szCs w:val="24"/>
        </w:rPr>
        <w:t>r</w:t>
      </w:r>
      <w:r>
        <w:rPr>
          <w:spacing w:val="4"/>
          <w:sz w:val="24"/>
          <w:szCs w:val="24"/>
        </w:rPr>
        <w:t>e</w:t>
      </w:r>
      <w:r>
        <w:rPr>
          <w:sz w:val="24"/>
          <w:szCs w:val="24"/>
        </w:rPr>
        <w:t>me</w:t>
      </w:r>
      <w:r>
        <w:rPr>
          <w:spacing w:val="-5"/>
          <w:sz w:val="24"/>
          <w:szCs w:val="24"/>
        </w:rPr>
        <w:t>n</w:t>
      </w:r>
      <w:r>
        <w:rPr>
          <w:spacing w:val="5"/>
          <w:sz w:val="24"/>
          <w:szCs w:val="24"/>
        </w:rPr>
        <w:t>t</w:t>
      </w:r>
      <w:r>
        <w:rPr>
          <w:sz w:val="24"/>
          <w:szCs w:val="24"/>
        </w:rPr>
        <w:t>s</w:t>
      </w:r>
      <w:r>
        <w:rPr>
          <w:spacing w:val="5"/>
          <w:sz w:val="24"/>
          <w:szCs w:val="24"/>
        </w:rPr>
        <w:t xml:space="preserve"> </w:t>
      </w:r>
      <w:r>
        <w:rPr>
          <w:spacing w:val="-4"/>
          <w:sz w:val="24"/>
          <w:szCs w:val="24"/>
        </w:rPr>
        <w:t>i</w:t>
      </w:r>
      <w:r>
        <w:rPr>
          <w:spacing w:val="-5"/>
          <w:sz w:val="24"/>
          <w:szCs w:val="24"/>
        </w:rPr>
        <w:t>n</w:t>
      </w:r>
      <w:r>
        <w:rPr>
          <w:spacing w:val="5"/>
          <w:sz w:val="24"/>
          <w:szCs w:val="24"/>
        </w:rPr>
        <w:t>t</w:t>
      </w:r>
      <w:r>
        <w:rPr>
          <w:sz w:val="24"/>
          <w:szCs w:val="24"/>
        </w:rPr>
        <w:t>o</w:t>
      </w:r>
      <w:r>
        <w:rPr>
          <w:spacing w:val="7"/>
          <w:sz w:val="24"/>
          <w:szCs w:val="24"/>
        </w:rPr>
        <w:t xml:space="preserve"> </w:t>
      </w:r>
      <w:r>
        <w:rPr>
          <w:spacing w:val="-2"/>
          <w:sz w:val="24"/>
          <w:szCs w:val="24"/>
        </w:rPr>
        <w:t>s</w:t>
      </w:r>
      <w:r>
        <w:rPr>
          <w:sz w:val="24"/>
          <w:szCs w:val="24"/>
        </w:rPr>
        <w:t>p</w:t>
      </w:r>
      <w:r>
        <w:rPr>
          <w:spacing w:val="-1"/>
          <w:sz w:val="24"/>
          <w:szCs w:val="24"/>
        </w:rPr>
        <w:t>e</w:t>
      </w:r>
      <w:r>
        <w:rPr>
          <w:spacing w:val="4"/>
          <w:sz w:val="24"/>
          <w:szCs w:val="24"/>
        </w:rPr>
        <w:t>c</w:t>
      </w:r>
      <w:r>
        <w:rPr>
          <w:spacing w:val="-4"/>
          <w:sz w:val="24"/>
          <w:szCs w:val="24"/>
        </w:rPr>
        <w:t>i</w:t>
      </w:r>
      <w:r>
        <w:rPr>
          <w:spacing w:val="1"/>
          <w:sz w:val="24"/>
          <w:szCs w:val="24"/>
        </w:rPr>
        <w:t>f</w:t>
      </w:r>
      <w:r>
        <w:rPr>
          <w:spacing w:val="-4"/>
          <w:sz w:val="24"/>
          <w:szCs w:val="24"/>
        </w:rPr>
        <w:t>i</w:t>
      </w:r>
      <w:r>
        <w:rPr>
          <w:sz w:val="24"/>
          <w:szCs w:val="24"/>
        </w:rPr>
        <w:t>c</w:t>
      </w:r>
      <w:r>
        <w:rPr>
          <w:spacing w:val="1"/>
          <w:sz w:val="24"/>
          <w:szCs w:val="24"/>
        </w:rPr>
        <w:t xml:space="preserve"> </w:t>
      </w:r>
      <w:r>
        <w:rPr>
          <w:spacing w:val="4"/>
          <w:sz w:val="24"/>
          <w:szCs w:val="24"/>
        </w:rPr>
        <w:t>c</w:t>
      </w:r>
      <w:r>
        <w:rPr>
          <w:spacing w:val="-5"/>
          <w:sz w:val="24"/>
          <w:szCs w:val="24"/>
        </w:rPr>
        <w:t>h</w:t>
      </w:r>
      <w:r>
        <w:rPr>
          <w:spacing w:val="-1"/>
          <w:sz w:val="24"/>
          <w:szCs w:val="24"/>
        </w:rPr>
        <w:t>a</w:t>
      </w:r>
      <w:r>
        <w:rPr>
          <w:spacing w:val="1"/>
          <w:sz w:val="24"/>
          <w:szCs w:val="24"/>
        </w:rPr>
        <w:t>r</w:t>
      </w:r>
      <w:r>
        <w:rPr>
          <w:spacing w:val="-1"/>
          <w:sz w:val="24"/>
          <w:szCs w:val="24"/>
        </w:rPr>
        <w:t>ac</w:t>
      </w:r>
      <w:r>
        <w:rPr>
          <w:spacing w:val="5"/>
          <w:sz w:val="24"/>
          <w:szCs w:val="24"/>
        </w:rPr>
        <w:t>t</w:t>
      </w:r>
      <w:r>
        <w:rPr>
          <w:spacing w:val="-1"/>
          <w:sz w:val="24"/>
          <w:szCs w:val="24"/>
        </w:rPr>
        <w:t>e</w:t>
      </w:r>
      <w:r>
        <w:rPr>
          <w:spacing w:val="6"/>
          <w:sz w:val="24"/>
          <w:szCs w:val="24"/>
        </w:rPr>
        <w:t>r</w:t>
      </w:r>
      <w:r>
        <w:rPr>
          <w:spacing w:val="-9"/>
          <w:sz w:val="24"/>
          <w:szCs w:val="24"/>
        </w:rPr>
        <w:t>i</w:t>
      </w:r>
      <w:r>
        <w:rPr>
          <w:spacing w:val="-2"/>
          <w:sz w:val="24"/>
          <w:szCs w:val="24"/>
        </w:rPr>
        <w:t>s</w:t>
      </w:r>
      <w:r>
        <w:rPr>
          <w:spacing w:val="10"/>
          <w:sz w:val="24"/>
          <w:szCs w:val="24"/>
        </w:rPr>
        <w:t>t</w:t>
      </w:r>
      <w:r>
        <w:rPr>
          <w:spacing w:val="-9"/>
          <w:sz w:val="24"/>
          <w:szCs w:val="24"/>
        </w:rPr>
        <w:t>i</w:t>
      </w:r>
      <w:r>
        <w:rPr>
          <w:spacing w:val="4"/>
          <w:sz w:val="24"/>
          <w:szCs w:val="24"/>
        </w:rPr>
        <w:t>c</w:t>
      </w:r>
      <w:r>
        <w:rPr>
          <w:sz w:val="24"/>
          <w:szCs w:val="24"/>
        </w:rPr>
        <w:t xml:space="preserve">s </w:t>
      </w:r>
      <w:r>
        <w:rPr>
          <w:spacing w:val="-4"/>
          <w:sz w:val="24"/>
          <w:szCs w:val="24"/>
        </w:rPr>
        <w:t>i</w:t>
      </w:r>
      <w:r>
        <w:rPr>
          <w:sz w:val="24"/>
          <w:szCs w:val="24"/>
        </w:rPr>
        <w:t>n</w:t>
      </w:r>
      <w:r>
        <w:rPr>
          <w:spacing w:val="5"/>
          <w:sz w:val="24"/>
          <w:szCs w:val="24"/>
        </w:rPr>
        <w:t xml:space="preserve"> o</w:t>
      </w:r>
      <w:r>
        <w:rPr>
          <w:spacing w:val="1"/>
          <w:sz w:val="24"/>
          <w:szCs w:val="24"/>
        </w:rPr>
        <w:t>r</w:t>
      </w:r>
      <w:r>
        <w:rPr>
          <w:sz w:val="24"/>
          <w:szCs w:val="24"/>
        </w:rPr>
        <w:t>d</w:t>
      </w:r>
      <w:r>
        <w:rPr>
          <w:spacing w:val="-1"/>
          <w:sz w:val="24"/>
          <w:szCs w:val="24"/>
        </w:rPr>
        <w:t>e</w:t>
      </w:r>
      <w:r>
        <w:rPr>
          <w:sz w:val="24"/>
          <w:szCs w:val="24"/>
        </w:rPr>
        <w:t>r</w:t>
      </w:r>
      <w:r>
        <w:rPr>
          <w:spacing w:val="3"/>
          <w:sz w:val="24"/>
          <w:szCs w:val="24"/>
        </w:rPr>
        <w:t xml:space="preserve"> </w:t>
      </w:r>
      <w:r>
        <w:rPr>
          <w:sz w:val="24"/>
          <w:szCs w:val="24"/>
        </w:rPr>
        <w:t>to</w:t>
      </w:r>
      <w:r>
        <w:rPr>
          <w:spacing w:val="5"/>
          <w:sz w:val="24"/>
          <w:szCs w:val="24"/>
        </w:rPr>
        <w:t xml:space="preserve"> </w:t>
      </w:r>
      <w:r>
        <w:rPr>
          <w:spacing w:val="1"/>
          <w:sz w:val="24"/>
          <w:szCs w:val="24"/>
        </w:rPr>
        <w:t>r</w:t>
      </w:r>
      <w:r>
        <w:rPr>
          <w:spacing w:val="-1"/>
          <w:sz w:val="24"/>
          <w:szCs w:val="24"/>
        </w:rPr>
        <w:t>ea</w:t>
      </w:r>
      <w:r>
        <w:rPr>
          <w:spacing w:val="-4"/>
          <w:sz w:val="24"/>
          <w:szCs w:val="24"/>
        </w:rPr>
        <w:t>li</w:t>
      </w:r>
      <w:r>
        <w:rPr>
          <w:spacing w:val="4"/>
          <w:sz w:val="24"/>
          <w:szCs w:val="24"/>
        </w:rPr>
        <w:t>z</w:t>
      </w:r>
      <w:r>
        <w:rPr>
          <w:spacing w:val="-4"/>
          <w:sz w:val="24"/>
          <w:szCs w:val="24"/>
        </w:rPr>
        <w:t>i</w:t>
      </w:r>
      <w:r>
        <w:rPr>
          <w:sz w:val="24"/>
          <w:szCs w:val="24"/>
        </w:rPr>
        <w:t>ng</w:t>
      </w:r>
      <w:r>
        <w:rPr>
          <w:spacing w:val="5"/>
          <w:sz w:val="24"/>
          <w:szCs w:val="24"/>
        </w:rPr>
        <w:t xml:space="preserve"> </w:t>
      </w:r>
      <w:r>
        <w:rPr>
          <w:sz w:val="24"/>
          <w:szCs w:val="24"/>
        </w:rPr>
        <w:t>a</w:t>
      </w:r>
      <w:r>
        <w:rPr>
          <w:spacing w:val="4"/>
          <w:sz w:val="24"/>
          <w:szCs w:val="24"/>
        </w:rPr>
        <w:t xml:space="preserve"> </w:t>
      </w:r>
      <w:r>
        <w:rPr>
          <w:sz w:val="24"/>
          <w:szCs w:val="24"/>
        </w:rPr>
        <w:t>p</w:t>
      </w:r>
      <w:r>
        <w:rPr>
          <w:spacing w:val="1"/>
          <w:sz w:val="24"/>
          <w:szCs w:val="24"/>
        </w:rPr>
        <w:t>r</w:t>
      </w:r>
      <w:r>
        <w:rPr>
          <w:spacing w:val="5"/>
          <w:sz w:val="24"/>
          <w:szCs w:val="24"/>
        </w:rPr>
        <w:t>o</w:t>
      </w:r>
      <w:r>
        <w:rPr>
          <w:sz w:val="24"/>
          <w:szCs w:val="24"/>
        </w:rPr>
        <w:t>du</w:t>
      </w:r>
      <w:r>
        <w:rPr>
          <w:spacing w:val="-1"/>
          <w:sz w:val="24"/>
          <w:szCs w:val="24"/>
        </w:rPr>
        <w:t>c</w:t>
      </w:r>
      <w:r>
        <w:rPr>
          <w:sz w:val="24"/>
          <w:szCs w:val="24"/>
        </w:rPr>
        <w:t>t.</w:t>
      </w:r>
      <w:r>
        <w:rPr>
          <w:spacing w:val="10"/>
          <w:sz w:val="24"/>
          <w:szCs w:val="24"/>
        </w:rPr>
        <w:t xml:space="preserve"> </w:t>
      </w:r>
      <w:r>
        <w:rPr>
          <w:spacing w:val="1"/>
          <w:sz w:val="24"/>
          <w:szCs w:val="24"/>
        </w:rPr>
        <w:t>I</w:t>
      </w:r>
      <w:r>
        <w:rPr>
          <w:sz w:val="24"/>
          <w:szCs w:val="24"/>
        </w:rPr>
        <w:t>n d</w:t>
      </w:r>
      <w:r>
        <w:rPr>
          <w:spacing w:val="-1"/>
          <w:sz w:val="24"/>
          <w:szCs w:val="24"/>
        </w:rPr>
        <w:t>e</w:t>
      </w:r>
      <w:r>
        <w:rPr>
          <w:spacing w:val="5"/>
          <w:sz w:val="24"/>
          <w:szCs w:val="24"/>
        </w:rPr>
        <w:t>t</w:t>
      </w:r>
      <w:r>
        <w:rPr>
          <w:spacing w:val="-1"/>
          <w:sz w:val="24"/>
          <w:szCs w:val="24"/>
        </w:rPr>
        <w:t>a</w:t>
      </w:r>
      <w:r>
        <w:rPr>
          <w:spacing w:val="-4"/>
          <w:sz w:val="24"/>
          <w:szCs w:val="24"/>
        </w:rPr>
        <w:t>il</w:t>
      </w:r>
      <w:r>
        <w:rPr>
          <w:spacing w:val="-2"/>
          <w:sz w:val="24"/>
          <w:szCs w:val="24"/>
        </w:rPr>
        <w:t>s</w:t>
      </w:r>
      <w:r>
        <w:rPr>
          <w:sz w:val="24"/>
          <w:szCs w:val="24"/>
        </w:rPr>
        <w:t>,</w:t>
      </w:r>
      <w:r>
        <w:rPr>
          <w:spacing w:val="8"/>
          <w:sz w:val="24"/>
          <w:szCs w:val="24"/>
        </w:rPr>
        <w:t xml:space="preserve"> </w:t>
      </w:r>
      <w:r>
        <w:rPr>
          <w:sz w:val="24"/>
          <w:szCs w:val="24"/>
        </w:rPr>
        <w:t>K</w:t>
      </w:r>
      <w:r>
        <w:rPr>
          <w:spacing w:val="-1"/>
          <w:sz w:val="24"/>
          <w:szCs w:val="24"/>
        </w:rPr>
        <w:t>a</w:t>
      </w:r>
      <w:r>
        <w:rPr>
          <w:spacing w:val="-2"/>
          <w:sz w:val="24"/>
          <w:szCs w:val="24"/>
        </w:rPr>
        <w:t>s</w:t>
      </w:r>
      <w:r>
        <w:rPr>
          <w:sz w:val="24"/>
          <w:szCs w:val="24"/>
        </w:rPr>
        <w:t>p</w:t>
      </w:r>
      <w:r>
        <w:rPr>
          <w:spacing w:val="6"/>
          <w:sz w:val="24"/>
          <w:szCs w:val="24"/>
        </w:rPr>
        <w:t>r</w:t>
      </w:r>
      <w:r>
        <w:rPr>
          <w:spacing w:val="-4"/>
          <w:sz w:val="24"/>
          <w:szCs w:val="24"/>
        </w:rPr>
        <w:t>i</w:t>
      </w:r>
      <w:r>
        <w:rPr>
          <w:spacing w:val="2"/>
          <w:sz w:val="24"/>
          <w:szCs w:val="24"/>
        </w:rPr>
        <w:t>s</w:t>
      </w:r>
      <w:r>
        <w:rPr>
          <w:sz w:val="24"/>
          <w:szCs w:val="24"/>
        </w:rPr>
        <w:t>in</w:t>
      </w:r>
      <w:r>
        <w:rPr>
          <w:spacing w:val="1"/>
          <w:sz w:val="24"/>
          <w:szCs w:val="24"/>
        </w:rPr>
        <w:t xml:space="preserve"> (</w:t>
      </w:r>
      <w:r>
        <w:rPr>
          <w:sz w:val="24"/>
          <w:szCs w:val="24"/>
        </w:rPr>
        <w:t>2011)</w:t>
      </w:r>
      <w:r>
        <w:rPr>
          <w:spacing w:val="6"/>
          <w:sz w:val="24"/>
          <w:szCs w:val="24"/>
        </w:rPr>
        <w:t xml:space="preserve"> </w:t>
      </w:r>
      <w:r>
        <w:rPr>
          <w:spacing w:val="-2"/>
          <w:sz w:val="24"/>
          <w:szCs w:val="24"/>
        </w:rPr>
        <w:t>s</w:t>
      </w:r>
      <w:r>
        <w:rPr>
          <w:spacing w:val="5"/>
          <w:sz w:val="24"/>
          <w:szCs w:val="24"/>
        </w:rPr>
        <w:t>t</w:t>
      </w:r>
      <w:r>
        <w:rPr>
          <w:spacing w:val="-6"/>
          <w:sz w:val="24"/>
          <w:szCs w:val="24"/>
        </w:rPr>
        <w:t>a</w:t>
      </w:r>
      <w:r>
        <w:rPr>
          <w:spacing w:val="5"/>
          <w:sz w:val="24"/>
          <w:szCs w:val="24"/>
        </w:rPr>
        <w:t>t</w:t>
      </w:r>
      <w:r>
        <w:rPr>
          <w:spacing w:val="-1"/>
          <w:sz w:val="24"/>
          <w:szCs w:val="24"/>
        </w:rPr>
        <w:t>e</w:t>
      </w:r>
      <w:r>
        <w:rPr>
          <w:sz w:val="24"/>
          <w:szCs w:val="24"/>
        </w:rPr>
        <w:t xml:space="preserve">d </w:t>
      </w:r>
      <w:r>
        <w:rPr>
          <w:spacing w:val="5"/>
          <w:sz w:val="24"/>
          <w:szCs w:val="24"/>
        </w:rPr>
        <w:t>t</w:t>
      </w:r>
      <w:r>
        <w:rPr>
          <w:spacing w:val="-5"/>
          <w:sz w:val="24"/>
          <w:szCs w:val="24"/>
        </w:rPr>
        <w:t>h</w:t>
      </w:r>
      <w:r>
        <w:rPr>
          <w:spacing w:val="-1"/>
          <w:sz w:val="24"/>
          <w:szCs w:val="24"/>
        </w:rPr>
        <w:t>a</w:t>
      </w:r>
      <w:r>
        <w:rPr>
          <w:sz w:val="24"/>
          <w:szCs w:val="24"/>
        </w:rPr>
        <w:t>t</w:t>
      </w:r>
      <w:r>
        <w:rPr>
          <w:spacing w:val="12"/>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pacing w:val="5"/>
          <w:sz w:val="24"/>
          <w:szCs w:val="24"/>
        </w:rPr>
        <w:t>g</w:t>
      </w:r>
      <w:r>
        <w:rPr>
          <w:sz w:val="24"/>
          <w:szCs w:val="24"/>
        </w:rPr>
        <w:t>n</w:t>
      </w:r>
      <w:r>
        <w:rPr>
          <w:spacing w:val="5"/>
          <w:sz w:val="24"/>
          <w:szCs w:val="24"/>
        </w:rPr>
        <w:t xml:space="preserve"> </w:t>
      </w:r>
      <w:r>
        <w:rPr>
          <w:spacing w:val="-4"/>
          <w:sz w:val="24"/>
          <w:szCs w:val="24"/>
        </w:rPr>
        <w:t>i</w:t>
      </w:r>
      <w:r>
        <w:rPr>
          <w:sz w:val="24"/>
          <w:szCs w:val="24"/>
        </w:rPr>
        <w:t>s</w:t>
      </w:r>
      <w:r>
        <w:rPr>
          <w:spacing w:val="7"/>
          <w:sz w:val="24"/>
          <w:szCs w:val="24"/>
        </w:rPr>
        <w:t xml:space="preserve"> </w:t>
      </w:r>
      <w:r>
        <w:rPr>
          <w:sz w:val="24"/>
          <w:szCs w:val="24"/>
        </w:rPr>
        <w:t>a p</w:t>
      </w:r>
      <w:r>
        <w:rPr>
          <w:spacing w:val="1"/>
          <w:sz w:val="24"/>
          <w:szCs w:val="24"/>
        </w:rPr>
        <w:t>r</w:t>
      </w:r>
      <w:r>
        <w:rPr>
          <w:spacing w:val="5"/>
          <w:sz w:val="24"/>
          <w:szCs w:val="24"/>
        </w:rPr>
        <w:t>o</w:t>
      </w:r>
      <w:r>
        <w:rPr>
          <w:spacing w:val="-1"/>
          <w:sz w:val="24"/>
          <w:szCs w:val="24"/>
        </w:rPr>
        <w:t>ce</w:t>
      </w:r>
      <w:r>
        <w:rPr>
          <w:spacing w:val="-2"/>
          <w:sz w:val="24"/>
          <w:szCs w:val="24"/>
        </w:rPr>
        <w:t>s</w:t>
      </w:r>
      <w:r>
        <w:rPr>
          <w:sz w:val="24"/>
          <w:szCs w:val="24"/>
        </w:rPr>
        <w:t>s</w:t>
      </w:r>
      <w:r>
        <w:rPr>
          <w:spacing w:val="48"/>
          <w:sz w:val="24"/>
          <w:szCs w:val="24"/>
        </w:rPr>
        <w:t xml:space="preserve"> </w:t>
      </w:r>
      <w:r>
        <w:rPr>
          <w:spacing w:val="5"/>
          <w:sz w:val="24"/>
          <w:szCs w:val="24"/>
        </w:rPr>
        <w:t>o</w:t>
      </w:r>
      <w:r>
        <w:rPr>
          <w:sz w:val="24"/>
          <w:szCs w:val="24"/>
        </w:rPr>
        <w:t>f</w:t>
      </w:r>
      <w:r>
        <w:rPr>
          <w:spacing w:val="47"/>
          <w:sz w:val="24"/>
          <w:szCs w:val="24"/>
        </w:rPr>
        <w:t xml:space="preserve"> </w:t>
      </w:r>
      <w:r>
        <w:rPr>
          <w:spacing w:val="-9"/>
          <w:sz w:val="24"/>
          <w:szCs w:val="24"/>
        </w:rPr>
        <w:t>m</w:t>
      </w:r>
      <w:r>
        <w:rPr>
          <w:spacing w:val="-1"/>
          <w:sz w:val="24"/>
          <w:szCs w:val="24"/>
        </w:rPr>
        <w:t>a</w:t>
      </w:r>
      <w:r>
        <w:rPr>
          <w:spacing w:val="5"/>
          <w:sz w:val="24"/>
          <w:szCs w:val="24"/>
        </w:rPr>
        <w:t>k</w:t>
      </w:r>
      <w:r>
        <w:rPr>
          <w:spacing w:val="-4"/>
          <w:sz w:val="24"/>
          <w:szCs w:val="24"/>
        </w:rPr>
        <w:t>i</w:t>
      </w:r>
      <w:r>
        <w:rPr>
          <w:sz w:val="24"/>
          <w:szCs w:val="24"/>
        </w:rPr>
        <w:t>ng</w:t>
      </w:r>
      <w:r>
        <w:rPr>
          <w:spacing w:val="55"/>
          <w:sz w:val="24"/>
          <w:szCs w:val="24"/>
        </w:rPr>
        <w:t xml:space="preserve"> </w:t>
      </w:r>
      <w:r>
        <w:rPr>
          <w:spacing w:val="-2"/>
          <w:sz w:val="24"/>
          <w:szCs w:val="24"/>
        </w:rPr>
        <w:t>s</w:t>
      </w:r>
      <w:r>
        <w:rPr>
          <w:spacing w:val="9"/>
          <w:sz w:val="24"/>
          <w:szCs w:val="24"/>
        </w:rPr>
        <w:t>o</w:t>
      </w:r>
      <w:r>
        <w:rPr>
          <w:spacing w:val="-9"/>
          <w:sz w:val="24"/>
          <w:szCs w:val="24"/>
        </w:rPr>
        <w:t>m</w:t>
      </w:r>
      <w:r>
        <w:rPr>
          <w:spacing w:val="-1"/>
          <w:sz w:val="24"/>
          <w:szCs w:val="24"/>
        </w:rPr>
        <w:t>e</w:t>
      </w:r>
      <w:r>
        <w:rPr>
          <w:spacing w:val="5"/>
          <w:sz w:val="24"/>
          <w:szCs w:val="24"/>
        </w:rPr>
        <w:t>t</w:t>
      </w:r>
      <w:r>
        <w:rPr>
          <w:sz w:val="24"/>
          <w:szCs w:val="24"/>
        </w:rPr>
        <w:t>h</w:t>
      </w:r>
      <w:r>
        <w:rPr>
          <w:spacing w:val="-4"/>
          <w:sz w:val="24"/>
          <w:szCs w:val="24"/>
        </w:rPr>
        <w:t>i</w:t>
      </w:r>
      <w:r>
        <w:rPr>
          <w:spacing w:val="-5"/>
          <w:sz w:val="24"/>
          <w:szCs w:val="24"/>
        </w:rPr>
        <w:t>n</w:t>
      </w:r>
      <w:r>
        <w:rPr>
          <w:sz w:val="24"/>
          <w:szCs w:val="24"/>
        </w:rPr>
        <w:t>g</w:t>
      </w:r>
      <w:r>
        <w:rPr>
          <w:spacing w:val="50"/>
          <w:sz w:val="24"/>
          <w:szCs w:val="24"/>
        </w:rPr>
        <w:t xml:space="preserve"> </w:t>
      </w:r>
      <w:r>
        <w:rPr>
          <w:spacing w:val="5"/>
          <w:sz w:val="24"/>
          <w:szCs w:val="24"/>
        </w:rPr>
        <w:t>t</w:t>
      </w:r>
      <w:r>
        <w:rPr>
          <w:spacing w:val="-5"/>
          <w:sz w:val="24"/>
          <w:szCs w:val="24"/>
        </w:rPr>
        <w:t>h</w:t>
      </w:r>
      <w:r>
        <w:rPr>
          <w:spacing w:val="-1"/>
          <w:sz w:val="24"/>
          <w:szCs w:val="24"/>
        </w:rPr>
        <w:t>a</w:t>
      </w:r>
      <w:r>
        <w:rPr>
          <w:sz w:val="24"/>
          <w:szCs w:val="24"/>
        </w:rPr>
        <w:t xml:space="preserve">t  </w:t>
      </w:r>
      <w:r>
        <w:rPr>
          <w:spacing w:val="-4"/>
          <w:sz w:val="24"/>
          <w:szCs w:val="24"/>
        </w:rPr>
        <w:t>i</w:t>
      </w:r>
      <w:r>
        <w:rPr>
          <w:sz w:val="24"/>
          <w:szCs w:val="24"/>
        </w:rPr>
        <w:t>n</w:t>
      </w:r>
      <w:r>
        <w:rPr>
          <w:spacing w:val="-5"/>
          <w:sz w:val="24"/>
          <w:szCs w:val="24"/>
        </w:rPr>
        <w:t>h</w:t>
      </w:r>
      <w:r>
        <w:rPr>
          <w:spacing w:val="-1"/>
          <w:sz w:val="24"/>
          <w:szCs w:val="24"/>
        </w:rPr>
        <w:t>e</w:t>
      </w:r>
      <w:r>
        <w:rPr>
          <w:spacing w:val="1"/>
          <w:sz w:val="24"/>
          <w:szCs w:val="24"/>
        </w:rPr>
        <w:t>r</w:t>
      </w:r>
      <w:r>
        <w:rPr>
          <w:spacing w:val="4"/>
          <w:sz w:val="24"/>
          <w:szCs w:val="24"/>
        </w:rPr>
        <w:t>e</w:t>
      </w:r>
      <w:r>
        <w:rPr>
          <w:spacing w:val="-5"/>
          <w:sz w:val="24"/>
          <w:szCs w:val="24"/>
        </w:rPr>
        <w:t>n</w:t>
      </w:r>
      <w:r>
        <w:rPr>
          <w:spacing w:val="10"/>
          <w:sz w:val="24"/>
          <w:szCs w:val="24"/>
        </w:rPr>
        <w:t>t</w:t>
      </w:r>
      <w:r>
        <w:rPr>
          <w:spacing w:val="-4"/>
          <w:sz w:val="24"/>
          <w:szCs w:val="24"/>
        </w:rPr>
        <w:t>l</w:t>
      </w:r>
      <w:r>
        <w:rPr>
          <w:sz w:val="24"/>
          <w:szCs w:val="24"/>
        </w:rPr>
        <w:t>y</w:t>
      </w:r>
      <w:r>
        <w:rPr>
          <w:spacing w:val="50"/>
          <w:sz w:val="24"/>
          <w:szCs w:val="24"/>
        </w:rPr>
        <w:t xml:space="preserve"> </w:t>
      </w:r>
      <w:r>
        <w:rPr>
          <w:spacing w:val="-5"/>
          <w:sz w:val="24"/>
          <w:szCs w:val="24"/>
        </w:rPr>
        <w:t>h</w:t>
      </w:r>
      <w:r>
        <w:rPr>
          <w:spacing w:val="4"/>
          <w:sz w:val="24"/>
          <w:szCs w:val="24"/>
        </w:rPr>
        <w:t>a</w:t>
      </w:r>
      <w:r>
        <w:rPr>
          <w:sz w:val="24"/>
          <w:szCs w:val="24"/>
        </w:rPr>
        <w:t>s</w:t>
      </w:r>
      <w:r>
        <w:rPr>
          <w:spacing w:val="48"/>
          <w:sz w:val="24"/>
          <w:szCs w:val="24"/>
        </w:rPr>
        <w:t xml:space="preserve"> </w:t>
      </w:r>
      <w:r>
        <w:rPr>
          <w:spacing w:val="4"/>
          <w:sz w:val="24"/>
          <w:szCs w:val="24"/>
        </w:rPr>
        <w:t>e</w:t>
      </w:r>
      <w:r>
        <w:rPr>
          <w:spacing w:val="-4"/>
          <w:sz w:val="24"/>
          <w:szCs w:val="24"/>
        </w:rPr>
        <w:t>m</w:t>
      </w:r>
      <w:r>
        <w:rPr>
          <w:spacing w:val="-1"/>
          <w:sz w:val="24"/>
          <w:szCs w:val="24"/>
        </w:rPr>
        <w:t>e</w:t>
      </w:r>
      <w:r>
        <w:rPr>
          <w:spacing w:val="1"/>
          <w:sz w:val="24"/>
          <w:szCs w:val="24"/>
        </w:rPr>
        <w:t>r</w:t>
      </w:r>
      <w:r>
        <w:rPr>
          <w:sz w:val="24"/>
          <w:szCs w:val="24"/>
        </w:rPr>
        <w:t>g</w:t>
      </w:r>
      <w:r>
        <w:rPr>
          <w:spacing w:val="-1"/>
          <w:sz w:val="24"/>
          <w:szCs w:val="24"/>
        </w:rPr>
        <w:t>e</w:t>
      </w:r>
      <w:r>
        <w:rPr>
          <w:spacing w:val="-5"/>
          <w:sz w:val="24"/>
          <w:szCs w:val="24"/>
        </w:rPr>
        <w:t>n</w:t>
      </w:r>
      <w:r>
        <w:rPr>
          <w:sz w:val="24"/>
          <w:szCs w:val="24"/>
        </w:rPr>
        <w:t>t</w:t>
      </w:r>
      <w:r>
        <w:rPr>
          <w:spacing w:val="55"/>
          <w:sz w:val="24"/>
          <w:szCs w:val="24"/>
        </w:rPr>
        <w:t xml:space="preserve"> </w:t>
      </w:r>
      <w:r>
        <w:rPr>
          <w:sz w:val="24"/>
          <w:szCs w:val="24"/>
        </w:rPr>
        <w:t>p</w:t>
      </w:r>
      <w:r>
        <w:rPr>
          <w:spacing w:val="1"/>
          <w:sz w:val="24"/>
          <w:szCs w:val="24"/>
        </w:rPr>
        <w:t>r</w:t>
      </w:r>
      <w:r>
        <w:rPr>
          <w:spacing w:val="5"/>
          <w:sz w:val="24"/>
          <w:szCs w:val="24"/>
        </w:rPr>
        <w:t>o</w:t>
      </w:r>
      <w:r>
        <w:rPr>
          <w:sz w:val="24"/>
          <w:szCs w:val="24"/>
        </w:rPr>
        <w:t>du</w:t>
      </w:r>
      <w:r>
        <w:rPr>
          <w:spacing w:val="-6"/>
          <w:sz w:val="24"/>
          <w:szCs w:val="24"/>
        </w:rPr>
        <w:t>c</w:t>
      </w:r>
      <w:r>
        <w:rPr>
          <w:spacing w:val="5"/>
          <w:sz w:val="24"/>
          <w:szCs w:val="24"/>
        </w:rPr>
        <w:t>t</w:t>
      </w:r>
      <w:r>
        <w:rPr>
          <w:sz w:val="24"/>
          <w:szCs w:val="24"/>
        </w:rPr>
        <w:t>s</w:t>
      </w:r>
      <w:r>
        <w:rPr>
          <w:spacing w:val="43"/>
          <w:sz w:val="24"/>
          <w:szCs w:val="24"/>
        </w:rPr>
        <w:t xml:space="preserve"> </w:t>
      </w:r>
      <w:r>
        <w:rPr>
          <w:spacing w:val="5"/>
          <w:sz w:val="24"/>
          <w:szCs w:val="24"/>
        </w:rPr>
        <w:t>o</w:t>
      </w:r>
      <w:r>
        <w:rPr>
          <w:sz w:val="24"/>
          <w:szCs w:val="24"/>
        </w:rPr>
        <w:t>r</w:t>
      </w:r>
      <w:r>
        <w:rPr>
          <w:spacing w:val="52"/>
          <w:sz w:val="24"/>
          <w:szCs w:val="24"/>
        </w:rPr>
        <w:t xml:space="preserve"> </w:t>
      </w:r>
      <w:r>
        <w:rPr>
          <w:spacing w:val="-2"/>
          <w:sz w:val="24"/>
          <w:szCs w:val="24"/>
        </w:rPr>
        <w:t>s</w:t>
      </w:r>
      <w:r>
        <w:rPr>
          <w:sz w:val="24"/>
          <w:szCs w:val="24"/>
        </w:rPr>
        <w:t>p</w:t>
      </w:r>
      <w:r>
        <w:rPr>
          <w:spacing w:val="-6"/>
          <w:sz w:val="24"/>
          <w:szCs w:val="24"/>
        </w:rPr>
        <w:t>a</w:t>
      </w:r>
      <w:r>
        <w:rPr>
          <w:spacing w:val="5"/>
          <w:sz w:val="24"/>
          <w:szCs w:val="24"/>
        </w:rPr>
        <w:t>t</w:t>
      </w:r>
      <w:r>
        <w:rPr>
          <w:spacing w:val="-9"/>
          <w:sz w:val="24"/>
          <w:szCs w:val="24"/>
        </w:rPr>
        <w:t>i</w:t>
      </w:r>
      <w:r>
        <w:rPr>
          <w:spacing w:val="8"/>
          <w:sz w:val="24"/>
          <w:szCs w:val="24"/>
        </w:rPr>
        <w:t>a</w:t>
      </w:r>
      <w:r>
        <w:rPr>
          <w:sz w:val="24"/>
          <w:szCs w:val="24"/>
        </w:rPr>
        <w:t>l p</w:t>
      </w:r>
      <w:r>
        <w:rPr>
          <w:spacing w:val="-1"/>
          <w:sz w:val="24"/>
          <w:szCs w:val="24"/>
        </w:rPr>
        <w:t>a</w:t>
      </w:r>
      <w:r>
        <w:rPr>
          <w:sz w:val="24"/>
          <w:szCs w:val="24"/>
        </w:rPr>
        <w:t>t</w:t>
      </w:r>
      <w:r>
        <w:rPr>
          <w:spacing w:val="6"/>
          <w:sz w:val="24"/>
          <w:szCs w:val="24"/>
        </w:rPr>
        <w:t>t</w:t>
      </w:r>
      <w:r>
        <w:rPr>
          <w:spacing w:val="-1"/>
          <w:sz w:val="24"/>
          <w:szCs w:val="24"/>
        </w:rPr>
        <w:t>e</w:t>
      </w:r>
      <w:r>
        <w:rPr>
          <w:spacing w:val="1"/>
          <w:sz w:val="24"/>
          <w:szCs w:val="24"/>
        </w:rPr>
        <w:t>r</w:t>
      </w:r>
      <w:r>
        <w:rPr>
          <w:spacing w:val="-5"/>
          <w:sz w:val="24"/>
          <w:szCs w:val="24"/>
        </w:rPr>
        <w:t>n</w:t>
      </w:r>
      <w:r>
        <w:rPr>
          <w:sz w:val="24"/>
          <w:szCs w:val="24"/>
        </w:rPr>
        <w:t>s</w:t>
      </w:r>
      <w:r>
        <w:rPr>
          <w:spacing w:val="8"/>
          <w:sz w:val="24"/>
          <w:szCs w:val="24"/>
        </w:rPr>
        <w:t xml:space="preserve"> </w:t>
      </w:r>
      <w:r>
        <w:rPr>
          <w:spacing w:val="-4"/>
          <w:sz w:val="24"/>
          <w:szCs w:val="24"/>
        </w:rPr>
        <w:t>i</w:t>
      </w:r>
      <w:r>
        <w:rPr>
          <w:sz w:val="24"/>
          <w:szCs w:val="24"/>
        </w:rPr>
        <w:t xml:space="preserve">n </w:t>
      </w:r>
      <w:r>
        <w:rPr>
          <w:spacing w:val="5"/>
          <w:sz w:val="24"/>
          <w:szCs w:val="24"/>
        </w:rPr>
        <w:t>g</w:t>
      </w:r>
      <w:r>
        <w:rPr>
          <w:spacing w:val="-4"/>
          <w:sz w:val="24"/>
          <w:szCs w:val="24"/>
        </w:rPr>
        <w:t>i</w:t>
      </w:r>
      <w:r>
        <w:rPr>
          <w:sz w:val="24"/>
          <w:szCs w:val="24"/>
        </w:rPr>
        <w:t>v</w:t>
      </w:r>
      <w:r>
        <w:rPr>
          <w:spacing w:val="4"/>
          <w:sz w:val="24"/>
          <w:szCs w:val="24"/>
        </w:rPr>
        <w:t>e</w:t>
      </w:r>
      <w:r>
        <w:rPr>
          <w:sz w:val="24"/>
          <w:szCs w:val="24"/>
        </w:rPr>
        <w:t xml:space="preserve">n </w:t>
      </w:r>
      <w:r>
        <w:rPr>
          <w:spacing w:val="10"/>
          <w:sz w:val="24"/>
          <w:szCs w:val="24"/>
        </w:rPr>
        <w:t>t</w:t>
      </w:r>
      <w:r>
        <w:rPr>
          <w:spacing w:val="-4"/>
          <w:sz w:val="24"/>
          <w:szCs w:val="24"/>
        </w:rPr>
        <w:t>im</w:t>
      </w:r>
      <w:r>
        <w:rPr>
          <w:sz w:val="24"/>
          <w:szCs w:val="24"/>
        </w:rPr>
        <w:t>e</w:t>
      </w:r>
      <w:r>
        <w:rPr>
          <w:spacing w:val="9"/>
          <w:sz w:val="24"/>
          <w:szCs w:val="24"/>
        </w:rPr>
        <w:t xml:space="preserve"> </w:t>
      </w:r>
      <w:r>
        <w:rPr>
          <w:spacing w:val="-8"/>
          <w:sz w:val="24"/>
          <w:szCs w:val="24"/>
        </w:rPr>
        <w:t>f</w:t>
      </w:r>
      <w:r>
        <w:rPr>
          <w:spacing w:val="1"/>
          <w:sz w:val="24"/>
          <w:szCs w:val="24"/>
        </w:rPr>
        <w:t>r</w:t>
      </w:r>
      <w:r>
        <w:rPr>
          <w:spacing w:val="4"/>
          <w:sz w:val="24"/>
          <w:szCs w:val="24"/>
        </w:rPr>
        <w:t>a</w:t>
      </w:r>
      <w:r>
        <w:rPr>
          <w:spacing w:val="-4"/>
          <w:sz w:val="24"/>
          <w:szCs w:val="24"/>
        </w:rPr>
        <w:t>m</w:t>
      </w:r>
      <w:r>
        <w:rPr>
          <w:spacing w:val="4"/>
          <w:sz w:val="24"/>
          <w:szCs w:val="24"/>
        </w:rPr>
        <w:t>e</w:t>
      </w:r>
      <w:r>
        <w:rPr>
          <w:sz w:val="24"/>
          <w:szCs w:val="24"/>
        </w:rPr>
        <w:t>s</w:t>
      </w:r>
      <w:r>
        <w:rPr>
          <w:spacing w:val="3"/>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10"/>
          <w:sz w:val="24"/>
          <w:szCs w:val="24"/>
        </w:rPr>
        <w:t xml:space="preserve"> </w:t>
      </w:r>
      <w:r>
        <w:rPr>
          <w:spacing w:val="-9"/>
          <w:sz w:val="24"/>
          <w:szCs w:val="24"/>
        </w:rPr>
        <w:t>m</w:t>
      </w:r>
      <w:r>
        <w:rPr>
          <w:spacing w:val="4"/>
          <w:sz w:val="24"/>
          <w:szCs w:val="24"/>
        </w:rPr>
        <w:t>a</w:t>
      </w:r>
      <w:r>
        <w:rPr>
          <w:sz w:val="24"/>
          <w:szCs w:val="24"/>
        </w:rPr>
        <w:t>ni</w:t>
      </w:r>
      <w:r>
        <w:rPr>
          <w:spacing w:val="-3"/>
          <w:sz w:val="24"/>
          <w:szCs w:val="24"/>
        </w:rPr>
        <w:t>f</w:t>
      </w:r>
      <w:r>
        <w:rPr>
          <w:spacing w:val="4"/>
          <w:sz w:val="24"/>
          <w:szCs w:val="24"/>
        </w:rPr>
        <w:t>e</w:t>
      </w:r>
      <w:r>
        <w:rPr>
          <w:spacing w:val="-2"/>
          <w:sz w:val="24"/>
          <w:szCs w:val="24"/>
        </w:rPr>
        <w:t>s</w:t>
      </w:r>
      <w:r>
        <w:rPr>
          <w:sz w:val="24"/>
          <w:szCs w:val="24"/>
        </w:rPr>
        <w:t>t</w:t>
      </w:r>
      <w:r>
        <w:rPr>
          <w:spacing w:val="5"/>
          <w:sz w:val="24"/>
          <w:szCs w:val="24"/>
        </w:rPr>
        <w:t xml:space="preserve"> t</w:t>
      </w:r>
      <w:r>
        <w:rPr>
          <w:spacing w:val="-5"/>
          <w:sz w:val="24"/>
          <w:szCs w:val="24"/>
        </w:rPr>
        <w:t>h</w:t>
      </w:r>
      <w:r>
        <w:rPr>
          <w:sz w:val="24"/>
          <w:szCs w:val="24"/>
        </w:rPr>
        <w:t>e</w:t>
      </w:r>
      <w:r>
        <w:rPr>
          <w:spacing w:val="4"/>
          <w:sz w:val="24"/>
          <w:szCs w:val="24"/>
        </w:rPr>
        <w:t xml:space="preserve"> </w:t>
      </w:r>
      <w:r>
        <w:rPr>
          <w:spacing w:val="-1"/>
          <w:sz w:val="24"/>
          <w:szCs w:val="24"/>
        </w:rPr>
        <w:t>e</w:t>
      </w:r>
      <w:r>
        <w:rPr>
          <w:spacing w:val="-5"/>
          <w:sz w:val="24"/>
          <w:szCs w:val="24"/>
        </w:rPr>
        <w:t>v</w:t>
      </w:r>
      <w:r>
        <w:rPr>
          <w:spacing w:val="-1"/>
          <w:sz w:val="24"/>
          <w:szCs w:val="24"/>
        </w:rPr>
        <w:t>e</w:t>
      </w:r>
      <w:r>
        <w:rPr>
          <w:spacing w:val="9"/>
          <w:sz w:val="24"/>
          <w:szCs w:val="24"/>
        </w:rPr>
        <w:t>r</w:t>
      </w:r>
      <w:r>
        <w:rPr>
          <w:spacing w:val="2"/>
          <w:sz w:val="24"/>
          <w:szCs w:val="24"/>
        </w:rPr>
        <w:t>-</w:t>
      </w:r>
      <w:r>
        <w:rPr>
          <w:spacing w:val="4"/>
          <w:sz w:val="24"/>
          <w:szCs w:val="24"/>
        </w:rPr>
        <w:t>c</w:t>
      </w:r>
      <w:r>
        <w:rPr>
          <w:spacing w:val="-5"/>
          <w:sz w:val="24"/>
          <w:szCs w:val="24"/>
        </w:rPr>
        <w:t>h</w:t>
      </w:r>
      <w:r>
        <w:rPr>
          <w:spacing w:val="4"/>
          <w:sz w:val="24"/>
          <w:szCs w:val="24"/>
        </w:rPr>
        <w:t>a</w:t>
      </w:r>
      <w:r>
        <w:rPr>
          <w:spacing w:val="-5"/>
          <w:sz w:val="24"/>
          <w:szCs w:val="24"/>
        </w:rPr>
        <w:t>n</w:t>
      </w:r>
      <w:r>
        <w:rPr>
          <w:spacing w:val="5"/>
          <w:sz w:val="24"/>
          <w:szCs w:val="24"/>
        </w:rPr>
        <w:t>g</w:t>
      </w:r>
      <w:r>
        <w:rPr>
          <w:spacing w:val="-4"/>
          <w:sz w:val="24"/>
          <w:szCs w:val="24"/>
        </w:rPr>
        <w:t>i</w:t>
      </w:r>
      <w:r>
        <w:rPr>
          <w:sz w:val="24"/>
          <w:szCs w:val="24"/>
        </w:rPr>
        <w:t>ng</w:t>
      </w:r>
      <w:r>
        <w:rPr>
          <w:spacing w:val="5"/>
          <w:sz w:val="24"/>
          <w:szCs w:val="24"/>
        </w:rPr>
        <w:t xml:space="preserve"> </w:t>
      </w:r>
      <w:r>
        <w:rPr>
          <w:spacing w:val="1"/>
          <w:sz w:val="24"/>
          <w:szCs w:val="24"/>
        </w:rPr>
        <w:t>r</w:t>
      </w:r>
      <w:r>
        <w:rPr>
          <w:spacing w:val="-1"/>
          <w:sz w:val="24"/>
          <w:szCs w:val="24"/>
        </w:rPr>
        <w:t>e</w:t>
      </w:r>
      <w:r>
        <w:rPr>
          <w:spacing w:val="4"/>
          <w:sz w:val="24"/>
          <w:szCs w:val="24"/>
        </w:rPr>
        <w:t>a</w:t>
      </w:r>
      <w:r>
        <w:rPr>
          <w:sz w:val="24"/>
          <w:szCs w:val="24"/>
        </w:rPr>
        <w:t>l</w:t>
      </w:r>
      <w:r>
        <w:rPr>
          <w:spacing w:val="-9"/>
          <w:sz w:val="24"/>
          <w:szCs w:val="24"/>
        </w:rPr>
        <w:t>i</w:t>
      </w:r>
      <w:r>
        <w:rPr>
          <w:spacing w:val="10"/>
          <w:sz w:val="24"/>
          <w:szCs w:val="24"/>
        </w:rPr>
        <w:t>t</w:t>
      </w:r>
      <w:r>
        <w:rPr>
          <w:spacing w:val="-4"/>
          <w:sz w:val="24"/>
          <w:szCs w:val="24"/>
        </w:rPr>
        <w:t>i</w:t>
      </w:r>
      <w:r>
        <w:rPr>
          <w:spacing w:val="-1"/>
          <w:sz w:val="24"/>
          <w:szCs w:val="24"/>
        </w:rPr>
        <w:t>e</w:t>
      </w:r>
      <w:r>
        <w:rPr>
          <w:sz w:val="24"/>
          <w:szCs w:val="24"/>
        </w:rPr>
        <w:t>s</w:t>
      </w:r>
      <w:r>
        <w:rPr>
          <w:spacing w:val="8"/>
          <w:sz w:val="24"/>
          <w:szCs w:val="24"/>
        </w:rPr>
        <w:t xml:space="preserve"> </w:t>
      </w:r>
      <w:r>
        <w:rPr>
          <w:spacing w:val="-4"/>
          <w:sz w:val="24"/>
          <w:szCs w:val="24"/>
        </w:rPr>
        <w:t>i</w:t>
      </w:r>
      <w:r>
        <w:rPr>
          <w:sz w:val="24"/>
          <w:szCs w:val="24"/>
        </w:rPr>
        <w:t>n</w:t>
      </w:r>
      <w:r>
        <w:rPr>
          <w:spacing w:val="10"/>
          <w:sz w:val="24"/>
          <w:szCs w:val="24"/>
        </w:rPr>
        <w:t xml:space="preserve"> </w:t>
      </w:r>
      <w:r>
        <w:rPr>
          <w:sz w:val="24"/>
          <w:szCs w:val="24"/>
        </w:rPr>
        <w:t xml:space="preserve">a </w:t>
      </w:r>
      <w:r>
        <w:rPr>
          <w:spacing w:val="-1"/>
          <w:sz w:val="24"/>
          <w:szCs w:val="24"/>
        </w:rPr>
        <w:t>c</w:t>
      </w:r>
      <w:r>
        <w:rPr>
          <w:spacing w:val="5"/>
          <w:sz w:val="24"/>
          <w:szCs w:val="24"/>
        </w:rPr>
        <w:t>o</w:t>
      </w:r>
      <w:r>
        <w:rPr>
          <w:spacing w:val="-4"/>
          <w:sz w:val="24"/>
          <w:szCs w:val="24"/>
        </w:rPr>
        <w:t>mm</w:t>
      </w:r>
      <w:r>
        <w:rPr>
          <w:spacing w:val="5"/>
          <w:sz w:val="24"/>
          <w:szCs w:val="24"/>
        </w:rPr>
        <w:t>u</w:t>
      </w:r>
      <w:r>
        <w:rPr>
          <w:sz w:val="24"/>
          <w:szCs w:val="24"/>
        </w:rPr>
        <w:t>n</w:t>
      </w:r>
      <w:r>
        <w:rPr>
          <w:spacing w:val="-9"/>
          <w:sz w:val="24"/>
          <w:szCs w:val="24"/>
        </w:rPr>
        <w:t>i</w:t>
      </w:r>
      <w:r>
        <w:rPr>
          <w:spacing w:val="11"/>
          <w:sz w:val="24"/>
          <w:szCs w:val="24"/>
        </w:rPr>
        <w:t>t</w:t>
      </w:r>
      <w:r>
        <w:rPr>
          <w:sz w:val="24"/>
          <w:szCs w:val="24"/>
        </w:rPr>
        <w:t xml:space="preserve">y  </w:t>
      </w:r>
      <w:r>
        <w:rPr>
          <w:spacing w:val="5"/>
          <w:sz w:val="24"/>
          <w:szCs w:val="24"/>
        </w:rPr>
        <w:t>o</w:t>
      </w:r>
      <w:r>
        <w:rPr>
          <w:spacing w:val="-1"/>
          <w:sz w:val="24"/>
          <w:szCs w:val="24"/>
        </w:rPr>
        <w:t>cc</w:t>
      </w:r>
      <w:r>
        <w:rPr>
          <w:sz w:val="24"/>
          <w:szCs w:val="24"/>
        </w:rPr>
        <w:t>u</w:t>
      </w:r>
      <w:r>
        <w:rPr>
          <w:spacing w:val="1"/>
          <w:sz w:val="24"/>
          <w:szCs w:val="24"/>
        </w:rPr>
        <w:t>rr</w:t>
      </w:r>
      <w:r>
        <w:rPr>
          <w:spacing w:val="-4"/>
          <w:sz w:val="24"/>
          <w:szCs w:val="24"/>
        </w:rPr>
        <w:t>i</w:t>
      </w:r>
      <w:r>
        <w:rPr>
          <w:spacing w:val="-5"/>
          <w:sz w:val="24"/>
          <w:szCs w:val="24"/>
        </w:rPr>
        <w:t>n</w:t>
      </w:r>
      <w:r>
        <w:rPr>
          <w:sz w:val="24"/>
          <w:szCs w:val="24"/>
        </w:rPr>
        <w:t xml:space="preserve">g </w:t>
      </w:r>
      <w:r>
        <w:rPr>
          <w:spacing w:val="9"/>
          <w:sz w:val="24"/>
          <w:szCs w:val="24"/>
        </w:rPr>
        <w:t xml:space="preserve"> </w:t>
      </w:r>
      <w:r>
        <w:rPr>
          <w:spacing w:val="4"/>
          <w:sz w:val="24"/>
          <w:szCs w:val="24"/>
        </w:rPr>
        <w:t>w</w:t>
      </w:r>
      <w:r>
        <w:rPr>
          <w:spacing w:val="-9"/>
          <w:sz w:val="24"/>
          <w:szCs w:val="24"/>
        </w:rPr>
        <w:t>i</w:t>
      </w:r>
      <w:r>
        <w:rPr>
          <w:spacing w:val="10"/>
          <w:sz w:val="24"/>
          <w:szCs w:val="24"/>
        </w:rPr>
        <w:t>t</w:t>
      </w:r>
      <w:r>
        <w:rPr>
          <w:spacing w:val="2"/>
          <w:sz w:val="24"/>
          <w:szCs w:val="24"/>
        </w:rPr>
        <w:t>h</w:t>
      </w:r>
      <w:r>
        <w:rPr>
          <w:spacing w:val="-4"/>
          <w:sz w:val="24"/>
          <w:szCs w:val="24"/>
        </w:rPr>
        <w:t>i</w:t>
      </w:r>
      <w:r>
        <w:rPr>
          <w:sz w:val="24"/>
          <w:szCs w:val="24"/>
        </w:rPr>
        <w:t xml:space="preserve">n </w:t>
      </w:r>
      <w:r>
        <w:rPr>
          <w:spacing w:val="5"/>
          <w:sz w:val="24"/>
          <w:szCs w:val="24"/>
        </w:rPr>
        <w:t xml:space="preserve"> t</w:t>
      </w:r>
      <w:r>
        <w:rPr>
          <w:spacing w:val="-5"/>
          <w:sz w:val="24"/>
          <w:szCs w:val="24"/>
        </w:rPr>
        <w:t>h</w:t>
      </w:r>
      <w:r>
        <w:rPr>
          <w:sz w:val="24"/>
          <w:szCs w:val="24"/>
        </w:rPr>
        <w:t xml:space="preserve">e </w:t>
      </w:r>
      <w:r>
        <w:rPr>
          <w:spacing w:val="8"/>
          <w:sz w:val="24"/>
          <w:szCs w:val="24"/>
        </w:rPr>
        <w:t xml:space="preserve"> </w:t>
      </w:r>
      <w:r>
        <w:rPr>
          <w:sz w:val="24"/>
          <w:szCs w:val="24"/>
        </w:rPr>
        <w:t>p</w:t>
      </w:r>
      <w:r>
        <w:rPr>
          <w:spacing w:val="1"/>
          <w:sz w:val="24"/>
          <w:szCs w:val="24"/>
        </w:rPr>
        <w:t>r</w:t>
      </w:r>
      <w:r>
        <w:rPr>
          <w:spacing w:val="5"/>
          <w:sz w:val="24"/>
          <w:szCs w:val="24"/>
        </w:rPr>
        <w:t>o</w:t>
      </w:r>
      <w:r>
        <w:rPr>
          <w:spacing w:val="-1"/>
          <w:sz w:val="24"/>
          <w:szCs w:val="24"/>
        </w:rPr>
        <w:t>ce</w:t>
      </w:r>
      <w:r>
        <w:rPr>
          <w:spacing w:val="-2"/>
          <w:sz w:val="24"/>
          <w:szCs w:val="24"/>
        </w:rPr>
        <w:t>ss</w:t>
      </w:r>
      <w:r>
        <w:rPr>
          <w:sz w:val="24"/>
          <w:szCs w:val="24"/>
        </w:rPr>
        <w:t xml:space="preserve">. </w:t>
      </w:r>
      <w:r>
        <w:rPr>
          <w:spacing w:val="7"/>
          <w:sz w:val="24"/>
          <w:szCs w:val="24"/>
        </w:rPr>
        <w:t xml:space="preserve"> </w:t>
      </w:r>
      <w:r>
        <w:rPr>
          <w:spacing w:val="1"/>
          <w:sz w:val="24"/>
          <w:szCs w:val="24"/>
        </w:rPr>
        <w:t>I</w:t>
      </w:r>
      <w:r>
        <w:rPr>
          <w:sz w:val="24"/>
          <w:szCs w:val="24"/>
        </w:rPr>
        <w:t>n  th</w:t>
      </w:r>
      <w:r>
        <w:rPr>
          <w:spacing w:val="-4"/>
          <w:sz w:val="24"/>
          <w:szCs w:val="24"/>
        </w:rPr>
        <w:t>i</w:t>
      </w:r>
      <w:r>
        <w:rPr>
          <w:sz w:val="24"/>
          <w:szCs w:val="24"/>
        </w:rPr>
        <w:t xml:space="preserve">s </w:t>
      </w:r>
      <w:r>
        <w:rPr>
          <w:spacing w:val="7"/>
          <w:sz w:val="24"/>
          <w:szCs w:val="24"/>
        </w:rPr>
        <w:t xml:space="preserve"> </w:t>
      </w:r>
      <w:r>
        <w:rPr>
          <w:sz w:val="24"/>
          <w:szCs w:val="24"/>
        </w:rPr>
        <w:t>p</w:t>
      </w:r>
      <w:r>
        <w:rPr>
          <w:spacing w:val="1"/>
          <w:sz w:val="24"/>
          <w:szCs w:val="24"/>
        </w:rPr>
        <w:t>r</w:t>
      </w:r>
      <w:r>
        <w:rPr>
          <w:spacing w:val="5"/>
          <w:sz w:val="24"/>
          <w:szCs w:val="24"/>
        </w:rPr>
        <w:t>o</w:t>
      </w:r>
      <w:r>
        <w:rPr>
          <w:spacing w:val="-1"/>
          <w:sz w:val="24"/>
          <w:szCs w:val="24"/>
        </w:rPr>
        <w:t>ce</w:t>
      </w:r>
      <w:r>
        <w:rPr>
          <w:spacing w:val="-2"/>
          <w:sz w:val="24"/>
          <w:szCs w:val="24"/>
        </w:rPr>
        <w:t>ss</w:t>
      </w:r>
      <w:r>
        <w:rPr>
          <w:sz w:val="24"/>
          <w:szCs w:val="24"/>
        </w:rPr>
        <w:t xml:space="preserve">, </w:t>
      </w:r>
      <w:r>
        <w:rPr>
          <w:spacing w:val="12"/>
          <w:sz w:val="24"/>
          <w:szCs w:val="24"/>
        </w:rPr>
        <w:t xml:space="preserve"> </w:t>
      </w:r>
      <w:r>
        <w:rPr>
          <w:spacing w:val="-1"/>
          <w:sz w:val="24"/>
          <w:szCs w:val="24"/>
        </w:rPr>
        <w:t>c</w:t>
      </w:r>
      <w:r>
        <w:rPr>
          <w:spacing w:val="1"/>
          <w:sz w:val="24"/>
          <w:szCs w:val="24"/>
        </w:rPr>
        <w:t>r</w:t>
      </w:r>
      <w:r>
        <w:rPr>
          <w:spacing w:val="-1"/>
          <w:sz w:val="24"/>
          <w:szCs w:val="24"/>
        </w:rPr>
        <w:t>e</w:t>
      </w:r>
      <w:r>
        <w:rPr>
          <w:spacing w:val="-6"/>
          <w:sz w:val="24"/>
          <w:szCs w:val="24"/>
        </w:rPr>
        <w:t>a</w:t>
      </w:r>
      <w:r>
        <w:rPr>
          <w:spacing w:val="5"/>
          <w:sz w:val="24"/>
          <w:szCs w:val="24"/>
        </w:rPr>
        <w:t>t</w:t>
      </w:r>
      <w:r>
        <w:rPr>
          <w:spacing w:val="-4"/>
          <w:sz w:val="24"/>
          <w:szCs w:val="24"/>
        </w:rPr>
        <w:t>i</w:t>
      </w:r>
      <w:r>
        <w:rPr>
          <w:sz w:val="24"/>
          <w:szCs w:val="24"/>
        </w:rPr>
        <w:t>v</w:t>
      </w:r>
      <w:r>
        <w:rPr>
          <w:spacing w:val="-9"/>
          <w:sz w:val="24"/>
          <w:szCs w:val="24"/>
        </w:rPr>
        <w:t>i</w:t>
      </w:r>
      <w:r>
        <w:rPr>
          <w:spacing w:val="10"/>
          <w:sz w:val="24"/>
          <w:szCs w:val="24"/>
        </w:rPr>
        <w:t>t</w:t>
      </w:r>
      <w:r>
        <w:rPr>
          <w:sz w:val="24"/>
          <w:szCs w:val="24"/>
        </w:rPr>
        <w:t xml:space="preserve">y </w:t>
      </w:r>
      <w:r>
        <w:rPr>
          <w:spacing w:val="5"/>
          <w:sz w:val="24"/>
          <w:szCs w:val="24"/>
        </w:rPr>
        <w:t xml:space="preserve"> </w:t>
      </w:r>
      <w:r>
        <w:rPr>
          <w:spacing w:val="-4"/>
          <w:sz w:val="24"/>
          <w:szCs w:val="24"/>
        </w:rPr>
        <w:t>i</w:t>
      </w:r>
      <w:r>
        <w:rPr>
          <w:sz w:val="24"/>
          <w:szCs w:val="24"/>
        </w:rPr>
        <w:t xml:space="preserve">s </w:t>
      </w:r>
      <w:r>
        <w:rPr>
          <w:spacing w:val="12"/>
          <w:sz w:val="24"/>
          <w:szCs w:val="24"/>
        </w:rPr>
        <w:t xml:space="preserve"> </w:t>
      </w:r>
      <w:r>
        <w:rPr>
          <w:sz w:val="24"/>
          <w:szCs w:val="24"/>
        </w:rPr>
        <w:t>v</w:t>
      </w:r>
      <w:r>
        <w:rPr>
          <w:spacing w:val="8"/>
          <w:sz w:val="24"/>
          <w:szCs w:val="24"/>
        </w:rPr>
        <w:t>e</w:t>
      </w:r>
      <w:r>
        <w:rPr>
          <w:sz w:val="24"/>
          <w:szCs w:val="24"/>
        </w:rPr>
        <w:t xml:space="preserve">y </w:t>
      </w:r>
      <w:r>
        <w:rPr>
          <w:spacing w:val="-5"/>
          <w:sz w:val="24"/>
          <w:szCs w:val="24"/>
        </w:rPr>
        <w:t>n</w:t>
      </w:r>
      <w:r>
        <w:rPr>
          <w:spacing w:val="-1"/>
          <w:sz w:val="24"/>
          <w:szCs w:val="24"/>
        </w:rPr>
        <w:t>e</w:t>
      </w:r>
      <w:r>
        <w:rPr>
          <w:spacing w:val="4"/>
          <w:sz w:val="24"/>
          <w:szCs w:val="24"/>
        </w:rPr>
        <w:t>c</w:t>
      </w:r>
      <w:r>
        <w:rPr>
          <w:spacing w:val="-1"/>
          <w:sz w:val="24"/>
          <w:szCs w:val="24"/>
        </w:rPr>
        <w:t>e</w:t>
      </w:r>
      <w:r>
        <w:rPr>
          <w:spacing w:val="-2"/>
          <w:sz w:val="24"/>
          <w:szCs w:val="24"/>
        </w:rPr>
        <w:t>s</w:t>
      </w:r>
      <w:r>
        <w:rPr>
          <w:spacing w:val="2"/>
          <w:sz w:val="24"/>
          <w:szCs w:val="24"/>
        </w:rPr>
        <w:t>s</w:t>
      </w:r>
      <w:r>
        <w:rPr>
          <w:spacing w:val="-1"/>
          <w:sz w:val="24"/>
          <w:szCs w:val="24"/>
        </w:rPr>
        <w:t>a</w:t>
      </w:r>
      <w:r>
        <w:rPr>
          <w:spacing w:val="6"/>
          <w:sz w:val="24"/>
          <w:szCs w:val="24"/>
        </w:rPr>
        <w:t>r</w:t>
      </w:r>
      <w:r>
        <w:rPr>
          <w:sz w:val="24"/>
          <w:szCs w:val="24"/>
        </w:rPr>
        <w:t>y</w:t>
      </w:r>
      <w:r>
        <w:rPr>
          <w:spacing w:val="17"/>
          <w:sz w:val="24"/>
          <w:szCs w:val="24"/>
        </w:rPr>
        <w:t xml:space="preserve"> </w:t>
      </w:r>
      <w:r>
        <w:rPr>
          <w:spacing w:val="-4"/>
          <w:sz w:val="24"/>
          <w:szCs w:val="24"/>
        </w:rPr>
        <w:t>i</w:t>
      </w:r>
      <w:r>
        <w:rPr>
          <w:sz w:val="24"/>
          <w:szCs w:val="24"/>
        </w:rPr>
        <w:t>n</w:t>
      </w:r>
      <w:r>
        <w:rPr>
          <w:spacing w:val="17"/>
          <w:sz w:val="24"/>
          <w:szCs w:val="24"/>
        </w:rPr>
        <w:t xml:space="preserve"> </w:t>
      </w:r>
      <w:r>
        <w:rPr>
          <w:sz w:val="24"/>
          <w:szCs w:val="24"/>
        </w:rPr>
        <w:t>d</w:t>
      </w:r>
      <w:r>
        <w:rPr>
          <w:spacing w:val="4"/>
          <w:sz w:val="24"/>
          <w:szCs w:val="24"/>
        </w:rPr>
        <w:t>e</w:t>
      </w:r>
      <w:r>
        <w:rPr>
          <w:spacing w:val="2"/>
          <w:sz w:val="24"/>
          <w:szCs w:val="24"/>
        </w:rPr>
        <w:t>s</w:t>
      </w:r>
      <w:r>
        <w:rPr>
          <w:spacing w:val="-4"/>
          <w:sz w:val="24"/>
          <w:szCs w:val="24"/>
        </w:rPr>
        <w:t>i</w:t>
      </w:r>
      <w:r>
        <w:rPr>
          <w:spacing w:val="5"/>
          <w:sz w:val="24"/>
          <w:szCs w:val="24"/>
        </w:rPr>
        <w:t>g</w:t>
      </w:r>
      <w:r>
        <w:rPr>
          <w:sz w:val="24"/>
          <w:szCs w:val="24"/>
        </w:rPr>
        <w:t>n</w:t>
      </w:r>
      <w:r>
        <w:rPr>
          <w:spacing w:val="-4"/>
          <w:sz w:val="24"/>
          <w:szCs w:val="24"/>
        </w:rPr>
        <w:t>i</w:t>
      </w:r>
      <w:r>
        <w:rPr>
          <w:sz w:val="24"/>
          <w:szCs w:val="24"/>
        </w:rPr>
        <w:t>ng</w:t>
      </w:r>
      <w:r>
        <w:rPr>
          <w:spacing w:val="21"/>
          <w:sz w:val="24"/>
          <w:szCs w:val="24"/>
        </w:rPr>
        <w:t xml:space="preserve"> </w:t>
      </w:r>
      <w:r>
        <w:rPr>
          <w:sz w:val="24"/>
          <w:szCs w:val="24"/>
        </w:rPr>
        <w:t>a</w:t>
      </w:r>
      <w:r>
        <w:rPr>
          <w:spacing w:val="20"/>
          <w:sz w:val="24"/>
          <w:szCs w:val="24"/>
        </w:rPr>
        <w:t xml:space="preserve"> </w:t>
      </w:r>
      <w:r>
        <w:rPr>
          <w:sz w:val="24"/>
          <w:szCs w:val="24"/>
        </w:rPr>
        <w:t>p</w:t>
      </w:r>
      <w:r>
        <w:rPr>
          <w:spacing w:val="-3"/>
          <w:sz w:val="24"/>
          <w:szCs w:val="24"/>
        </w:rPr>
        <w:t>r</w:t>
      </w:r>
      <w:r>
        <w:rPr>
          <w:spacing w:val="5"/>
          <w:sz w:val="24"/>
          <w:szCs w:val="24"/>
        </w:rPr>
        <w:t>o</w:t>
      </w:r>
      <w:r>
        <w:rPr>
          <w:sz w:val="24"/>
          <w:szCs w:val="24"/>
        </w:rPr>
        <w:t>du</w:t>
      </w:r>
      <w:r>
        <w:rPr>
          <w:spacing w:val="-1"/>
          <w:sz w:val="24"/>
          <w:szCs w:val="24"/>
        </w:rPr>
        <w:t>c</w:t>
      </w:r>
      <w:r>
        <w:rPr>
          <w:sz w:val="24"/>
          <w:szCs w:val="24"/>
        </w:rPr>
        <w:t>t.</w:t>
      </w:r>
      <w:r>
        <w:rPr>
          <w:spacing w:val="19"/>
          <w:sz w:val="24"/>
          <w:szCs w:val="24"/>
        </w:rPr>
        <w:t xml:space="preserve"> </w:t>
      </w:r>
      <w:r>
        <w:rPr>
          <w:spacing w:val="1"/>
          <w:sz w:val="24"/>
          <w:szCs w:val="24"/>
        </w:rPr>
        <w:t>I</w:t>
      </w:r>
      <w:r>
        <w:rPr>
          <w:sz w:val="24"/>
          <w:szCs w:val="24"/>
        </w:rPr>
        <w:t>n</w:t>
      </w:r>
      <w:r>
        <w:rPr>
          <w:spacing w:val="21"/>
          <w:sz w:val="24"/>
          <w:szCs w:val="24"/>
        </w:rPr>
        <w:t xml:space="preserve"> </w:t>
      </w:r>
      <w:r>
        <w:rPr>
          <w:spacing w:val="-4"/>
          <w:sz w:val="24"/>
          <w:szCs w:val="24"/>
        </w:rPr>
        <w:t>li</w:t>
      </w:r>
      <w:r>
        <w:rPr>
          <w:sz w:val="24"/>
          <w:szCs w:val="24"/>
        </w:rPr>
        <w:t>ne</w:t>
      </w:r>
      <w:r>
        <w:rPr>
          <w:spacing w:val="20"/>
          <w:sz w:val="24"/>
          <w:szCs w:val="24"/>
        </w:rPr>
        <w:t xml:space="preserve"> </w:t>
      </w:r>
      <w:r>
        <w:rPr>
          <w:spacing w:val="4"/>
          <w:sz w:val="24"/>
          <w:szCs w:val="24"/>
        </w:rPr>
        <w:t>w</w:t>
      </w:r>
      <w:r>
        <w:rPr>
          <w:spacing w:val="-9"/>
          <w:sz w:val="24"/>
          <w:szCs w:val="24"/>
        </w:rPr>
        <w:t>i</w:t>
      </w:r>
      <w:r>
        <w:rPr>
          <w:spacing w:val="5"/>
          <w:sz w:val="24"/>
          <w:szCs w:val="24"/>
        </w:rPr>
        <w:t>t</w:t>
      </w:r>
      <w:r>
        <w:rPr>
          <w:sz w:val="24"/>
          <w:szCs w:val="24"/>
        </w:rPr>
        <w:t>h</w:t>
      </w:r>
      <w:r>
        <w:rPr>
          <w:spacing w:val="17"/>
          <w:sz w:val="24"/>
          <w:szCs w:val="24"/>
        </w:rPr>
        <w:t xml:space="preserve"> </w:t>
      </w:r>
      <w:r>
        <w:rPr>
          <w:spacing w:val="5"/>
          <w:sz w:val="24"/>
          <w:szCs w:val="24"/>
        </w:rPr>
        <w:t>t</w:t>
      </w:r>
      <w:r>
        <w:rPr>
          <w:sz w:val="24"/>
          <w:szCs w:val="24"/>
        </w:rPr>
        <w:t>h</w:t>
      </w:r>
      <w:r>
        <w:rPr>
          <w:spacing w:val="-4"/>
          <w:sz w:val="24"/>
          <w:szCs w:val="24"/>
        </w:rPr>
        <w:t>i</w:t>
      </w:r>
      <w:r>
        <w:rPr>
          <w:sz w:val="24"/>
          <w:szCs w:val="24"/>
        </w:rPr>
        <w:t>s</w:t>
      </w:r>
      <w:r>
        <w:rPr>
          <w:spacing w:val="19"/>
          <w:sz w:val="24"/>
          <w:szCs w:val="24"/>
        </w:rPr>
        <w:t xml:space="preserve"> </w:t>
      </w:r>
      <w:r>
        <w:rPr>
          <w:spacing w:val="5"/>
          <w:sz w:val="24"/>
          <w:szCs w:val="24"/>
        </w:rPr>
        <w:t>o</w:t>
      </w:r>
      <w:r>
        <w:rPr>
          <w:sz w:val="24"/>
          <w:szCs w:val="24"/>
        </w:rPr>
        <w:t>p</w:t>
      </w:r>
      <w:r>
        <w:rPr>
          <w:spacing w:val="-4"/>
          <w:sz w:val="24"/>
          <w:szCs w:val="24"/>
        </w:rPr>
        <w:t>i</w:t>
      </w:r>
      <w:r>
        <w:rPr>
          <w:sz w:val="24"/>
          <w:szCs w:val="24"/>
        </w:rPr>
        <w:t>n</w:t>
      </w:r>
      <w:r>
        <w:rPr>
          <w:spacing w:val="-9"/>
          <w:sz w:val="24"/>
          <w:szCs w:val="24"/>
        </w:rPr>
        <w:t>i</w:t>
      </w:r>
      <w:r>
        <w:rPr>
          <w:spacing w:val="9"/>
          <w:sz w:val="24"/>
          <w:szCs w:val="24"/>
        </w:rPr>
        <w:t>o</w:t>
      </w:r>
      <w:r>
        <w:rPr>
          <w:spacing w:val="-5"/>
          <w:sz w:val="24"/>
          <w:szCs w:val="24"/>
        </w:rPr>
        <w:t>n</w:t>
      </w:r>
      <w:r>
        <w:rPr>
          <w:sz w:val="24"/>
          <w:szCs w:val="24"/>
        </w:rPr>
        <w:t>,</w:t>
      </w:r>
      <w:r>
        <w:rPr>
          <w:spacing w:val="31"/>
          <w:sz w:val="24"/>
          <w:szCs w:val="24"/>
        </w:rPr>
        <w:t xml:space="preserve"> </w:t>
      </w:r>
      <w:r>
        <w:rPr>
          <w:spacing w:val="1"/>
          <w:sz w:val="24"/>
          <w:szCs w:val="24"/>
        </w:rPr>
        <w:t>I</w:t>
      </w:r>
      <w:r>
        <w:rPr>
          <w:spacing w:val="-5"/>
          <w:sz w:val="24"/>
          <w:szCs w:val="24"/>
        </w:rPr>
        <w:t>n</w:t>
      </w:r>
      <w:r>
        <w:rPr>
          <w:spacing w:val="5"/>
          <w:sz w:val="24"/>
          <w:szCs w:val="24"/>
        </w:rPr>
        <w:t>t</w:t>
      </w:r>
      <w:r>
        <w:rPr>
          <w:spacing w:val="-1"/>
          <w:sz w:val="24"/>
          <w:szCs w:val="24"/>
        </w:rPr>
        <w:t>e</w:t>
      </w:r>
      <w:r>
        <w:rPr>
          <w:spacing w:val="1"/>
          <w:sz w:val="24"/>
          <w:szCs w:val="24"/>
        </w:rPr>
        <w:t>r</w:t>
      </w:r>
      <w:r>
        <w:rPr>
          <w:spacing w:val="-5"/>
          <w:sz w:val="24"/>
          <w:szCs w:val="24"/>
        </w:rPr>
        <w:t>n</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pacing w:val="4"/>
          <w:sz w:val="24"/>
          <w:szCs w:val="24"/>
        </w:rPr>
        <w:t>a</w:t>
      </w:r>
      <w:r>
        <w:rPr>
          <w:sz w:val="24"/>
          <w:szCs w:val="24"/>
        </w:rPr>
        <w:t>l</w:t>
      </w:r>
      <w:r>
        <w:rPr>
          <w:spacing w:val="17"/>
          <w:sz w:val="24"/>
          <w:szCs w:val="24"/>
        </w:rPr>
        <w:t xml:space="preserve"> </w:t>
      </w:r>
      <w:r>
        <w:rPr>
          <w:spacing w:val="-2"/>
          <w:sz w:val="24"/>
          <w:szCs w:val="24"/>
        </w:rPr>
        <w:t>C</w:t>
      </w:r>
      <w:r>
        <w:rPr>
          <w:spacing w:val="5"/>
          <w:sz w:val="24"/>
          <w:szCs w:val="24"/>
        </w:rPr>
        <w:t>o</w:t>
      </w:r>
      <w:r>
        <w:rPr>
          <w:sz w:val="24"/>
          <w:szCs w:val="24"/>
        </w:rPr>
        <w:t>u</w:t>
      </w:r>
      <w:r>
        <w:rPr>
          <w:spacing w:val="-5"/>
          <w:sz w:val="24"/>
          <w:szCs w:val="24"/>
        </w:rPr>
        <w:t>n</w:t>
      </w:r>
      <w:r>
        <w:rPr>
          <w:spacing w:val="8"/>
          <w:sz w:val="24"/>
          <w:szCs w:val="24"/>
        </w:rPr>
        <w:t>c</w:t>
      </w:r>
      <w:r>
        <w:rPr>
          <w:spacing w:val="5"/>
          <w:sz w:val="24"/>
          <w:szCs w:val="24"/>
        </w:rPr>
        <w:t>i</w:t>
      </w:r>
      <w:r>
        <w:rPr>
          <w:sz w:val="24"/>
          <w:szCs w:val="24"/>
        </w:rPr>
        <w:t xml:space="preserve">l </w:t>
      </w:r>
      <w:r>
        <w:rPr>
          <w:spacing w:val="5"/>
          <w:sz w:val="24"/>
          <w:szCs w:val="24"/>
        </w:rPr>
        <w:t>o</w:t>
      </w:r>
      <w:r>
        <w:rPr>
          <w:sz w:val="24"/>
          <w:szCs w:val="24"/>
        </w:rPr>
        <w:t xml:space="preserve">f </w:t>
      </w:r>
      <w:r>
        <w:rPr>
          <w:spacing w:val="1"/>
          <w:sz w:val="24"/>
          <w:szCs w:val="24"/>
        </w:rPr>
        <w:t>S</w:t>
      </w:r>
      <w:r>
        <w:rPr>
          <w:spacing w:val="5"/>
          <w:sz w:val="24"/>
          <w:szCs w:val="24"/>
        </w:rPr>
        <w:t>o</w:t>
      </w:r>
      <w:r>
        <w:rPr>
          <w:spacing w:val="-1"/>
          <w:sz w:val="24"/>
          <w:szCs w:val="24"/>
        </w:rPr>
        <w:t>c</w:t>
      </w:r>
      <w:r>
        <w:rPr>
          <w:spacing w:val="-9"/>
          <w:sz w:val="24"/>
          <w:szCs w:val="24"/>
        </w:rPr>
        <w:t>i</w:t>
      </w:r>
      <w:r>
        <w:rPr>
          <w:spacing w:val="-1"/>
          <w:sz w:val="24"/>
          <w:szCs w:val="24"/>
        </w:rPr>
        <w:t>e</w:t>
      </w:r>
      <w:r>
        <w:rPr>
          <w:spacing w:val="10"/>
          <w:sz w:val="24"/>
          <w:szCs w:val="24"/>
        </w:rPr>
        <w:t>t</w:t>
      </w:r>
      <w:r>
        <w:rPr>
          <w:spacing w:val="-9"/>
          <w:sz w:val="24"/>
          <w:szCs w:val="24"/>
        </w:rPr>
        <w:t>i</w:t>
      </w:r>
      <w:r>
        <w:rPr>
          <w:spacing w:val="4"/>
          <w:sz w:val="24"/>
          <w:szCs w:val="24"/>
        </w:rPr>
        <w:t>e</w:t>
      </w:r>
      <w:r>
        <w:rPr>
          <w:sz w:val="24"/>
          <w:szCs w:val="24"/>
        </w:rPr>
        <w:t>s</w:t>
      </w:r>
      <w:r>
        <w:rPr>
          <w:spacing w:val="6"/>
          <w:sz w:val="24"/>
          <w:szCs w:val="24"/>
        </w:rPr>
        <w:t xml:space="preserve"> </w:t>
      </w:r>
      <w:r>
        <w:rPr>
          <w:spacing w:val="5"/>
          <w:sz w:val="24"/>
          <w:szCs w:val="24"/>
        </w:rPr>
        <w:t>o</w:t>
      </w:r>
      <w:r>
        <w:rPr>
          <w:sz w:val="24"/>
          <w:szCs w:val="24"/>
        </w:rPr>
        <w:t xml:space="preserve">f </w:t>
      </w:r>
      <w:r>
        <w:rPr>
          <w:spacing w:val="6"/>
          <w:sz w:val="24"/>
          <w:szCs w:val="24"/>
        </w:rPr>
        <w:t>I</w:t>
      </w:r>
      <w:r>
        <w:rPr>
          <w:spacing w:val="-5"/>
          <w:sz w:val="24"/>
          <w:szCs w:val="24"/>
        </w:rPr>
        <w:t>n</w:t>
      </w:r>
      <w:r>
        <w:rPr>
          <w:sz w:val="24"/>
          <w:szCs w:val="24"/>
        </w:rPr>
        <w:t>du</w:t>
      </w:r>
      <w:r>
        <w:rPr>
          <w:spacing w:val="-2"/>
          <w:sz w:val="24"/>
          <w:szCs w:val="24"/>
        </w:rPr>
        <w:t>s</w:t>
      </w:r>
      <w:r>
        <w:rPr>
          <w:spacing w:val="5"/>
          <w:sz w:val="24"/>
          <w:szCs w:val="24"/>
        </w:rPr>
        <w:t>t</w:t>
      </w:r>
      <w:r>
        <w:rPr>
          <w:spacing w:val="6"/>
          <w:sz w:val="24"/>
          <w:szCs w:val="24"/>
        </w:rPr>
        <w:t>r</w:t>
      </w:r>
      <w:r>
        <w:rPr>
          <w:spacing w:val="-9"/>
          <w:sz w:val="24"/>
          <w:szCs w:val="24"/>
        </w:rPr>
        <w:t>i</w:t>
      </w:r>
      <w:r>
        <w:rPr>
          <w:spacing w:val="4"/>
          <w:sz w:val="24"/>
          <w:szCs w:val="24"/>
        </w:rPr>
        <w:t>a</w:t>
      </w:r>
      <w:r>
        <w:rPr>
          <w:sz w:val="24"/>
          <w:szCs w:val="24"/>
        </w:rPr>
        <w:t>l</w:t>
      </w:r>
      <w:r>
        <w:rPr>
          <w:spacing w:val="3"/>
          <w:sz w:val="24"/>
          <w:szCs w:val="24"/>
        </w:rPr>
        <w:t xml:space="preserve"> </w:t>
      </w:r>
      <w:r>
        <w:rPr>
          <w:sz w:val="24"/>
          <w:szCs w:val="24"/>
        </w:rPr>
        <w:t>D</w:t>
      </w:r>
      <w:r>
        <w:rPr>
          <w:spacing w:val="-1"/>
          <w:sz w:val="24"/>
          <w:szCs w:val="24"/>
        </w:rPr>
        <w:t>e</w:t>
      </w:r>
      <w:r>
        <w:rPr>
          <w:spacing w:val="2"/>
          <w:sz w:val="24"/>
          <w:szCs w:val="24"/>
        </w:rPr>
        <w:t>s</w:t>
      </w:r>
      <w:r>
        <w:rPr>
          <w:spacing w:val="-4"/>
          <w:sz w:val="24"/>
          <w:szCs w:val="24"/>
        </w:rPr>
        <w:t>i</w:t>
      </w:r>
      <w:r>
        <w:rPr>
          <w:spacing w:val="5"/>
          <w:sz w:val="24"/>
          <w:szCs w:val="24"/>
        </w:rPr>
        <w:t>g</w:t>
      </w:r>
      <w:r>
        <w:rPr>
          <w:sz w:val="24"/>
          <w:szCs w:val="24"/>
        </w:rPr>
        <w:t>n</w:t>
      </w:r>
      <w:r>
        <w:rPr>
          <w:spacing w:val="8"/>
          <w:sz w:val="24"/>
          <w:szCs w:val="24"/>
        </w:rPr>
        <w:t xml:space="preserve"> </w:t>
      </w:r>
      <w:r>
        <w:rPr>
          <w:spacing w:val="1"/>
          <w:sz w:val="24"/>
          <w:szCs w:val="24"/>
        </w:rPr>
        <w:t>(</w:t>
      </w:r>
      <w:r>
        <w:rPr>
          <w:sz w:val="24"/>
          <w:szCs w:val="24"/>
        </w:rPr>
        <w:t>2002)</w:t>
      </w:r>
      <w:r>
        <w:rPr>
          <w:spacing w:val="9"/>
          <w:sz w:val="24"/>
          <w:szCs w:val="24"/>
        </w:rPr>
        <w:t xml:space="preserve"> </w:t>
      </w:r>
      <w:r>
        <w:rPr>
          <w:spacing w:val="-2"/>
          <w:sz w:val="24"/>
          <w:szCs w:val="24"/>
        </w:rPr>
        <w:t>s</w:t>
      </w:r>
      <w:r>
        <w:rPr>
          <w:spacing w:val="5"/>
          <w:sz w:val="24"/>
          <w:szCs w:val="24"/>
        </w:rPr>
        <w:t>t</w:t>
      </w:r>
      <w:r>
        <w:rPr>
          <w:spacing w:val="-6"/>
          <w:sz w:val="24"/>
          <w:szCs w:val="24"/>
        </w:rPr>
        <w:t>a</w:t>
      </w:r>
      <w:r>
        <w:rPr>
          <w:spacing w:val="5"/>
          <w:sz w:val="24"/>
          <w:szCs w:val="24"/>
        </w:rPr>
        <w:t>t</w:t>
      </w:r>
      <w:r>
        <w:rPr>
          <w:spacing w:val="-1"/>
          <w:sz w:val="24"/>
          <w:szCs w:val="24"/>
        </w:rPr>
        <w:t>e</w:t>
      </w:r>
      <w:r>
        <w:rPr>
          <w:sz w:val="24"/>
          <w:szCs w:val="24"/>
        </w:rPr>
        <w:t>d</w:t>
      </w:r>
      <w:r>
        <w:rPr>
          <w:spacing w:val="3"/>
          <w:sz w:val="24"/>
          <w:szCs w:val="24"/>
        </w:rPr>
        <w:t xml:space="preserve"> </w:t>
      </w:r>
      <w:r>
        <w:rPr>
          <w:sz w:val="24"/>
          <w:szCs w:val="24"/>
        </w:rPr>
        <w:t>t</w:t>
      </w:r>
      <w:r>
        <w:rPr>
          <w:spacing w:val="-4"/>
          <w:sz w:val="24"/>
          <w:szCs w:val="24"/>
        </w:rPr>
        <w:t>h</w:t>
      </w:r>
      <w:r>
        <w:rPr>
          <w:spacing w:val="-1"/>
          <w:sz w:val="24"/>
          <w:szCs w:val="24"/>
        </w:rPr>
        <w:t>a</w:t>
      </w:r>
      <w:r>
        <w:rPr>
          <w:sz w:val="24"/>
          <w:szCs w:val="24"/>
        </w:rPr>
        <w:t>t</w:t>
      </w:r>
      <w:r>
        <w:rPr>
          <w:spacing w:val="13"/>
          <w:sz w:val="24"/>
          <w:szCs w:val="24"/>
        </w:rPr>
        <w:t xml:space="preserve"> </w:t>
      </w:r>
      <w:r>
        <w:rPr>
          <w:spacing w:val="3"/>
          <w:sz w:val="24"/>
          <w:szCs w:val="24"/>
        </w:rPr>
        <w:t>d</w:t>
      </w:r>
      <w:r>
        <w:rPr>
          <w:spacing w:val="-1"/>
          <w:sz w:val="24"/>
          <w:szCs w:val="24"/>
        </w:rPr>
        <w:t>e</w:t>
      </w:r>
      <w:r>
        <w:rPr>
          <w:spacing w:val="2"/>
          <w:sz w:val="24"/>
          <w:szCs w:val="24"/>
        </w:rPr>
        <w:t>s</w:t>
      </w:r>
      <w:r>
        <w:rPr>
          <w:spacing w:val="-9"/>
          <w:sz w:val="24"/>
          <w:szCs w:val="24"/>
        </w:rPr>
        <w:t>i</w:t>
      </w:r>
      <w:r>
        <w:rPr>
          <w:spacing w:val="5"/>
          <w:sz w:val="24"/>
          <w:szCs w:val="24"/>
        </w:rPr>
        <w:t>g</w:t>
      </w:r>
      <w:r>
        <w:rPr>
          <w:sz w:val="24"/>
          <w:szCs w:val="24"/>
        </w:rPr>
        <w:t>n</w:t>
      </w:r>
      <w:r>
        <w:rPr>
          <w:spacing w:val="8"/>
          <w:sz w:val="24"/>
          <w:szCs w:val="24"/>
        </w:rPr>
        <w:t xml:space="preserve"> </w:t>
      </w:r>
      <w:r>
        <w:rPr>
          <w:spacing w:val="-4"/>
          <w:sz w:val="24"/>
          <w:szCs w:val="24"/>
        </w:rPr>
        <w:t>i</w:t>
      </w:r>
      <w:r>
        <w:rPr>
          <w:sz w:val="24"/>
          <w:szCs w:val="24"/>
        </w:rPr>
        <w:t>s</w:t>
      </w:r>
      <w:r>
        <w:rPr>
          <w:spacing w:val="6"/>
          <w:sz w:val="24"/>
          <w:szCs w:val="24"/>
        </w:rPr>
        <w:t xml:space="preserve"> </w:t>
      </w:r>
      <w:r>
        <w:rPr>
          <w:sz w:val="24"/>
          <w:szCs w:val="24"/>
        </w:rPr>
        <w:t>a</w:t>
      </w:r>
      <w:r>
        <w:rPr>
          <w:spacing w:val="7"/>
          <w:sz w:val="24"/>
          <w:szCs w:val="24"/>
        </w:rPr>
        <w:t xml:space="preserve"> </w:t>
      </w:r>
      <w:r>
        <w:rPr>
          <w:spacing w:val="-1"/>
          <w:sz w:val="24"/>
          <w:szCs w:val="24"/>
        </w:rPr>
        <w:t>c</w:t>
      </w:r>
      <w:r>
        <w:rPr>
          <w:spacing w:val="1"/>
          <w:sz w:val="24"/>
          <w:szCs w:val="24"/>
        </w:rPr>
        <w:t>r</w:t>
      </w:r>
      <w:r>
        <w:rPr>
          <w:spacing w:val="-1"/>
          <w:sz w:val="24"/>
          <w:szCs w:val="24"/>
        </w:rPr>
        <w:t>ea</w:t>
      </w:r>
      <w:r>
        <w:rPr>
          <w:spacing w:val="10"/>
          <w:sz w:val="24"/>
          <w:szCs w:val="24"/>
        </w:rPr>
        <w:t>t</w:t>
      </w:r>
      <w:r>
        <w:rPr>
          <w:spacing w:val="-4"/>
          <w:sz w:val="24"/>
          <w:szCs w:val="24"/>
        </w:rPr>
        <w:t>i</w:t>
      </w:r>
      <w:r>
        <w:rPr>
          <w:spacing w:val="-5"/>
          <w:sz w:val="24"/>
          <w:szCs w:val="24"/>
        </w:rPr>
        <w:t>v</w:t>
      </w:r>
      <w:r>
        <w:rPr>
          <w:sz w:val="24"/>
          <w:szCs w:val="24"/>
        </w:rPr>
        <w:t>e</w:t>
      </w:r>
      <w:r>
        <w:rPr>
          <w:spacing w:val="7"/>
          <w:sz w:val="24"/>
          <w:szCs w:val="24"/>
        </w:rPr>
        <w:t xml:space="preserve"> </w:t>
      </w:r>
      <w:r>
        <w:rPr>
          <w:spacing w:val="4"/>
          <w:sz w:val="24"/>
          <w:szCs w:val="24"/>
        </w:rPr>
        <w:t>a</w:t>
      </w:r>
      <w:r>
        <w:rPr>
          <w:spacing w:val="-1"/>
          <w:sz w:val="24"/>
          <w:szCs w:val="24"/>
        </w:rPr>
        <w:t>c</w:t>
      </w:r>
      <w:r>
        <w:rPr>
          <w:spacing w:val="5"/>
          <w:sz w:val="24"/>
          <w:szCs w:val="24"/>
        </w:rPr>
        <w:t>t</w:t>
      </w:r>
      <w:r>
        <w:rPr>
          <w:spacing w:val="-4"/>
          <w:sz w:val="24"/>
          <w:szCs w:val="24"/>
        </w:rPr>
        <w:t>i</w:t>
      </w:r>
      <w:r>
        <w:rPr>
          <w:sz w:val="24"/>
          <w:szCs w:val="24"/>
        </w:rPr>
        <w:t>v</w:t>
      </w:r>
      <w:r>
        <w:rPr>
          <w:spacing w:val="-9"/>
          <w:sz w:val="24"/>
          <w:szCs w:val="24"/>
        </w:rPr>
        <w:t>i</w:t>
      </w:r>
      <w:r>
        <w:rPr>
          <w:spacing w:val="15"/>
          <w:sz w:val="24"/>
          <w:szCs w:val="24"/>
        </w:rPr>
        <w:t>t</w:t>
      </w:r>
      <w:r>
        <w:rPr>
          <w:sz w:val="24"/>
          <w:szCs w:val="24"/>
        </w:rPr>
        <w:t>y w</w:t>
      </w:r>
      <w:r>
        <w:rPr>
          <w:spacing w:val="-5"/>
          <w:sz w:val="24"/>
          <w:szCs w:val="24"/>
        </w:rPr>
        <w:t>h</w:t>
      </w:r>
      <w:r>
        <w:rPr>
          <w:spacing w:val="5"/>
          <w:sz w:val="24"/>
          <w:szCs w:val="24"/>
        </w:rPr>
        <w:t>o</w:t>
      </w:r>
      <w:r>
        <w:rPr>
          <w:spacing w:val="-2"/>
          <w:sz w:val="24"/>
          <w:szCs w:val="24"/>
        </w:rPr>
        <w:t>s</w:t>
      </w:r>
      <w:r>
        <w:rPr>
          <w:sz w:val="24"/>
          <w:szCs w:val="24"/>
        </w:rPr>
        <w:t>e</w:t>
      </w:r>
      <w:r>
        <w:rPr>
          <w:spacing w:val="6"/>
          <w:sz w:val="24"/>
          <w:szCs w:val="24"/>
        </w:rPr>
        <w:t xml:space="preserve"> </w:t>
      </w:r>
      <w:r>
        <w:rPr>
          <w:spacing w:val="4"/>
          <w:sz w:val="24"/>
          <w:szCs w:val="24"/>
        </w:rPr>
        <w:t>a</w:t>
      </w:r>
      <w:r>
        <w:rPr>
          <w:spacing w:val="-4"/>
          <w:sz w:val="24"/>
          <w:szCs w:val="24"/>
        </w:rPr>
        <w:t>i</w:t>
      </w:r>
      <w:r>
        <w:rPr>
          <w:sz w:val="24"/>
          <w:szCs w:val="24"/>
        </w:rPr>
        <w:t>m</w:t>
      </w:r>
      <w:r>
        <w:rPr>
          <w:spacing w:val="3"/>
          <w:sz w:val="24"/>
          <w:szCs w:val="24"/>
        </w:rPr>
        <w:t xml:space="preserve"> </w:t>
      </w:r>
      <w:r>
        <w:rPr>
          <w:spacing w:val="-4"/>
          <w:sz w:val="24"/>
          <w:szCs w:val="24"/>
        </w:rPr>
        <w:t>i</w:t>
      </w:r>
      <w:r>
        <w:rPr>
          <w:sz w:val="24"/>
          <w:szCs w:val="24"/>
        </w:rPr>
        <w:t>s</w:t>
      </w:r>
      <w:r>
        <w:rPr>
          <w:spacing w:val="5"/>
          <w:sz w:val="24"/>
          <w:szCs w:val="24"/>
        </w:rPr>
        <w:t xml:space="preserve"> t</w:t>
      </w:r>
      <w:r>
        <w:rPr>
          <w:sz w:val="24"/>
          <w:szCs w:val="24"/>
        </w:rPr>
        <w:t>o</w:t>
      </w:r>
      <w:r>
        <w:rPr>
          <w:spacing w:val="7"/>
          <w:sz w:val="24"/>
          <w:szCs w:val="24"/>
        </w:rPr>
        <w:t xml:space="preserve"> </w:t>
      </w:r>
      <w:r>
        <w:rPr>
          <w:spacing w:val="-1"/>
          <w:sz w:val="24"/>
          <w:szCs w:val="24"/>
        </w:rPr>
        <w:t>e</w:t>
      </w:r>
      <w:r>
        <w:rPr>
          <w:spacing w:val="-7"/>
          <w:sz w:val="24"/>
          <w:szCs w:val="24"/>
        </w:rPr>
        <w:t>s</w:t>
      </w:r>
      <w:r>
        <w:rPr>
          <w:spacing w:val="5"/>
          <w:sz w:val="24"/>
          <w:szCs w:val="24"/>
        </w:rPr>
        <w:t>t</w:t>
      </w:r>
      <w:r>
        <w:rPr>
          <w:spacing w:val="-1"/>
          <w:sz w:val="24"/>
          <w:szCs w:val="24"/>
        </w:rPr>
        <w:t>a</w:t>
      </w:r>
      <w:r>
        <w:rPr>
          <w:sz w:val="24"/>
          <w:szCs w:val="24"/>
        </w:rPr>
        <w:t>b</w:t>
      </w:r>
      <w:r>
        <w:rPr>
          <w:spacing w:val="-4"/>
          <w:sz w:val="24"/>
          <w:szCs w:val="24"/>
        </w:rPr>
        <w:t>li</w:t>
      </w:r>
      <w:r>
        <w:rPr>
          <w:spacing w:val="2"/>
          <w:sz w:val="24"/>
          <w:szCs w:val="24"/>
        </w:rPr>
        <w:t>s</w:t>
      </w:r>
      <w:r>
        <w:rPr>
          <w:sz w:val="24"/>
          <w:szCs w:val="24"/>
        </w:rPr>
        <w:t>h</w:t>
      </w:r>
      <w:r>
        <w:rPr>
          <w:spacing w:val="2"/>
          <w:sz w:val="24"/>
          <w:szCs w:val="24"/>
        </w:rPr>
        <w:t xml:space="preserve"> </w:t>
      </w:r>
      <w:r>
        <w:rPr>
          <w:spacing w:val="5"/>
          <w:sz w:val="24"/>
          <w:szCs w:val="24"/>
        </w:rPr>
        <w:t>t</w:t>
      </w:r>
      <w:r>
        <w:rPr>
          <w:spacing w:val="-5"/>
          <w:sz w:val="24"/>
          <w:szCs w:val="24"/>
        </w:rPr>
        <w:t>h</w:t>
      </w:r>
      <w:r>
        <w:rPr>
          <w:sz w:val="24"/>
          <w:szCs w:val="24"/>
        </w:rPr>
        <w:t>e</w:t>
      </w:r>
      <w:r>
        <w:rPr>
          <w:spacing w:val="11"/>
          <w:sz w:val="24"/>
          <w:szCs w:val="24"/>
        </w:rPr>
        <w:t xml:space="preserve"> </w:t>
      </w:r>
      <w:r>
        <w:rPr>
          <w:spacing w:val="-9"/>
          <w:sz w:val="24"/>
          <w:szCs w:val="24"/>
        </w:rPr>
        <w:t>m</w:t>
      </w:r>
      <w:r>
        <w:rPr>
          <w:spacing w:val="5"/>
          <w:sz w:val="24"/>
          <w:szCs w:val="24"/>
        </w:rPr>
        <w:t>u</w:t>
      </w:r>
      <w:r>
        <w:rPr>
          <w:spacing w:val="-9"/>
          <w:sz w:val="24"/>
          <w:szCs w:val="24"/>
        </w:rPr>
        <w:t>l</w:t>
      </w:r>
      <w:r>
        <w:rPr>
          <w:spacing w:val="10"/>
          <w:sz w:val="24"/>
          <w:szCs w:val="24"/>
        </w:rPr>
        <w:t>t</w:t>
      </w:r>
      <w:r>
        <w:rPr>
          <w:sz w:val="24"/>
          <w:szCs w:val="24"/>
        </w:rPr>
        <w:t>i</w:t>
      </w:r>
      <w:r>
        <w:rPr>
          <w:spacing w:val="7"/>
          <w:sz w:val="24"/>
          <w:szCs w:val="24"/>
        </w:rPr>
        <w:t>-</w:t>
      </w:r>
      <w:r>
        <w:rPr>
          <w:spacing w:val="-8"/>
          <w:sz w:val="24"/>
          <w:szCs w:val="24"/>
        </w:rPr>
        <w:t>f</w:t>
      </w:r>
      <w:r>
        <w:rPr>
          <w:spacing w:val="4"/>
          <w:sz w:val="24"/>
          <w:szCs w:val="24"/>
        </w:rPr>
        <w:t>a</w:t>
      </w:r>
      <w:r>
        <w:rPr>
          <w:spacing w:val="-1"/>
          <w:sz w:val="24"/>
          <w:szCs w:val="24"/>
        </w:rPr>
        <w:t>ce</w:t>
      </w:r>
      <w:r>
        <w:rPr>
          <w:spacing w:val="5"/>
          <w:sz w:val="24"/>
          <w:szCs w:val="24"/>
        </w:rPr>
        <w:t>t</w:t>
      </w:r>
      <w:r>
        <w:rPr>
          <w:spacing w:val="-1"/>
          <w:sz w:val="24"/>
          <w:szCs w:val="24"/>
        </w:rPr>
        <w:t>e</w:t>
      </w:r>
      <w:r>
        <w:rPr>
          <w:sz w:val="24"/>
          <w:szCs w:val="24"/>
        </w:rPr>
        <w:t>d</w:t>
      </w:r>
      <w:r>
        <w:rPr>
          <w:spacing w:val="7"/>
          <w:sz w:val="24"/>
          <w:szCs w:val="24"/>
        </w:rPr>
        <w:t xml:space="preserve"> </w:t>
      </w:r>
      <w:r>
        <w:rPr>
          <w:sz w:val="24"/>
          <w:szCs w:val="24"/>
        </w:rPr>
        <w:t>qu</w:t>
      </w:r>
      <w:r>
        <w:rPr>
          <w:spacing w:val="-1"/>
          <w:sz w:val="24"/>
          <w:szCs w:val="24"/>
        </w:rPr>
        <w:t>a</w:t>
      </w:r>
      <w:r>
        <w:rPr>
          <w:spacing w:val="-4"/>
          <w:sz w:val="24"/>
          <w:szCs w:val="24"/>
        </w:rPr>
        <w:t>l</w:t>
      </w:r>
      <w:r>
        <w:rPr>
          <w:spacing w:val="-9"/>
          <w:sz w:val="24"/>
          <w:szCs w:val="24"/>
        </w:rPr>
        <w:t>i</w:t>
      </w:r>
      <w:r>
        <w:rPr>
          <w:spacing w:val="10"/>
          <w:sz w:val="24"/>
          <w:szCs w:val="24"/>
        </w:rPr>
        <w:t>t</w:t>
      </w:r>
      <w:r>
        <w:rPr>
          <w:spacing w:val="-4"/>
          <w:sz w:val="24"/>
          <w:szCs w:val="24"/>
        </w:rPr>
        <w:t>i</w:t>
      </w:r>
      <w:r>
        <w:rPr>
          <w:spacing w:val="4"/>
          <w:sz w:val="24"/>
          <w:szCs w:val="24"/>
        </w:rPr>
        <w:t>e</w:t>
      </w:r>
      <w:r>
        <w:rPr>
          <w:sz w:val="24"/>
          <w:szCs w:val="24"/>
        </w:rPr>
        <w:t>s</w:t>
      </w:r>
      <w:r>
        <w:rPr>
          <w:spacing w:val="5"/>
          <w:sz w:val="24"/>
          <w:szCs w:val="24"/>
        </w:rPr>
        <w:t xml:space="preserve"> o</w:t>
      </w:r>
      <w:r>
        <w:rPr>
          <w:sz w:val="24"/>
          <w:szCs w:val="24"/>
        </w:rPr>
        <w:t>f</w:t>
      </w:r>
      <w:r>
        <w:rPr>
          <w:spacing w:val="-1"/>
          <w:sz w:val="24"/>
          <w:szCs w:val="24"/>
        </w:rPr>
        <w:t xml:space="preserve"> </w:t>
      </w:r>
      <w:r>
        <w:rPr>
          <w:spacing w:val="5"/>
          <w:sz w:val="24"/>
          <w:szCs w:val="24"/>
        </w:rPr>
        <w:t>o</w:t>
      </w:r>
      <w:r>
        <w:rPr>
          <w:spacing w:val="-5"/>
          <w:sz w:val="24"/>
          <w:szCs w:val="24"/>
        </w:rPr>
        <w:t>b</w:t>
      </w:r>
      <w:r>
        <w:rPr>
          <w:spacing w:val="-4"/>
          <w:sz w:val="24"/>
          <w:szCs w:val="24"/>
        </w:rPr>
        <w:t>j</w:t>
      </w:r>
      <w:r>
        <w:rPr>
          <w:spacing w:val="-1"/>
          <w:sz w:val="24"/>
          <w:szCs w:val="24"/>
        </w:rPr>
        <w:t>ec</w:t>
      </w:r>
      <w:r>
        <w:rPr>
          <w:spacing w:val="5"/>
          <w:sz w:val="24"/>
          <w:szCs w:val="24"/>
        </w:rPr>
        <w:t>t</w:t>
      </w:r>
      <w:r>
        <w:rPr>
          <w:spacing w:val="-2"/>
          <w:sz w:val="24"/>
          <w:szCs w:val="24"/>
        </w:rPr>
        <w:t>s</w:t>
      </w:r>
      <w:r>
        <w:rPr>
          <w:sz w:val="24"/>
          <w:szCs w:val="24"/>
        </w:rPr>
        <w:t>,</w:t>
      </w:r>
      <w:r>
        <w:rPr>
          <w:spacing w:val="9"/>
          <w:sz w:val="24"/>
          <w:szCs w:val="24"/>
        </w:rPr>
        <w:t xml:space="preserve"> </w:t>
      </w:r>
      <w:r>
        <w:rPr>
          <w:sz w:val="24"/>
          <w:szCs w:val="24"/>
        </w:rPr>
        <w:t>p</w:t>
      </w:r>
      <w:r>
        <w:rPr>
          <w:spacing w:val="-3"/>
          <w:sz w:val="24"/>
          <w:szCs w:val="24"/>
        </w:rPr>
        <w:t>r</w:t>
      </w:r>
      <w:r>
        <w:rPr>
          <w:spacing w:val="5"/>
          <w:sz w:val="24"/>
          <w:szCs w:val="24"/>
        </w:rPr>
        <w:t>o</w:t>
      </w:r>
      <w:r>
        <w:rPr>
          <w:spacing w:val="-1"/>
          <w:sz w:val="24"/>
          <w:szCs w:val="24"/>
        </w:rPr>
        <w:t>ce</w:t>
      </w:r>
      <w:r>
        <w:rPr>
          <w:spacing w:val="-2"/>
          <w:sz w:val="24"/>
          <w:szCs w:val="24"/>
        </w:rPr>
        <w:t>ss</w:t>
      </w:r>
      <w:r>
        <w:rPr>
          <w:spacing w:val="-1"/>
          <w:sz w:val="24"/>
          <w:szCs w:val="24"/>
        </w:rPr>
        <w:t>e</w:t>
      </w:r>
      <w:r>
        <w:rPr>
          <w:spacing w:val="-2"/>
          <w:sz w:val="24"/>
          <w:szCs w:val="24"/>
        </w:rPr>
        <w:t>s</w:t>
      </w:r>
      <w:r>
        <w:rPr>
          <w:sz w:val="24"/>
          <w:szCs w:val="24"/>
        </w:rPr>
        <w:t>,</w:t>
      </w:r>
      <w:r>
        <w:rPr>
          <w:spacing w:val="9"/>
          <w:sz w:val="24"/>
          <w:szCs w:val="24"/>
        </w:rPr>
        <w:t xml:space="preserve"> </w:t>
      </w:r>
      <w:r>
        <w:rPr>
          <w:spacing w:val="-2"/>
          <w:sz w:val="24"/>
          <w:szCs w:val="24"/>
        </w:rPr>
        <w:t>s</w:t>
      </w:r>
      <w:r>
        <w:rPr>
          <w:spacing w:val="-1"/>
          <w:sz w:val="24"/>
          <w:szCs w:val="24"/>
        </w:rPr>
        <w:t>e</w:t>
      </w:r>
      <w:r>
        <w:rPr>
          <w:spacing w:val="1"/>
          <w:sz w:val="24"/>
          <w:szCs w:val="24"/>
        </w:rPr>
        <w:t>r</w:t>
      </w:r>
      <w:r>
        <w:rPr>
          <w:sz w:val="24"/>
          <w:szCs w:val="24"/>
        </w:rPr>
        <w:t>v</w:t>
      </w:r>
      <w:r>
        <w:rPr>
          <w:spacing w:val="-4"/>
          <w:sz w:val="24"/>
          <w:szCs w:val="24"/>
        </w:rPr>
        <w:t>i</w:t>
      </w:r>
      <w:r>
        <w:rPr>
          <w:spacing w:val="-1"/>
          <w:sz w:val="24"/>
          <w:szCs w:val="24"/>
        </w:rPr>
        <w:t>c</w:t>
      </w:r>
      <w:r>
        <w:rPr>
          <w:spacing w:val="4"/>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pacing w:val="4"/>
          <w:sz w:val="24"/>
          <w:szCs w:val="24"/>
        </w:rPr>
        <w:t>e</w:t>
      </w:r>
      <w:r>
        <w:rPr>
          <w:spacing w:val="-9"/>
          <w:sz w:val="24"/>
          <w:szCs w:val="24"/>
        </w:rPr>
        <w:t>i</w:t>
      </w:r>
      <w:r>
        <w:rPr>
          <w:sz w:val="24"/>
          <w:szCs w:val="24"/>
        </w:rPr>
        <w:t>r</w:t>
      </w:r>
      <w:r>
        <w:rPr>
          <w:spacing w:val="4"/>
          <w:sz w:val="24"/>
          <w:szCs w:val="24"/>
        </w:rPr>
        <w:t xml:space="preserve"> </w:t>
      </w:r>
      <w:r>
        <w:rPr>
          <w:spacing w:val="2"/>
          <w:sz w:val="24"/>
          <w:szCs w:val="24"/>
        </w:rPr>
        <w:t>s</w:t>
      </w:r>
      <w:r>
        <w:rPr>
          <w:spacing w:val="-5"/>
          <w:sz w:val="24"/>
          <w:szCs w:val="24"/>
        </w:rPr>
        <w:t>y</w:t>
      </w:r>
      <w:r>
        <w:rPr>
          <w:spacing w:val="-2"/>
          <w:sz w:val="24"/>
          <w:szCs w:val="24"/>
        </w:rPr>
        <w:t>s</w:t>
      </w:r>
      <w:r>
        <w:rPr>
          <w:spacing w:val="5"/>
          <w:sz w:val="24"/>
          <w:szCs w:val="24"/>
        </w:rPr>
        <w:t>t</w:t>
      </w:r>
      <w:r>
        <w:rPr>
          <w:spacing w:val="4"/>
          <w:sz w:val="24"/>
          <w:szCs w:val="24"/>
        </w:rPr>
        <w:t>e</w:t>
      </w:r>
      <w:r>
        <w:rPr>
          <w:spacing w:val="-4"/>
          <w:sz w:val="24"/>
          <w:szCs w:val="24"/>
        </w:rPr>
        <w:t>m</w:t>
      </w:r>
      <w:r>
        <w:rPr>
          <w:spacing w:val="-2"/>
          <w:sz w:val="24"/>
          <w:szCs w:val="24"/>
        </w:rPr>
        <w:t>s</w:t>
      </w:r>
      <w:r>
        <w:rPr>
          <w:sz w:val="24"/>
          <w:szCs w:val="24"/>
        </w:rPr>
        <w:t>.</w:t>
      </w:r>
    </w:p>
    <w:p w:rsidR="00B333DC" w:rsidRDefault="00B333DC" w:rsidP="00BF0F06">
      <w:pPr>
        <w:spacing w:line="360" w:lineRule="auto"/>
        <w:ind w:right="73"/>
        <w:jc w:val="both"/>
        <w:rPr>
          <w:sz w:val="24"/>
          <w:szCs w:val="24"/>
        </w:rPr>
      </w:pPr>
    </w:p>
    <w:p w:rsidR="0021774A" w:rsidRDefault="0021774A" w:rsidP="00101560">
      <w:pPr>
        <w:pStyle w:val="Heading2"/>
        <w:numPr>
          <w:ilvl w:val="0"/>
          <w:numId w:val="9"/>
        </w:numPr>
        <w:ind w:left="426" w:hanging="426"/>
      </w:pPr>
      <w:bookmarkStart w:id="10" w:name="_Toc132632399"/>
      <w:r>
        <w:rPr>
          <w:spacing w:val="-3"/>
        </w:rPr>
        <w:t>P</w:t>
      </w:r>
      <w:r>
        <w:rPr>
          <w:spacing w:val="-6"/>
        </w:rPr>
        <w:t>r</w:t>
      </w:r>
      <w:r>
        <w:rPr>
          <w:spacing w:val="5"/>
        </w:rPr>
        <w:t>o</w:t>
      </w:r>
      <w:r>
        <w:rPr>
          <w:spacing w:val="-3"/>
        </w:rPr>
        <w:t>m</w:t>
      </w:r>
      <w:r>
        <w:t>o</w:t>
      </w:r>
      <w:r>
        <w:rPr>
          <w:spacing w:val="1"/>
        </w:rPr>
        <w:t>t</w:t>
      </w:r>
      <w:r>
        <w:t>ion</w:t>
      </w:r>
      <w:bookmarkEnd w:id="10"/>
    </w:p>
    <w:p w:rsidR="0021774A" w:rsidRDefault="0021774A" w:rsidP="00B333DC">
      <w:pPr>
        <w:spacing w:line="360" w:lineRule="auto"/>
        <w:ind w:right="81"/>
        <w:jc w:val="both"/>
        <w:rPr>
          <w:position w:val="-1"/>
          <w:sz w:val="24"/>
          <w:szCs w:val="24"/>
        </w:rPr>
      </w:pPr>
      <w:r w:rsidRPr="00B333DC">
        <w:rPr>
          <w:sz w:val="24"/>
          <w:szCs w:val="24"/>
        </w:rPr>
        <w:t>Promoting a product is needed as an effort to attract prospective customers. According to Kotler and Armstrong (2014), promotional activities are activities that serve to convince customers by showing product or service so as to persuade customers to buy it. It is supported by Manap (2016) that promotion is one of the priority components of marketing activities offers to consumers. In addition, Zimmerer (2002) stated that promotion is any form of persuasive communication designed to inform customers about a product or service and to influence them to buy  the  product  or  service  which  includes  publicity,  personal  selling  and</w:t>
      </w:r>
      <w:r w:rsidR="00B333DC" w:rsidRPr="00B333DC">
        <w:rPr>
          <w:sz w:val="24"/>
          <w:szCs w:val="24"/>
        </w:rPr>
        <w:t xml:space="preserve"> </w:t>
      </w:r>
      <w:r w:rsidRPr="00B333DC">
        <w:rPr>
          <w:position w:val="-1"/>
          <w:sz w:val="24"/>
          <w:szCs w:val="24"/>
        </w:rPr>
        <w:t>advertising</w:t>
      </w:r>
    </w:p>
    <w:p w:rsidR="00B333DC" w:rsidRDefault="00B333DC" w:rsidP="00BF0F06">
      <w:pPr>
        <w:spacing w:before="3" w:line="360" w:lineRule="auto"/>
        <w:rPr>
          <w:position w:val="-1"/>
          <w:sz w:val="24"/>
          <w:szCs w:val="24"/>
        </w:rPr>
      </w:pPr>
    </w:p>
    <w:p w:rsidR="0021774A" w:rsidRDefault="0021774A" w:rsidP="00101560">
      <w:pPr>
        <w:pStyle w:val="Heading2"/>
        <w:numPr>
          <w:ilvl w:val="0"/>
          <w:numId w:val="9"/>
        </w:numPr>
        <w:ind w:left="426" w:hanging="426"/>
      </w:pPr>
      <w:bookmarkStart w:id="11" w:name="_Toc132632400"/>
      <w:r>
        <w:t>Vi</w:t>
      </w:r>
      <w:r>
        <w:rPr>
          <w:spacing w:val="1"/>
        </w:rPr>
        <w:t>d</w:t>
      </w:r>
      <w:r>
        <w:rPr>
          <w:spacing w:val="-1"/>
        </w:rPr>
        <w:t>e</w:t>
      </w:r>
      <w:r>
        <w:t>o</w:t>
      </w:r>
      <w:bookmarkEnd w:id="11"/>
    </w:p>
    <w:p w:rsidR="00764D7D" w:rsidRDefault="0021774A" w:rsidP="00BF0F06">
      <w:pPr>
        <w:spacing w:line="360" w:lineRule="auto"/>
        <w:ind w:right="82"/>
        <w:jc w:val="both"/>
        <w:rPr>
          <w:spacing w:val="21"/>
          <w:sz w:val="24"/>
          <w:szCs w:val="24"/>
        </w:rPr>
        <w:sectPr w:rsidR="00764D7D" w:rsidSect="00C60141">
          <w:headerReference w:type="default" r:id="rId16"/>
          <w:footerReference w:type="default" r:id="rId17"/>
          <w:pgSz w:w="11920" w:h="16840"/>
          <w:pgMar w:top="2268" w:right="1701" w:bottom="1701" w:left="2268" w:header="720" w:footer="720" w:gutter="0"/>
          <w:cols w:space="720"/>
          <w:docGrid w:linePitch="272"/>
        </w:sectPr>
      </w:pPr>
      <w:r>
        <w:rPr>
          <w:spacing w:val="1"/>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7"/>
          <w:sz w:val="24"/>
          <w:szCs w:val="24"/>
        </w:rPr>
        <w:t xml:space="preserve"> </w:t>
      </w:r>
      <w:r>
        <w:rPr>
          <w:sz w:val="24"/>
          <w:szCs w:val="24"/>
        </w:rPr>
        <w:t>wo</w:t>
      </w:r>
      <w:r>
        <w:rPr>
          <w:spacing w:val="1"/>
          <w:sz w:val="24"/>
          <w:szCs w:val="24"/>
        </w:rPr>
        <w:t>r</w:t>
      </w:r>
      <w:r>
        <w:rPr>
          <w:spacing w:val="-9"/>
          <w:sz w:val="24"/>
          <w:szCs w:val="24"/>
        </w:rPr>
        <w:t>l</w:t>
      </w:r>
      <w:r>
        <w:rPr>
          <w:sz w:val="24"/>
          <w:szCs w:val="24"/>
        </w:rPr>
        <w:t>d</w:t>
      </w:r>
      <w:r>
        <w:rPr>
          <w:spacing w:val="8"/>
          <w:sz w:val="24"/>
          <w:szCs w:val="24"/>
        </w:rPr>
        <w:t xml:space="preserve"> </w:t>
      </w:r>
      <w:r>
        <w:rPr>
          <w:spacing w:val="5"/>
          <w:sz w:val="24"/>
          <w:szCs w:val="24"/>
        </w:rPr>
        <w:t>o</w:t>
      </w:r>
      <w:r>
        <w:rPr>
          <w:sz w:val="24"/>
          <w:szCs w:val="24"/>
        </w:rPr>
        <w:t xml:space="preserve">f </w:t>
      </w:r>
      <w:r>
        <w:rPr>
          <w:spacing w:val="5"/>
          <w:sz w:val="24"/>
          <w:szCs w:val="24"/>
        </w:rPr>
        <w:t>t</w:t>
      </w:r>
      <w:r>
        <w:rPr>
          <w:spacing w:val="-5"/>
          <w:sz w:val="24"/>
          <w:szCs w:val="24"/>
        </w:rPr>
        <w:t>h</w:t>
      </w:r>
      <w:r>
        <w:rPr>
          <w:sz w:val="24"/>
          <w:szCs w:val="24"/>
        </w:rPr>
        <w:t>e</w:t>
      </w:r>
      <w:r>
        <w:rPr>
          <w:spacing w:val="12"/>
          <w:sz w:val="24"/>
          <w:szCs w:val="24"/>
        </w:rPr>
        <w:t xml:space="preserve"> </w:t>
      </w:r>
      <w:r>
        <w:rPr>
          <w:spacing w:val="-9"/>
          <w:sz w:val="24"/>
          <w:szCs w:val="24"/>
        </w:rPr>
        <w:t>m</w:t>
      </w:r>
      <w:r>
        <w:rPr>
          <w:spacing w:val="-1"/>
          <w:sz w:val="24"/>
          <w:szCs w:val="24"/>
        </w:rPr>
        <w:t>e</w:t>
      </w:r>
      <w:r>
        <w:rPr>
          <w:spacing w:val="5"/>
          <w:sz w:val="24"/>
          <w:szCs w:val="24"/>
        </w:rPr>
        <w:t>d</w:t>
      </w:r>
      <w:r>
        <w:rPr>
          <w:spacing w:val="-4"/>
          <w:sz w:val="24"/>
          <w:szCs w:val="24"/>
        </w:rPr>
        <w:t>i</w:t>
      </w:r>
      <w:r>
        <w:rPr>
          <w:spacing w:val="-1"/>
          <w:sz w:val="24"/>
          <w:szCs w:val="24"/>
        </w:rPr>
        <w:t>a</w:t>
      </w:r>
      <w:r>
        <w:rPr>
          <w:sz w:val="24"/>
          <w:szCs w:val="24"/>
        </w:rPr>
        <w:t>,</w:t>
      </w:r>
      <w:r>
        <w:rPr>
          <w:spacing w:val="10"/>
          <w:sz w:val="24"/>
          <w:szCs w:val="24"/>
        </w:rPr>
        <w:t xml:space="preserve"> </w:t>
      </w:r>
      <w:r>
        <w:rPr>
          <w:sz w:val="24"/>
          <w:szCs w:val="24"/>
        </w:rPr>
        <w:t>v</w:t>
      </w:r>
      <w:r>
        <w:rPr>
          <w:spacing w:val="-4"/>
          <w:sz w:val="24"/>
          <w:szCs w:val="24"/>
        </w:rPr>
        <w:t>i</w:t>
      </w:r>
      <w:r>
        <w:rPr>
          <w:sz w:val="24"/>
          <w:szCs w:val="24"/>
        </w:rPr>
        <w:t>d</w:t>
      </w:r>
      <w:r>
        <w:rPr>
          <w:spacing w:val="-1"/>
          <w:sz w:val="24"/>
          <w:szCs w:val="24"/>
        </w:rPr>
        <w:t>e</w:t>
      </w:r>
      <w:r>
        <w:rPr>
          <w:sz w:val="24"/>
          <w:szCs w:val="24"/>
        </w:rPr>
        <w:t>o</w:t>
      </w:r>
      <w:r>
        <w:rPr>
          <w:spacing w:val="12"/>
          <w:sz w:val="24"/>
          <w:szCs w:val="24"/>
        </w:rPr>
        <w:t xml:space="preserve"> </w:t>
      </w:r>
      <w:r>
        <w:rPr>
          <w:spacing w:val="-1"/>
          <w:sz w:val="24"/>
          <w:szCs w:val="24"/>
        </w:rPr>
        <w:t>a</w:t>
      </w:r>
      <w:r>
        <w:rPr>
          <w:sz w:val="24"/>
          <w:szCs w:val="24"/>
        </w:rPr>
        <w:t>t</w:t>
      </w:r>
      <w:r>
        <w:rPr>
          <w:spacing w:val="1"/>
          <w:sz w:val="24"/>
          <w:szCs w:val="24"/>
        </w:rPr>
        <w:t>tr</w:t>
      </w:r>
      <w:r>
        <w:rPr>
          <w:spacing w:val="-1"/>
          <w:sz w:val="24"/>
          <w:szCs w:val="24"/>
        </w:rPr>
        <w:t>ac</w:t>
      </w:r>
      <w:r>
        <w:rPr>
          <w:spacing w:val="11"/>
          <w:sz w:val="24"/>
          <w:szCs w:val="24"/>
        </w:rPr>
        <w:t>t</w:t>
      </w:r>
      <w:r>
        <w:rPr>
          <w:sz w:val="24"/>
          <w:szCs w:val="24"/>
        </w:rPr>
        <w:t>s</w:t>
      </w:r>
      <w:r>
        <w:rPr>
          <w:spacing w:val="1"/>
          <w:sz w:val="24"/>
          <w:szCs w:val="24"/>
        </w:rPr>
        <w:t xml:space="preserve"> </w:t>
      </w:r>
      <w:r>
        <w:rPr>
          <w:spacing w:val="-2"/>
          <w:sz w:val="24"/>
          <w:szCs w:val="24"/>
        </w:rPr>
        <w:t>s</w:t>
      </w:r>
      <w:r>
        <w:rPr>
          <w:sz w:val="24"/>
          <w:szCs w:val="24"/>
        </w:rPr>
        <w:t>p</w:t>
      </w:r>
      <w:r>
        <w:rPr>
          <w:spacing w:val="-1"/>
          <w:sz w:val="24"/>
          <w:szCs w:val="24"/>
        </w:rPr>
        <w:t>e</w:t>
      </w:r>
      <w:r>
        <w:rPr>
          <w:spacing w:val="4"/>
          <w:sz w:val="24"/>
          <w:szCs w:val="24"/>
        </w:rPr>
        <w:t>c</w:t>
      </w:r>
      <w:r>
        <w:rPr>
          <w:spacing w:val="-9"/>
          <w:sz w:val="24"/>
          <w:szCs w:val="24"/>
        </w:rPr>
        <w:t>i</w:t>
      </w:r>
      <w:r>
        <w:rPr>
          <w:spacing w:val="4"/>
          <w:sz w:val="24"/>
          <w:szCs w:val="24"/>
        </w:rPr>
        <w:t>a</w:t>
      </w:r>
      <w:r>
        <w:rPr>
          <w:sz w:val="24"/>
          <w:szCs w:val="24"/>
        </w:rPr>
        <w:t>l</w:t>
      </w:r>
      <w:r>
        <w:rPr>
          <w:spacing w:val="8"/>
          <w:sz w:val="24"/>
          <w:szCs w:val="24"/>
        </w:rPr>
        <w:t xml:space="preserve"> </w:t>
      </w:r>
      <w:r>
        <w:rPr>
          <w:spacing w:val="-4"/>
          <w:sz w:val="24"/>
          <w:szCs w:val="24"/>
        </w:rPr>
        <w:t>i</w:t>
      </w:r>
      <w:r>
        <w:rPr>
          <w:sz w:val="24"/>
          <w:szCs w:val="24"/>
        </w:rPr>
        <w:t>n</w:t>
      </w:r>
      <w:r>
        <w:rPr>
          <w:spacing w:val="5"/>
          <w:sz w:val="24"/>
          <w:szCs w:val="24"/>
        </w:rPr>
        <w:t>t</w:t>
      </w:r>
      <w:r>
        <w:rPr>
          <w:spacing w:val="-1"/>
          <w:sz w:val="24"/>
          <w:szCs w:val="24"/>
        </w:rPr>
        <w:t>e</w:t>
      </w:r>
      <w:r>
        <w:rPr>
          <w:spacing w:val="1"/>
          <w:sz w:val="24"/>
          <w:szCs w:val="24"/>
        </w:rPr>
        <w:t>r</w:t>
      </w:r>
      <w:r>
        <w:rPr>
          <w:spacing w:val="-1"/>
          <w:sz w:val="24"/>
          <w:szCs w:val="24"/>
        </w:rPr>
        <w:t>e</w:t>
      </w:r>
      <w:r>
        <w:rPr>
          <w:spacing w:val="-7"/>
          <w:sz w:val="24"/>
          <w:szCs w:val="24"/>
        </w:rPr>
        <w:t>s</w:t>
      </w:r>
      <w:r>
        <w:rPr>
          <w:sz w:val="24"/>
          <w:szCs w:val="24"/>
        </w:rPr>
        <w:t>t</w:t>
      </w:r>
      <w:r>
        <w:rPr>
          <w:spacing w:val="13"/>
          <w:sz w:val="24"/>
          <w:szCs w:val="24"/>
        </w:rPr>
        <w:t xml:space="preserve"> </w:t>
      </w:r>
      <w:r>
        <w:rPr>
          <w:spacing w:val="-1"/>
          <w:sz w:val="24"/>
          <w:szCs w:val="24"/>
        </w:rPr>
        <w:t>a</w:t>
      </w:r>
      <w:r>
        <w:rPr>
          <w:spacing w:val="-5"/>
          <w:sz w:val="24"/>
          <w:szCs w:val="24"/>
        </w:rPr>
        <w:t>n</w:t>
      </w:r>
      <w:r>
        <w:rPr>
          <w:sz w:val="24"/>
          <w:szCs w:val="24"/>
        </w:rPr>
        <w:t>d</w:t>
      </w:r>
      <w:r>
        <w:rPr>
          <w:spacing w:val="8"/>
          <w:sz w:val="24"/>
          <w:szCs w:val="24"/>
        </w:rPr>
        <w:t xml:space="preserve"> </w:t>
      </w:r>
      <w:r>
        <w:rPr>
          <w:spacing w:val="-6"/>
          <w:sz w:val="24"/>
          <w:szCs w:val="24"/>
        </w:rPr>
        <w:t>a</w:t>
      </w:r>
      <w:r>
        <w:rPr>
          <w:sz w:val="24"/>
          <w:szCs w:val="24"/>
        </w:rPr>
        <w:t>t</w:t>
      </w:r>
      <w:r>
        <w:rPr>
          <w:spacing w:val="6"/>
          <w:sz w:val="24"/>
          <w:szCs w:val="24"/>
        </w:rPr>
        <w:t>t</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 xml:space="preserve">f </w:t>
      </w:r>
      <w:r>
        <w:rPr>
          <w:spacing w:val="5"/>
          <w:sz w:val="24"/>
          <w:szCs w:val="24"/>
        </w:rPr>
        <w:t>t</w:t>
      </w:r>
      <w:r>
        <w:rPr>
          <w:sz w:val="24"/>
          <w:szCs w:val="24"/>
        </w:rPr>
        <w:t>he v</w:t>
      </w:r>
      <w:r>
        <w:rPr>
          <w:spacing w:val="-4"/>
          <w:sz w:val="24"/>
          <w:szCs w:val="24"/>
        </w:rPr>
        <w:t>i</w:t>
      </w:r>
      <w:r>
        <w:rPr>
          <w:spacing w:val="-1"/>
          <w:sz w:val="24"/>
          <w:szCs w:val="24"/>
        </w:rPr>
        <w:t>e</w:t>
      </w:r>
      <w:r>
        <w:rPr>
          <w:sz w:val="24"/>
          <w:szCs w:val="24"/>
        </w:rPr>
        <w:t>w</w:t>
      </w:r>
      <w:r>
        <w:rPr>
          <w:spacing w:val="-1"/>
          <w:sz w:val="24"/>
          <w:szCs w:val="24"/>
        </w:rPr>
        <w:t>e</w:t>
      </w:r>
      <w:r>
        <w:rPr>
          <w:spacing w:val="1"/>
          <w:sz w:val="24"/>
          <w:szCs w:val="24"/>
        </w:rPr>
        <w:t>r</w:t>
      </w:r>
      <w:r>
        <w:rPr>
          <w:sz w:val="24"/>
          <w:szCs w:val="24"/>
        </w:rPr>
        <w:t>s</w:t>
      </w:r>
      <w:r>
        <w:rPr>
          <w:spacing w:val="3"/>
          <w:sz w:val="24"/>
          <w:szCs w:val="24"/>
        </w:rPr>
        <w:t xml:space="preserve"> </w:t>
      </w:r>
      <w:r>
        <w:rPr>
          <w:spacing w:val="5"/>
          <w:sz w:val="24"/>
          <w:szCs w:val="24"/>
        </w:rPr>
        <w:t>t</w:t>
      </w:r>
      <w:r>
        <w:rPr>
          <w:spacing w:val="-5"/>
          <w:sz w:val="24"/>
          <w:szCs w:val="24"/>
        </w:rPr>
        <w:t>h</w:t>
      </w:r>
      <w:r>
        <w:rPr>
          <w:spacing w:val="1"/>
          <w:sz w:val="24"/>
          <w:szCs w:val="24"/>
        </w:rPr>
        <w:t>r</w:t>
      </w:r>
      <w:r>
        <w:rPr>
          <w:spacing w:val="5"/>
          <w:sz w:val="24"/>
          <w:szCs w:val="24"/>
        </w:rPr>
        <w:t>o</w:t>
      </w:r>
      <w:r>
        <w:rPr>
          <w:sz w:val="24"/>
          <w:szCs w:val="24"/>
        </w:rPr>
        <w:t>ugh</w:t>
      </w:r>
      <w:r>
        <w:rPr>
          <w:spacing w:val="5"/>
          <w:sz w:val="24"/>
          <w:szCs w:val="24"/>
        </w:rPr>
        <w:t xml:space="preserve"> </w:t>
      </w:r>
      <w:r>
        <w:rPr>
          <w:spacing w:val="-9"/>
          <w:sz w:val="24"/>
          <w:szCs w:val="24"/>
        </w:rPr>
        <w:t>i</w:t>
      </w:r>
      <w:r>
        <w:rPr>
          <w:spacing w:val="5"/>
          <w:sz w:val="24"/>
          <w:szCs w:val="24"/>
        </w:rPr>
        <w:t>t</w:t>
      </w:r>
      <w:r>
        <w:rPr>
          <w:sz w:val="24"/>
          <w:szCs w:val="24"/>
        </w:rPr>
        <w:t>s</w:t>
      </w:r>
      <w:r>
        <w:rPr>
          <w:spacing w:val="3"/>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e</w:t>
      </w:r>
      <w:r>
        <w:rPr>
          <w:spacing w:val="-5"/>
          <w:sz w:val="24"/>
          <w:szCs w:val="24"/>
        </w:rPr>
        <w:t>n</w:t>
      </w:r>
      <w:r>
        <w:rPr>
          <w:spacing w:val="5"/>
          <w:sz w:val="24"/>
          <w:szCs w:val="24"/>
        </w:rPr>
        <w:t>t</w:t>
      </w:r>
      <w:r>
        <w:rPr>
          <w:sz w:val="24"/>
          <w:szCs w:val="24"/>
        </w:rPr>
        <w:t>,</w:t>
      </w:r>
      <w:r>
        <w:rPr>
          <w:spacing w:val="7"/>
          <w:sz w:val="24"/>
          <w:szCs w:val="24"/>
        </w:rPr>
        <w:t xml:space="preserve"> </w:t>
      </w:r>
      <w:r>
        <w:rPr>
          <w:spacing w:val="-1"/>
          <w:sz w:val="24"/>
          <w:szCs w:val="24"/>
        </w:rPr>
        <w:t>e</w:t>
      </w:r>
      <w:r>
        <w:rPr>
          <w:spacing w:val="-2"/>
          <w:sz w:val="24"/>
          <w:szCs w:val="24"/>
        </w:rPr>
        <w:t>s</w:t>
      </w:r>
      <w:r>
        <w:rPr>
          <w:sz w:val="24"/>
          <w:szCs w:val="24"/>
        </w:rPr>
        <w:t>p</w:t>
      </w:r>
      <w:r>
        <w:rPr>
          <w:spacing w:val="-1"/>
          <w:sz w:val="24"/>
          <w:szCs w:val="24"/>
        </w:rPr>
        <w:t>e</w:t>
      </w:r>
      <w:r>
        <w:rPr>
          <w:spacing w:val="4"/>
          <w:sz w:val="24"/>
          <w:szCs w:val="24"/>
        </w:rPr>
        <w:t>c</w:t>
      </w:r>
      <w:r>
        <w:rPr>
          <w:spacing w:val="-9"/>
          <w:sz w:val="24"/>
          <w:szCs w:val="24"/>
        </w:rPr>
        <w:t>i</w:t>
      </w:r>
      <w:r>
        <w:rPr>
          <w:spacing w:val="4"/>
          <w:sz w:val="24"/>
          <w:szCs w:val="24"/>
        </w:rPr>
        <w:t>a</w:t>
      </w:r>
      <w:r>
        <w:rPr>
          <w:sz w:val="24"/>
          <w:szCs w:val="24"/>
        </w:rPr>
        <w:t>l</w:t>
      </w:r>
      <w:r>
        <w:rPr>
          <w:spacing w:val="1"/>
          <w:sz w:val="24"/>
          <w:szCs w:val="24"/>
        </w:rPr>
        <w:t>l</w:t>
      </w:r>
      <w:r>
        <w:rPr>
          <w:sz w:val="24"/>
          <w:szCs w:val="24"/>
        </w:rPr>
        <w:t xml:space="preserve">y </w:t>
      </w:r>
      <w:r>
        <w:rPr>
          <w:spacing w:val="4"/>
          <w:sz w:val="24"/>
          <w:szCs w:val="24"/>
        </w:rPr>
        <w:t>w</w:t>
      </w:r>
      <w:r>
        <w:rPr>
          <w:spacing w:val="-5"/>
          <w:sz w:val="24"/>
          <w:szCs w:val="24"/>
        </w:rPr>
        <w:t>h</w:t>
      </w:r>
      <w:r>
        <w:rPr>
          <w:spacing w:val="4"/>
          <w:sz w:val="24"/>
          <w:szCs w:val="24"/>
        </w:rPr>
        <w:t>e</w:t>
      </w:r>
      <w:r>
        <w:rPr>
          <w:sz w:val="24"/>
          <w:szCs w:val="24"/>
        </w:rPr>
        <w:t>n</w:t>
      </w:r>
      <w:r>
        <w:rPr>
          <w:spacing w:val="5"/>
          <w:sz w:val="24"/>
          <w:szCs w:val="24"/>
        </w:rPr>
        <w:t xml:space="preserve"> </w:t>
      </w:r>
      <w:r>
        <w:rPr>
          <w:spacing w:val="-9"/>
          <w:sz w:val="24"/>
          <w:szCs w:val="24"/>
        </w:rPr>
        <w:t>i</w:t>
      </w:r>
      <w:r>
        <w:rPr>
          <w:sz w:val="24"/>
          <w:szCs w:val="24"/>
        </w:rPr>
        <w:t>t</w:t>
      </w:r>
      <w:r>
        <w:rPr>
          <w:spacing w:val="15"/>
          <w:sz w:val="24"/>
          <w:szCs w:val="24"/>
        </w:rPr>
        <w:t xml:space="preserve"> </w:t>
      </w:r>
      <w:r>
        <w:rPr>
          <w:sz w:val="24"/>
          <w:szCs w:val="24"/>
        </w:rPr>
        <w:t>is</w:t>
      </w:r>
      <w:r>
        <w:rPr>
          <w:spacing w:val="3"/>
          <w:sz w:val="24"/>
          <w:szCs w:val="24"/>
        </w:rPr>
        <w:t xml:space="preserve"> </w:t>
      </w:r>
      <w:r>
        <w:rPr>
          <w:spacing w:val="-5"/>
          <w:sz w:val="24"/>
          <w:szCs w:val="24"/>
        </w:rPr>
        <w:t>b</w:t>
      </w:r>
      <w:r>
        <w:rPr>
          <w:spacing w:val="4"/>
          <w:sz w:val="24"/>
          <w:szCs w:val="24"/>
        </w:rPr>
        <w:t>e</w:t>
      </w:r>
      <w:r>
        <w:rPr>
          <w:spacing w:val="-4"/>
          <w:sz w:val="24"/>
          <w:szCs w:val="24"/>
        </w:rPr>
        <w:t>i</w:t>
      </w:r>
      <w:r>
        <w:rPr>
          <w:sz w:val="24"/>
          <w:szCs w:val="24"/>
        </w:rPr>
        <w:t>ng</w:t>
      </w:r>
      <w:r>
        <w:rPr>
          <w:spacing w:val="5"/>
          <w:sz w:val="24"/>
          <w:szCs w:val="24"/>
        </w:rPr>
        <w:t xml:space="preserve"> u</w:t>
      </w:r>
      <w:r>
        <w:rPr>
          <w:spacing w:val="-2"/>
          <w:sz w:val="24"/>
          <w:szCs w:val="24"/>
        </w:rPr>
        <w:t>s</w:t>
      </w:r>
      <w:r>
        <w:rPr>
          <w:spacing w:val="-1"/>
          <w:sz w:val="24"/>
          <w:szCs w:val="24"/>
        </w:rPr>
        <w:t>e</w:t>
      </w:r>
      <w:r>
        <w:rPr>
          <w:sz w:val="24"/>
          <w:szCs w:val="24"/>
        </w:rPr>
        <w:t>d</w:t>
      </w:r>
      <w:r>
        <w:rPr>
          <w:spacing w:val="5"/>
          <w:sz w:val="24"/>
          <w:szCs w:val="24"/>
        </w:rPr>
        <w:t xml:space="preserve"> o</w:t>
      </w:r>
      <w:r>
        <w:rPr>
          <w:sz w:val="24"/>
          <w:szCs w:val="24"/>
        </w:rPr>
        <w:t xml:space="preserve">n </w:t>
      </w:r>
      <w:r>
        <w:rPr>
          <w:spacing w:val="5"/>
          <w:sz w:val="24"/>
          <w:szCs w:val="24"/>
        </w:rPr>
        <w:t>t</w:t>
      </w:r>
      <w:r>
        <w:rPr>
          <w:spacing w:val="-5"/>
          <w:sz w:val="24"/>
          <w:szCs w:val="24"/>
        </w:rPr>
        <w:t>h</w:t>
      </w:r>
      <w:r>
        <w:rPr>
          <w:sz w:val="24"/>
          <w:szCs w:val="24"/>
        </w:rPr>
        <w:t>e</w:t>
      </w:r>
      <w:r>
        <w:rPr>
          <w:spacing w:val="9"/>
          <w:sz w:val="24"/>
          <w:szCs w:val="24"/>
        </w:rPr>
        <w:t xml:space="preserve"> </w:t>
      </w:r>
      <w:r>
        <w:rPr>
          <w:spacing w:val="-4"/>
          <w:sz w:val="24"/>
          <w:szCs w:val="24"/>
        </w:rPr>
        <w:t>i</w:t>
      </w:r>
      <w:r>
        <w:rPr>
          <w:spacing w:val="-5"/>
          <w:sz w:val="24"/>
          <w:szCs w:val="24"/>
        </w:rPr>
        <w:t>n</w:t>
      </w:r>
      <w:r>
        <w:rPr>
          <w:spacing w:val="5"/>
          <w:sz w:val="24"/>
          <w:szCs w:val="24"/>
        </w:rPr>
        <w:t>t</w:t>
      </w:r>
      <w:r>
        <w:rPr>
          <w:spacing w:val="-1"/>
          <w:sz w:val="24"/>
          <w:szCs w:val="24"/>
        </w:rPr>
        <w:t>e</w:t>
      </w:r>
      <w:r>
        <w:rPr>
          <w:spacing w:val="1"/>
          <w:sz w:val="24"/>
          <w:szCs w:val="24"/>
        </w:rPr>
        <w:t>r</w:t>
      </w:r>
      <w:r>
        <w:rPr>
          <w:spacing w:val="-5"/>
          <w:sz w:val="24"/>
          <w:szCs w:val="24"/>
        </w:rPr>
        <w:t>n</w:t>
      </w:r>
      <w:r>
        <w:rPr>
          <w:spacing w:val="-1"/>
          <w:sz w:val="24"/>
          <w:szCs w:val="24"/>
        </w:rPr>
        <w:t>e</w:t>
      </w:r>
      <w:r>
        <w:rPr>
          <w:sz w:val="24"/>
          <w:szCs w:val="24"/>
        </w:rPr>
        <w:t>t</w:t>
      </w:r>
      <w:r>
        <w:rPr>
          <w:spacing w:val="10"/>
          <w:sz w:val="24"/>
          <w:szCs w:val="24"/>
        </w:rPr>
        <w:t xml:space="preserve"> </w:t>
      </w:r>
      <w:r>
        <w:rPr>
          <w:spacing w:val="5"/>
          <w:sz w:val="24"/>
          <w:szCs w:val="24"/>
        </w:rPr>
        <w:t>o</w:t>
      </w:r>
      <w:r>
        <w:rPr>
          <w:sz w:val="24"/>
          <w:szCs w:val="24"/>
        </w:rPr>
        <w:t xml:space="preserve">r </w:t>
      </w:r>
      <w:r>
        <w:rPr>
          <w:spacing w:val="-2"/>
          <w:sz w:val="24"/>
          <w:szCs w:val="24"/>
        </w:rPr>
        <w:t>s</w:t>
      </w:r>
      <w:r>
        <w:rPr>
          <w:spacing w:val="5"/>
          <w:sz w:val="24"/>
          <w:szCs w:val="24"/>
        </w:rPr>
        <w:t>o</w:t>
      </w:r>
      <w:r>
        <w:rPr>
          <w:spacing w:val="4"/>
          <w:sz w:val="24"/>
          <w:szCs w:val="24"/>
        </w:rPr>
        <w:t>c</w:t>
      </w:r>
      <w:r>
        <w:rPr>
          <w:spacing w:val="-9"/>
          <w:sz w:val="24"/>
          <w:szCs w:val="24"/>
        </w:rPr>
        <w:t>i</w:t>
      </w:r>
      <w:r>
        <w:rPr>
          <w:spacing w:val="4"/>
          <w:sz w:val="24"/>
          <w:szCs w:val="24"/>
        </w:rPr>
        <w:t>a</w:t>
      </w:r>
      <w:r>
        <w:rPr>
          <w:sz w:val="24"/>
          <w:szCs w:val="24"/>
        </w:rPr>
        <w:t>l</w:t>
      </w:r>
      <w:r>
        <w:rPr>
          <w:spacing w:val="36"/>
          <w:sz w:val="24"/>
          <w:szCs w:val="24"/>
        </w:rPr>
        <w:t xml:space="preserve"> </w:t>
      </w:r>
      <w:r>
        <w:rPr>
          <w:spacing w:val="-4"/>
          <w:sz w:val="24"/>
          <w:szCs w:val="24"/>
        </w:rPr>
        <w:t>m</w:t>
      </w:r>
      <w:r>
        <w:rPr>
          <w:spacing w:val="-1"/>
          <w:sz w:val="24"/>
          <w:szCs w:val="24"/>
        </w:rPr>
        <w:t>e</w:t>
      </w:r>
      <w:r>
        <w:rPr>
          <w:spacing w:val="5"/>
          <w:sz w:val="24"/>
          <w:szCs w:val="24"/>
        </w:rPr>
        <w:t>d</w:t>
      </w:r>
      <w:r>
        <w:rPr>
          <w:spacing w:val="-4"/>
          <w:sz w:val="24"/>
          <w:szCs w:val="24"/>
        </w:rPr>
        <w:t>i</w:t>
      </w:r>
      <w:r>
        <w:rPr>
          <w:sz w:val="24"/>
          <w:szCs w:val="24"/>
        </w:rPr>
        <w:t>a</w:t>
      </w:r>
      <w:r>
        <w:rPr>
          <w:spacing w:val="40"/>
          <w:sz w:val="24"/>
          <w:szCs w:val="24"/>
        </w:rPr>
        <w:t xml:space="preserve"> </w:t>
      </w:r>
      <w:r>
        <w:rPr>
          <w:spacing w:val="5"/>
          <w:sz w:val="24"/>
          <w:szCs w:val="24"/>
        </w:rPr>
        <w:t>p</w:t>
      </w:r>
      <w:r>
        <w:rPr>
          <w:spacing w:val="-9"/>
          <w:sz w:val="24"/>
          <w:szCs w:val="24"/>
        </w:rPr>
        <w:t>l</w:t>
      </w:r>
      <w:r>
        <w:rPr>
          <w:spacing w:val="-1"/>
          <w:sz w:val="24"/>
          <w:szCs w:val="24"/>
        </w:rPr>
        <w:t>a</w:t>
      </w:r>
      <w:r>
        <w:rPr>
          <w:spacing w:val="10"/>
          <w:sz w:val="24"/>
          <w:szCs w:val="24"/>
        </w:rPr>
        <w:t>t</w:t>
      </w:r>
      <w:r>
        <w:rPr>
          <w:spacing w:val="-8"/>
          <w:sz w:val="24"/>
          <w:szCs w:val="24"/>
        </w:rPr>
        <w:t>f</w:t>
      </w:r>
      <w:r>
        <w:rPr>
          <w:spacing w:val="5"/>
          <w:sz w:val="24"/>
          <w:szCs w:val="24"/>
        </w:rPr>
        <w:t>o</w:t>
      </w:r>
      <w:r>
        <w:rPr>
          <w:spacing w:val="1"/>
          <w:sz w:val="24"/>
          <w:szCs w:val="24"/>
        </w:rPr>
        <w:t>r</w:t>
      </w:r>
      <w:r>
        <w:rPr>
          <w:spacing w:val="-9"/>
          <w:sz w:val="24"/>
          <w:szCs w:val="24"/>
        </w:rPr>
        <w:t>m</w:t>
      </w:r>
      <w:r>
        <w:rPr>
          <w:sz w:val="24"/>
          <w:szCs w:val="24"/>
        </w:rPr>
        <w:t>.</w:t>
      </w:r>
      <w:r>
        <w:rPr>
          <w:spacing w:val="43"/>
          <w:sz w:val="24"/>
          <w:szCs w:val="24"/>
        </w:rPr>
        <w:t xml:space="preserve"> </w:t>
      </w:r>
      <w:r>
        <w:rPr>
          <w:spacing w:val="-5"/>
          <w:sz w:val="24"/>
          <w:szCs w:val="24"/>
        </w:rPr>
        <w:t>A</w:t>
      </w:r>
      <w:r>
        <w:rPr>
          <w:spacing w:val="-1"/>
          <w:sz w:val="24"/>
          <w:szCs w:val="24"/>
        </w:rPr>
        <w:t>cc</w:t>
      </w:r>
      <w:r>
        <w:rPr>
          <w:spacing w:val="5"/>
          <w:sz w:val="24"/>
          <w:szCs w:val="24"/>
        </w:rPr>
        <w:t>o</w:t>
      </w:r>
      <w:r>
        <w:rPr>
          <w:spacing w:val="1"/>
          <w:sz w:val="24"/>
          <w:szCs w:val="24"/>
        </w:rPr>
        <w:t>r</w:t>
      </w:r>
      <w:r>
        <w:rPr>
          <w:spacing w:val="5"/>
          <w:sz w:val="24"/>
          <w:szCs w:val="24"/>
        </w:rPr>
        <w:t>d</w:t>
      </w:r>
      <w:r>
        <w:rPr>
          <w:spacing w:val="-4"/>
          <w:sz w:val="24"/>
          <w:szCs w:val="24"/>
        </w:rPr>
        <w:t>i</w:t>
      </w:r>
      <w:r>
        <w:rPr>
          <w:spacing w:val="-5"/>
          <w:sz w:val="24"/>
          <w:szCs w:val="24"/>
        </w:rPr>
        <w:t>n</w:t>
      </w:r>
      <w:r>
        <w:rPr>
          <w:sz w:val="24"/>
          <w:szCs w:val="24"/>
        </w:rPr>
        <w:t>g</w:t>
      </w:r>
      <w:r>
        <w:rPr>
          <w:spacing w:val="41"/>
          <w:sz w:val="24"/>
          <w:szCs w:val="24"/>
        </w:rPr>
        <w:t xml:space="preserve"> </w:t>
      </w:r>
      <w:r>
        <w:rPr>
          <w:sz w:val="24"/>
          <w:szCs w:val="24"/>
        </w:rPr>
        <w:t>to</w:t>
      </w:r>
      <w:r>
        <w:rPr>
          <w:spacing w:val="41"/>
          <w:sz w:val="24"/>
          <w:szCs w:val="24"/>
        </w:rPr>
        <w:t xml:space="preserve"> </w:t>
      </w:r>
      <w:r>
        <w:rPr>
          <w:spacing w:val="-1"/>
          <w:sz w:val="24"/>
          <w:szCs w:val="24"/>
        </w:rPr>
        <w:t>W</w:t>
      </w:r>
      <w:r>
        <w:rPr>
          <w:spacing w:val="-9"/>
          <w:sz w:val="24"/>
          <w:szCs w:val="24"/>
        </w:rPr>
        <w:t>i</w:t>
      </w:r>
      <w:r>
        <w:rPr>
          <w:sz w:val="24"/>
          <w:szCs w:val="24"/>
        </w:rPr>
        <w:t>d</w:t>
      </w:r>
      <w:r>
        <w:rPr>
          <w:spacing w:val="4"/>
          <w:sz w:val="24"/>
          <w:szCs w:val="24"/>
        </w:rPr>
        <w:t>a</w:t>
      </w:r>
      <w:r>
        <w:rPr>
          <w:sz w:val="24"/>
          <w:szCs w:val="24"/>
        </w:rPr>
        <w:t>h</w:t>
      </w:r>
      <w:r>
        <w:rPr>
          <w:spacing w:val="-5"/>
          <w:sz w:val="24"/>
          <w:szCs w:val="24"/>
        </w:rPr>
        <w:t>y</w:t>
      </w:r>
      <w:r>
        <w:rPr>
          <w:sz w:val="24"/>
          <w:szCs w:val="24"/>
        </w:rPr>
        <w:t>u</w:t>
      </w:r>
      <w:r>
        <w:rPr>
          <w:spacing w:val="41"/>
          <w:sz w:val="24"/>
          <w:szCs w:val="24"/>
        </w:rPr>
        <w:t xml:space="preserve"> </w:t>
      </w:r>
      <w:r>
        <w:rPr>
          <w:spacing w:val="1"/>
          <w:sz w:val="24"/>
          <w:szCs w:val="24"/>
        </w:rPr>
        <w:t>(</w:t>
      </w:r>
      <w:r>
        <w:rPr>
          <w:sz w:val="24"/>
          <w:szCs w:val="24"/>
        </w:rPr>
        <w:t>2021</w:t>
      </w:r>
      <w:r>
        <w:rPr>
          <w:spacing w:val="1"/>
          <w:sz w:val="24"/>
          <w:szCs w:val="24"/>
        </w:rPr>
        <w:t>)</w:t>
      </w:r>
      <w:r>
        <w:rPr>
          <w:sz w:val="24"/>
          <w:szCs w:val="24"/>
        </w:rPr>
        <w:t>,</w:t>
      </w:r>
      <w:r>
        <w:rPr>
          <w:spacing w:val="38"/>
          <w:sz w:val="24"/>
          <w:szCs w:val="24"/>
        </w:rPr>
        <w:t xml:space="preserve"> </w:t>
      </w:r>
      <w:r>
        <w:rPr>
          <w:sz w:val="24"/>
          <w:szCs w:val="24"/>
        </w:rPr>
        <w:t>v</w:t>
      </w:r>
      <w:r>
        <w:rPr>
          <w:spacing w:val="-9"/>
          <w:sz w:val="24"/>
          <w:szCs w:val="24"/>
        </w:rPr>
        <w:t>i</w:t>
      </w:r>
      <w:r>
        <w:rPr>
          <w:sz w:val="24"/>
          <w:szCs w:val="24"/>
        </w:rPr>
        <w:t>d</w:t>
      </w:r>
      <w:r>
        <w:rPr>
          <w:spacing w:val="-1"/>
          <w:sz w:val="24"/>
          <w:szCs w:val="24"/>
        </w:rPr>
        <w:t>e</w:t>
      </w:r>
      <w:r>
        <w:rPr>
          <w:sz w:val="24"/>
          <w:szCs w:val="24"/>
        </w:rPr>
        <w:t xml:space="preserve">o  </w:t>
      </w:r>
      <w:r>
        <w:rPr>
          <w:spacing w:val="26"/>
          <w:sz w:val="24"/>
          <w:szCs w:val="24"/>
        </w:rPr>
        <w:t xml:space="preserve"> </w:t>
      </w:r>
      <w:r>
        <w:rPr>
          <w:spacing w:val="-9"/>
          <w:sz w:val="24"/>
          <w:szCs w:val="24"/>
        </w:rPr>
        <w:t>i</w:t>
      </w:r>
      <w:r>
        <w:rPr>
          <w:sz w:val="24"/>
          <w:szCs w:val="24"/>
        </w:rPr>
        <w:t xml:space="preserve">s  </w:t>
      </w:r>
      <w:r>
        <w:rPr>
          <w:spacing w:val="19"/>
          <w:sz w:val="24"/>
          <w:szCs w:val="24"/>
        </w:rPr>
        <w:t xml:space="preserve"> </w:t>
      </w:r>
      <w:r>
        <w:rPr>
          <w:spacing w:val="-1"/>
          <w:sz w:val="24"/>
          <w:szCs w:val="24"/>
        </w:rPr>
        <w:t>a</w:t>
      </w:r>
      <w:r>
        <w:rPr>
          <w:sz w:val="24"/>
          <w:szCs w:val="24"/>
        </w:rPr>
        <w:t xml:space="preserve">n  </w:t>
      </w:r>
      <w:r>
        <w:rPr>
          <w:spacing w:val="16"/>
          <w:sz w:val="24"/>
          <w:szCs w:val="24"/>
        </w:rPr>
        <w:t xml:space="preserve"> </w:t>
      </w:r>
      <w:r>
        <w:rPr>
          <w:spacing w:val="-1"/>
          <w:sz w:val="24"/>
          <w:szCs w:val="24"/>
        </w:rPr>
        <w:t>e</w:t>
      </w:r>
      <w:r>
        <w:rPr>
          <w:spacing w:val="-9"/>
          <w:sz w:val="24"/>
          <w:szCs w:val="24"/>
        </w:rPr>
        <w:t>l</w:t>
      </w:r>
      <w:r>
        <w:rPr>
          <w:spacing w:val="-1"/>
          <w:sz w:val="24"/>
          <w:szCs w:val="24"/>
        </w:rPr>
        <w:t>ec</w:t>
      </w:r>
      <w:r>
        <w:rPr>
          <w:spacing w:val="5"/>
          <w:sz w:val="24"/>
          <w:szCs w:val="24"/>
        </w:rPr>
        <w:t>t</w:t>
      </w:r>
      <w:r>
        <w:rPr>
          <w:spacing w:val="1"/>
          <w:sz w:val="24"/>
          <w:szCs w:val="24"/>
        </w:rPr>
        <w:t>r</w:t>
      </w:r>
      <w:r>
        <w:rPr>
          <w:spacing w:val="5"/>
          <w:sz w:val="24"/>
          <w:szCs w:val="24"/>
        </w:rPr>
        <w:t>o</w:t>
      </w:r>
      <w:r>
        <w:rPr>
          <w:sz w:val="24"/>
          <w:szCs w:val="24"/>
        </w:rPr>
        <w:t>n</w:t>
      </w:r>
      <w:r>
        <w:rPr>
          <w:spacing w:val="-4"/>
          <w:sz w:val="24"/>
          <w:szCs w:val="24"/>
        </w:rPr>
        <w:t>i</w:t>
      </w:r>
      <w:r>
        <w:rPr>
          <w:sz w:val="24"/>
          <w:szCs w:val="24"/>
        </w:rPr>
        <w:t>c</w:t>
      </w:r>
      <w:r w:rsidRPr="005674DB">
        <w:rPr>
          <w:spacing w:val="-4"/>
          <w:sz w:val="24"/>
          <w:szCs w:val="24"/>
        </w:rPr>
        <w:t xml:space="preserve"> </w:t>
      </w:r>
      <w:r>
        <w:rPr>
          <w:spacing w:val="-4"/>
          <w:sz w:val="24"/>
          <w:szCs w:val="24"/>
        </w:rPr>
        <w:t>m</w:t>
      </w:r>
      <w:r>
        <w:rPr>
          <w:spacing w:val="-1"/>
          <w:sz w:val="24"/>
          <w:szCs w:val="24"/>
        </w:rPr>
        <w:t>e</w:t>
      </w:r>
      <w:r>
        <w:rPr>
          <w:spacing w:val="5"/>
          <w:sz w:val="24"/>
          <w:szCs w:val="24"/>
        </w:rPr>
        <w:t>d</w:t>
      </w:r>
      <w:r>
        <w:rPr>
          <w:spacing w:val="-4"/>
          <w:sz w:val="24"/>
          <w:szCs w:val="24"/>
        </w:rPr>
        <w:t>i</w:t>
      </w:r>
      <w:r>
        <w:rPr>
          <w:spacing w:val="5"/>
          <w:sz w:val="24"/>
          <w:szCs w:val="24"/>
        </w:rPr>
        <w:t>u</w:t>
      </w:r>
      <w:r>
        <w:rPr>
          <w:sz w:val="24"/>
          <w:szCs w:val="24"/>
        </w:rPr>
        <w:t xml:space="preserve">m </w:t>
      </w:r>
      <w:r>
        <w:rPr>
          <w:spacing w:val="58"/>
          <w:sz w:val="24"/>
          <w:szCs w:val="24"/>
        </w:rPr>
        <w:t xml:space="preserve"> </w:t>
      </w:r>
      <w:r>
        <w:rPr>
          <w:spacing w:val="5"/>
          <w:sz w:val="24"/>
          <w:szCs w:val="24"/>
        </w:rPr>
        <w:t>t</w:t>
      </w:r>
      <w:r>
        <w:rPr>
          <w:spacing w:val="-5"/>
          <w:sz w:val="24"/>
          <w:szCs w:val="24"/>
        </w:rPr>
        <w:t>h</w:t>
      </w:r>
      <w:r>
        <w:rPr>
          <w:spacing w:val="-1"/>
          <w:sz w:val="24"/>
          <w:szCs w:val="24"/>
        </w:rPr>
        <w:t>a</w:t>
      </w:r>
      <w:r>
        <w:rPr>
          <w:sz w:val="24"/>
          <w:szCs w:val="24"/>
        </w:rPr>
        <w:t xml:space="preserve">t  </w:t>
      </w:r>
      <w:r>
        <w:rPr>
          <w:spacing w:val="7"/>
          <w:sz w:val="24"/>
          <w:szCs w:val="24"/>
        </w:rPr>
        <w:t xml:space="preserve"> </w:t>
      </w:r>
      <w:r>
        <w:rPr>
          <w:spacing w:val="-4"/>
          <w:sz w:val="24"/>
          <w:szCs w:val="24"/>
        </w:rPr>
        <w:t>i</w:t>
      </w:r>
      <w:r>
        <w:rPr>
          <w:sz w:val="24"/>
          <w:szCs w:val="24"/>
        </w:rPr>
        <w:t xml:space="preserve">s   </w:t>
      </w:r>
      <w:r>
        <w:rPr>
          <w:spacing w:val="4"/>
          <w:sz w:val="24"/>
          <w:szCs w:val="24"/>
        </w:rPr>
        <w:t>a</w:t>
      </w:r>
      <w:r>
        <w:rPr>
          <w:sz w:val="24"/>
          <w:szCs w:val="24"/>
        </w:rPr>
        <w:t>b</w:t>
      </w:r>
      <w:r>
        <w:rPr>
          <w:spacing w:val="-4"/>
          <w:sz w:val="24"/>
          <w:szCs w:val="24"/>
        </w:rPr>
        <w:t>l</w:t>
      </w:r>
      <w:r>
        <w:rPr>
          <w:sz w:val="24"/>
          <w:szCs w:val="24"/>
        </w:rPr>
        <w:t xml:space="preserve">e  </w:t>
      </w:r>
      <w:r>
        <w:rPr>
          <w:spacing w:val="1"/>
          <w:sz w:val="24"/>
          <w:szCs w:val="24"/>
        </w:rPr>
        <w:t xml:space="preserve"> </w:t>
      </w:r>
      <w:r>
        <w:rPr>
          <w:spacing w:val="5"/>
          <w:sz w:val="24"/>
          <w:szCs w:val="24"/>
        </w:rPr>
        <w:t>t</w:t>
      </w:r>
      <w:r>
        <w:rPr>
          <w:sz w:val="24"/>
          <w:szCs w:val="24"/>
        </w:rPr>
        <w:t xml:space="preserve">o  </w:t>
      </w:r>
      <w:r>
        <w:rPr>
          <w:spacing w:val="2"/>
          <w:sz w:val="24"/>
          <w:szCs w:val="24"/>
        </w:rPr>
        <w:t xml:space="preserve"> </w:t>
      </w:r>
      <w:r>
        <w:rPr>
          <w:spacing w:val="-1"/>
          <w:sz w:val="24"/>
          <w:szCs w:val="24"/>
        </w:rPr>
        <w:t>c</w:t>
      </w:r>
      <w:r>
        <w:rPr>
          <w:spacing w:val="5"/>
          <w:sz w:val="24"/>
          <w:szCs w:val="24"/>
        </w:rPr>
        <w:t>o</w:t>
      </w:r>
      <w:r>
        <w:rPr>
          <w:spacing w:val="-4"/>
          <w:sz w:val="24"/>
          <w:szCs w:val="24"/>
        </w:rPr>
        <w:t>m</w:t>
      </w:r>
      <w:r>
        <w:rPr>
          <w:sz w:val="24"/>
          <w:szCs w:val="24"/>
        </w:rPr>
        <w:t>b</w:t>
      </w:r>
      <w:r>
        <w:rPr>
          <w:spacing w:val="-4"/>
          <w:sz w:val="24"/>
          <w:szCs w:val="24"/>
        </w:rPr>
        <w:t>i</w:t>
      </w:r>
      <w:r>
        <w:rPr>
          <w:sz w:val="24"/>
          <w:szCs w:val="24"/>
        </w:rPr>
        <w:t xml:space="preserve">ne  </w:t>
      </w:r>
      <w:r>
        <w:rPr>
          <w:spacing w:val="1"/>
          <w:sz w:val="24"/>
          <w:szCs w:val="24"/>
        </w:rPr>
        <w:t xml:space="preserve"> </w:t>
      </w:r>
      <w:r>
        <w:rPr>
          <w:spacing w:val="-1"/>
          <w:sz w:val="24"/>
          <w:szCs w:val="24"/>
        </w:rPr>
        <w:t>a</w:t>
      </w:r>
      <w:r>
        <w:rPr>
          <w:sz w:val="24"/>
          <w:szCs w:val="24"/>
        </w:rPr>
        <w:t>u</w:t>
      </w:r>
      <w:r>
        <w:rPr>
          <w:spacing w:val="5"/>
          <w:sz w:val="24"/>
          <w:szCs w:val="24"/>
        </w:rPr>
        <w:t>d</w:t>
      </w:r>
      <w:r>
        <w:rPr>
          <w:spacing w:val="-9"/>
          <w:sz w:val="24"/>
          <w:szCs w:val="24"/>
        </w:rPr>
        <w:t>i</w:t>
      </w:r>
      <w:r>
        <w:rPr>
          <w:sz w:val="24"/>
          <w:szCs w:val="24"/>
        </w:rPr>
        <w:t xml:space="preserve">o  </w:t>
      </w:r>
      <w:r>
        <w:rPr>
          <w:spacing w:val="6"/>
          <w:sz w:val="24"/>
          <w:szCs w:val="24"/>
        </w:rPr>
        <w:t xml:space="preserve"> </w:t>
      </w:r>
      <w:r>
        <w:rPr>
          <w:spacing w:val="-1"/>
          <w:sz w:val="24"/>
          <w:szCs w:val="24"/>
        </w:rPr>
        <w:t>a</w:t>
      </w:r>
      <w:r>
        <w:rPr>
          <w:spacing w:val="-5"/>
          <w:sz w:val="24"/>
          <w:szCs w:val="24"/>
        </w:rPr>
        <w:t>n</w:t>
      </w:r>
      <w:r>
        <w:rPr>
          <w:sz w:val="24"/>
          <w:szCs w:val="24"/>
        </w:rPr>
        <w:t xml:space="preserve">d  </w:t>
      </w:r>
      <w:r>
        <w:rPr>
          <w:spacing w:val="6"/>
          <w:sz w:val="24"/>
          <w:szCs w:val="24"/>
        </w:rPr>
        <w:t xml:space="preserve"> </w:t>
      </w:r>
      <w:r>
        <w:rPr>
          <w:sz w:val="24"/>
          <w:szCs w:val="24"/>
        </w:rPr>
        <w:t>v</w:t>
      </w:r>
      <w:r>
        <w:rPr>
          <w:spacing w:val="-4"/>
          <w:sz w:val="24"/>
          <w:szCs w:val="24"/>
        </w:rPr>
        <w:t>i</w:t>
      </w:r>
      <w:r>
        <w:rPr>
          <w:spacing w:val="-2"/>
          <w:sz w:val="24"/>
          <w:szCs w:val="24"/>
        </w:rPr>
        <w:t>s</w:t>
      </w:r>
      <w:r>
        <w:rPr>
          <w:sz w:val="24"/>
          <w:szCs w:val="24"/>
        </w:rPr>
        <w:t>u</w:t>
      </w:r>
      <w:r>
        <w:rPr>
          <w:spacing w:val="4"/>
          <w:sz w:val="24"/>
          <w:szCs w:val="24"/>
        </w:rPr>
        <w:t>a</w:t>
      </w:r>
      <w:r>
        <w:rPr>
          <w:sz w:val="24"/>
          <w:szCs w:val="24"/>
        </w:rPr>
        <w:t>l</w:t>
      </w:r>
      <w:r>
        <w:rPr>
          <w:spacing w:val="27"/>
          <w:sz w:val="24"/>
          <w:szCs w:val="24"/>
        </w:rPr>
        <w:t xml:space="preserve"> </w:t>
      </w:r>
      <w:r>
        <w:rPr>
          <w:spacing w:val="14"/>
          <w:sz w:val="24"/>
          <w:szCs w:val="24"/>
        </w:rPr>
        <w:t>t</w:t>
      </w:r>
      <w:r>
        <w:rPr>
          <w:spacing w:val="-1"/>
          <w:sz w:val="24"/>
          <w:szCs w:val="24"/>
        </w:rPr>
        <w:t>ec</w:t>
      </w:r>
      <w:r>
        <w:rPr>
          <w:sz w:val="24"/>
          <w:szCs w:val="24"/>
        </w:rPr>
        <w:t>h</w:t>
      </w:r>
      <w:r>
        <w:rPr>
          <w:spacing w:val="-5"/>
          <w:sz w:val="24"/>
          <w:szCs w:val="24"/>
        </w:rPr>
        <w:t>n</w:t>
      </w:r>
      <w:r>
        <w:rPr>
          <w:spacing w:val="9"/>
          <w:sz w:val="24"/>
          <w:szCs w:val="24"/>
        </w:rPr>
        <w:t>o</w:t>
      </w:r>
      <w:r>
        <w:rPr>
          <w:spacing w:val="-9"/>
          <w:sz w:val="24"/>
          <w:szCs w:val="24"/>
        </w:rPr>
        <w:t>l</w:t>
      </w:r>
      <w:r>
        <w:rPr>
          <w:spacing w:val="5"/>
          <w:sz w:val="24"/>
          <w:szCs w:val="24"/>
        </w:rPr>
        <w:t>og</w:t>
      </w:r>
      <w:r>
        <w:rPr>
          <w:sz w:val="24"/>
          <w:szCs w:val="24"/>
        </w:rPr>
        <w:t>y</w:t>
      </w:r>
      <w:r>
        <w:rPr>
          <w:spacing w:val="21"/>
          <w:sz w:val="24"/>
          <w:szCs w:val="24"/>
        </w:rPr>
        <w:t xml:space="preserve"> </w:t>
      </w:r>
    </w:p>
    <w:p w:rsidR="0021774A" w:rsidRDefault="0021774A" w:rsidP="00BF0F06">
      <w:pPr>
        <w:spacing w:line="360" w:lineRule="auto"/>
        <w:ind w:right="82"/>
        <w:jc w:val="both"/>
        <w:rPr>
          <w:sz w:val="24"/>
          <w:szCs w:val="24"/>
        </w:rPr>
      </w:pPr>
      <w:r>
        <w:rPr>
          <w:spacing w:val="5"/>
          <w:sz w:val="24"/>
          <w:szCs w:val="24"/>
        </w:rPr>
        <w:lastRenderedPageBreak/>
        <w:t>to</w:t>
      </w:r>
      <w:r>
        <w:rPr>
          <w:sz w:val="24"/>
          <w:szCs w:val="24"/>
        </w:rPr>
        <w:t>g</w:t>
      </w:r>
      <w:r>
        <w:rPr>
          <w:spacing w:val="-6"/>
          <w:sz w:val="24"/>
          <w:szCs w:val="24"/>
        </w:rPr>
        <w:t>e</w:t>
      </w:r>
      <w:r>
        <w:rPr>
          <w:spacing w:val="5"/>
          <w:sz w:val="24"/>
          <w:szCs w:val="24"/>
        </w:rPr>
        <w:t>t</w:t>
      </w:r>
      <w:r>
        <w:rPr>
          <w:spacing w:val="-5"/>
          <w:sz w:val="24"/>
          <w:szCs w:val="24"/>
        </w:rPr>
        <w:t>h</w:t>
      </w:r>
      <w:r>
        <w:rPr>
          <w:spacing w:val="-1"/>
          <w:sz w:val="24"/>
          <w:szCs w:val="24"/>
        </w:rPr>
        <w:t>e</w:t>
      </w:r>
      <w:r>
        <w:rPr>
          <w:sz w:val="24"/>
          <w:szCs w:val="24"/>
        </w:rPr>
        <w:t>r</w:t>
      </w:r>
      <w:r>
        <w:rPr>
          <w:spacing w:val="32"/>
          <w:sz w:val="24"/>
          <w:szCs w:val="24"/>
        </w:rPr>
        <w:t xml:space="preserve"> </w:t>
      </w:r>
      <w:r>
        <w:rPr>
          <w:sz w:val="24"/>
          <w:szCs w:val="24"/>
        </w:rPr>
        <w:t>to p</w:t>
      </w:r>
      <w:r>
        <w:rPr>
          <w:spacing w:val="1"/>
          <w:sz w:val="24"/>
          <w:szCs w:val="24"/>
        </w:rPr>
        <w:t>r</w:t>
      </w:r>
      <w:r>
        <w:rPr>
          <w:spacing w:val="5"/>
          <w:sz w:val="24"/>
          <w:szCs w:val="24"/>
        </w:rPr>
        <w:t>o</w:t>
      </w:r>
      <w:r>
        <w:rPr>
          <w:sz w:val="24"/>
          <w:szCs w:val="24"/>
        </w:rPr>
        <w:t>du</w:t>
      </w:r>
      <w:r>
        <w:rPr>
          <w:spacing w:val="-1"/>
          <w:sz w:val="24"/>
          <w:szCs w:val="24"/>
        </w:rPr>
        <w:t>c</w:t>
      </w:r>
      <w:r>
        <w:rPr>
          <w:sz w:val="24"/>
          <w:szCs w:val="24"/>
        </w:rPr>
        <w:t>e</w:t>
      </w:r>
      <w:r>
        <w:rPr>
          <w:spacing w:val="59"/>
          <w:sz w:val="24"/>
          <w:szCs w:val="24"/>
        </w:rPr>
        <w:t xml:space="preserve"> </w:t>
      </w:r>
      <w:r>
        <w:rPr>
          <w:sz w:val="24"/>
          <w:szCs w:val="24"/>
        </w:rPr>
        <w:t>a</w:t>
      </w:r>
      <w:r>
        <w:rPr>
          <w:spacing w:val="54"/>
          <w:sz w:val="24"/>
          <w:szCs w:val="24"/>
        </w:rPr>
        <w:t xml:space="preserve"> </w:t>
      </w:r>
      <w:r>
        <w:rPr>
          <w:sz w:val="24"/>
          <w:szCs w:val="24"/>
        </w:rPr>
        <w:t>d</w:t>
      </w:r>
      <w:r>
        <w:rPr>
          <w:spacing w:val="-5"/>
          <w:sz w:val="24"/>
          <w:szCs w:val="24"/>
        </w:rPr>
        <w:t>y</w:t>
      </w:r>
      <w:r>
        <w:rPr>
          <w:sz w:val="24"/>
          <w:szCs w:val="24"/>
        </w:rPr>
        <w:t>n</w:t>
      </w:r>
      <w:r>
        <w:rPr>
          <w:spacing w:val="4"/>
          <w:sz w:val="24"/>
          <w:szCs w:val="24"/>
        </w:rPr>
        <w:t>a</w:t>
      </w:r>
      <w:r>
        <w:rPr>
          <w:spacing w:val="-4"/>
          <w:sz w:val="24"/>
          <w:szCs w:val="24"/>
        </w:rPr>
        <w:t>mi</w:t>
      </w:r>
      <w:r>
        <w:rPr>
          <w:sz w:val="24"/>
          <w:szCs w:val="24"/>
        </w:rPr>
        <w:t>c</w:t>
      </w:r>
      <w:r>
        <w:rPr>
          <w:spacing w:val="59"/>
          <w:sz w:val="24"/>
          <w:szCs w:val="24"/>
        </w:rPr>
        <w:t xml:space="preserve"> </w:t>
      </w:r>
      <w:r>
        <w:rPr>
          <w:spacing w:val="4"/>
          <w:sz w:val="24"/>
          <w:szCs w:val="24"/>
        </w:rPr>
        <w:t>a</w:t>
      </w:r>
      <w:r>
        <w:rPr>
          <w:spacing w:val="-5"/>
          <w:sz w:val="24"/>
          <w:szCs w:val="24"/>
        </w:rPr>
        <w:t>n</w:t>
      </w:r>
      <w:r>
        <w:rPr>
          <w:sz w:val="24"/>
          <w:szCs w:val="24"/>
        </w:rPr>
        <w:t xml:space="preserve">d  </w:t>
      </w:r>
      <w:r>
        <w:rPr>
          <w:spacing w:val="-1"/>
          <w:sz w:val="24"/>
          <w:szCs w:val="24"/>
        </w:rPr>
        <w:t>a</w:t>
      </w:r>
      <w:r>
        <w:rPr>
          <w:spacing w:val="5"/>
          <w:sz w:val="24"/>
          <w:szCs w:val="24"/>
        </w:rPr>
        <w:t>t</w:t>
      </w:r>
      <w:r>
        <w:rPr>
          <w:sz w:val="24"/>
          <w:szCs w:val="24"/>
        </w:rPr>
        <w:t>t</w:t>
      </w:r>
      <w:r>
        <w:rPr>
          <w:spacing w:val="2"/>
          <w:sz w:val="24"/>
          <w:szCs w:val="24"/>
        </w:rPr>
        <w:t>r</w:t>
      </w:r>
      <w:r>
        <w:rPr>
          <w:spacing w:val="-1"/>
          <w:sz w:val="24"/>
          <w:szCs w:val="24"/>
        </w:rPr>
        <w:t>ac</w:t>
      </w:r>
      <w:r>
        <w:rPr>
          <w:spacing w:val="5"/>
          <w:sz w:val="24"/>
          <w:szCs w:val="24"/>
        </w:rPr>
        <w:t>t</w:t>
      </w:r>
      <w:r>
        <w:rPr>
          <w:spacing w:val="-4"/>
          <w:sz w:val="24"/>
          <w:szCs w:val="24"/>
        </w:rPr>
        <w:t>i</w:t>
      </w:r>
      <w:r>
        <w:rPr>
          <w:spacing w:val="-5"/>
          <w:sz w:val="24"/>
          <w:szCs w:val="24"/>
        </w:rPr>
        <w:t>v</w:t>
      </w:r>
      <w:r>
        <w:rPr>
          <w:sz w:val="24"/>
          <w:szCs w:val="24"/>
        </w:rPr>
        <w:t>e</w:t>
      </w:r>
      <w:r>
        <w:rPr>
          <w:spacing w:val="59"/>
          <w:sz w:val="24"/>
          <w:szCs w:val="24"/>
        </w:rPr>
        <w:t xml:space="preserve"> </w:t>
      </w:r>
      <w:r>
        <w:rPr>
          <w:sz w:val="24"/>
          <w:szCs w:val="24"/>
        </w:rPr>
        <w:t>p</w:t>
      </w:r>
      <w:r>
        <w:rPr>
          <w:spacing w:val="1"/>
          <w:sz w:val="24"/>
          <w:szCs w:val="24"/>
        </w:rPr>
        <w:t>r</w:t>
      </w:r>
      <w:r>
        <w:rPr>
          <w:spacing w:val="-1"/>
          <w:sz w:val="24"/>
          <w:szCs w:val="24"/>
        </w:rPr>
        <w:t>e</w:t>
      </w:r>
      <w:r>
        <w:rPr>
          <w:spacing w:val="-2"/>
          <w:sz w:val="24"/>
          <w:szCs w:val="24"/>
        </w:rPr>
        <w:t>s</w:t>
      </w:r>
      <w:r>
        <w:rPr>
          <w:spacing w:val="4"/>
          <w:sz w:val="24"/>
          <w:szCs w:val="24"/>
        </w:rPr>
        <w:t>e</w:t>
      </w:r>
      <w:r>
        <w:rPr>
          <w:spacing w:val="-5"/>
          <w:sz w:val="24"/>
          <w:szCs w:val="24"/>
        </w:rPr>
        <w:t>n</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 </w:t>
      </w:r>
      <w:r>
        <w:rPr>
          <w:spacing w:val="2"/>
          <w:sz w:val="24"/>
          <w:szCs w:val="24"/>
        </w:rPr>
        <w:t xml:space="preserve"> </w:t>
      </w:r>
      <w:r>
        <w:rPr>
          <w:spacing w:val="1"/>
          <w:sz w:val="24"/>
          <w:szCs w:val="24"/>
        </w:rPr>
        <w:t>I</w:t>
      </w:r>
      <w:r>
        <w:rPr>
          <w:sz w:val="24"/>
          <w:szCs w:val="24"/>
        </w:rPr>
        <w:t>n</w:t>
      </w:r>
      <w:r>
        <w:rPr>
          <w:spacing w:val="55"/>
          <w:sz w:val="24"/>
          <w:szCs w:val="24"/>
        </w:rPr>
        <w:t xml:space="preserve"> </w:t>
      </w:r>
      <w:r>
        <w:rPr>
          <w:sz w:val="24"/>
          <w:szCs w:val="24"/>
        </w:rPr>
        <w:t>d</w:t>
      </w:r>
      <w:r>
        <w:rPr>
          <w:spacing w:val="-1"/>
          <w:sz w:val="24"/>
          <w:szCs w:val="24"/>
        </w:rPr>
        <w:t>e</w:t>
      </w:r>
      <w:r>
        <w:rPr>
          <w:spacing w:val="5"/>
          <w:sz w:val="24"/>
          <w:szCs w:val="24"/>
        </w:rPr>
        <w:t>t</w:t>
      </w:r>
      <w:r>
        <w:rPr>
          <w:spacing w:val="-1"/>
          <w:sz w:val="24"/>
          <w:szCs w:val="24"/>
        </w:rPr>
        <w:t>a</w:t>
      </w:r>
      <w:r>
        <w:rPr>
          <w:spacing w:val="-4"/>
          <w:sz w:val="24"/>
          <w:szCs w:val="24"/>
        </w:rPr>
        <w:t>il</w:t>
      </w:r>
      <w:r>
        <w:rPr>
          <w:spacing w:val="-2"/>
          <w:sz w:val="24"/>
          <w:szCs w:val="24"/>
        </w:rPr>
        <w:t>s</w:t>
      </w:r>
      <w:r>
        <w:rPr>
          <w:sz w:val="24"/>
          <w:szCs w:val="24"/>
        </w:rPr>
        <w:t xml:space="preserve">, </w:t>
      </w:r>
      <w:r>
        <w:rPr>
          <w:spacing w:val="2"/>
          <w:sz w:val="24"/>
          <w:szCs w:val="24"/>
        </w:rPr>
        <w:t xml:space="preserve"> </w:t>
      </w:r>
      <w:r>
        <w:rPr>
          <w:spacing w:val="-2"/>
          <w:sz w:val="24"/>
          <w:szCs w:val="24"/>
        </w:rPr>
        <w:t>R</w:t>
      </w:r>
      <w:r>
        <w:rPr>
          <w:spacing w:val="5"/>
          <w:sz w:val="24"/>
          <w:szCs w:val="24"/>
        </w:rPr>
        <w:t>o</w:t>
      </w:r>
      <w:r>
        <w:rPr>
          <w:spacing w:val="2"/>
          <w:sz w:val="24"/>
          <w:szCs w:val="24"/>
        </w:rPr>
        <w:t>s</w:t>
      </w:r>
      <w:r>
        <w:rPr>
          <w:spacing w:val="-4"/>
          <w:sz w:val="24"/>
          <w:szCs w:val="24"/>
        </w:rPr>
        <w:t>i</w:t>
      </w:r>
      <w:r>
        <w:rPr>
          <w:spacing w:val="4"/>
          <w:sz w:val="24"/>
          <w:szCs w:val="24"/>
        </w:rPr>
        <w:t>a</w:t>
      </w:r>
      <w:r>
        <w:rPr>
          <w:spacing w:val="-5"/>
          <w:sz w:val="24"/>
          <w:szCs w:val="24"/>
        </w:rPr>
        <w:t>n</w:t>
      </w:r>
      <w:r>
        <w:rPr>
          <w:spacing w:val="5"/>
          <w:sz w:val="24"/>
          <w:szCs w:val="24"/>
        </w:rPr>
        <w:t>t</w:t>
      </w:r>
      <w:r>
        <w:rPr>
          <w:sz w:val="24"/>
          <w:szCs w:val="24"/>
        </w:rPr>
        <w:t>a</w:t>
      </w:r>
      <w:r>
        <w:rPr>
          <w:spacing w:val="59"/>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S</w:t>
      </w:r>
      <w:r>
        <w:rPr>
          <w:spacing w:val="-1"/>
          <w:sz w:val="24"/>
          <w:szCs w:val="24"/>
        </w:rPr>
        <w:t>a</w:t>
      </w:r>
      <w:r>
        <w:rPr>
          <w:spacing w:val="-5"/>
          <w:sz w:val="24"/>
          <w:szCs w:val="24"/>
        </w:rPr>
        <w:t>b</w:t>
      </w:r>
      <w:r>
        <w:rPr>
          <w:spacing w:val="11"/>
          <w:sz w:val="24"/>
          <w:szCs w:val="24"/>
        </w:rPr>
        <w:t>r</w:t>
      </w:r>
      <w:r>
        <w:rPr>
          <w:sz w:val="24"/>
          <w:szCs w:val="24"/>
        </w:rPr>
        <w:t xml:space="preserve">i </w:t>
      </w:r>
      <w:r>
        <w:rPr>
          <w:spacing w:val="1"/>
          <w:sz w:val="24"/>
          <w:szCs w:val="24"/>
        </w:rPr>
        <w:t>(</w:t>
      </w:r>
      <w:r>
        <w:rPr>
          <w:sz w:val="24"/>
          <w:szCs w:val="24"/>
        </w:rPr>
        <w:t>2018)</w:t>
      </w:r>
      <w:r>
        <w:rPr>
          <w:spacing w:val="6"/>
          <w:sz w:val="24"/>
          <w:szCs w:val="24"/>
        </w:rPr>
        <w:t xml:space="preserve"> </w:t>
      </w:r>
      <w:r>
        <w:rPr>
          <w:spacing w:val="-2"/>
          <w:sz w:val="24"/>
          <w:szCs w:val="24"/>
        </w:rPr>
        <w:t>s</w:t>
      </w:r>
      <w:r>
        <w:rPr>
          <w:spacing w:val="5"/>
          <w:sz w:val="24"/>
          <w:szCs w:val="24"/>
        </w:rPr>
        <w:t>t</w:t>
      </w:r>
      <w:r>
        <w:rPr>
          <w:spacing w:val="-6"/>
          <w:sz w:val="24"/>
          <w:szCs w:val="24"/>
        </w:rPr>
        <w:t>a</w:t>
      </w:r>
      <w:r>
        <w:rPr>
          <w:spacing w:val="5"/>
          <w:sz w:val="24"/>
          <w:szCs w:val="24"/>
        </w:rPr>
        <w:t>t</w:t>
      </w:r>
      <w:r>
        <w:rPr>
          <w:sz w:val="24"/>
          <w:szCs w:val="24"/>
        </w:rPr>
        <w:t xml:space="preserve">ed </w:t>
      </w:r>
      <w:r>
        <w:rPr>
          <w:spacing w:val="5"/>
          <w:sz w:val="24"/>
          <w:szCs w:val="24"/>
        </w:rPr>
        <w:t>t</w:t>
      </w:r>
      <w:r>
        <w:rPr>
          <w:spacing w:val="-5"/>
          <w:sz w:val="24"/>
          <w:szCs w:val="24"/>
        </w:rPr>
        <w:t>h</w:t>
      </w:r>
      <w:r>
        <w:rPr>
          <w:spacing w:val="-1"/>
          <w:sz w:val="24"/>
          <w:szCs w:val="24"/>
        </w:rPr>
        <w:t>a</w:t>
      </w:r>
      <w:r>
        <w:rPr>
          <w:sz w:val="24"/>
          <w:szCs w:val="24"/>
        </w:rPr>
        <w:t>t</w:t>
      </w:r>
      <w:r>
        <w:rPr>
          <w:spacing w:val="10"/>
          <w:sz w:val="24"/>
          <w:szCs w:val="24"/>
        </w:rPr>
        <w:t xml:space="preserve"> </w:t>
      </w:r>
      <w:r>
        <w:rPr>
          <w:sz w:val="24"/>
          <w:szCs w:val="24"/>
        </w:rPr>
        <w:t>v</w:t>
      </w:r>
      <w:r>
        <w:rPr>
          <w:spacing w:val="-9"/>
          <w:sz w:val="24"/>
          <w:szCs w:val="24"/>
        </w:rPr>
        <w:t>i</w:t>
      </w:r>
      <w:r>
        <w:rPr>
          <w:sz w:val="24"/>
          <w:szCs w:val="24"/>
        </w:rPr>
        <w:t>d</w:t>
      </w:r>
      <w:r>
        <w:rPr>
          <w:spacing w:val="-1"/>
          <w:sz w:val="24"/>
          <w:szCs w:val="24"/>
        </w:rPr>
        <w:t>e</w:t>
      </w:r>
      <w:r>
        <w:rPr>
          <w:sz w:val="24"/>
          <w:szCs w:val="24"/>
        </w:rPr>
        <w:t>o</w:t>
      </w:r>
      <w:r>
        <w:rPr>
          <w:spacing w:val="14"/>
          <w:sz w:val="24"/>
          <w:szCs w:val="24"/>
        </w:rPr>
        <w:t xml:space="preserve"> </w:t>
      </w:r>
      <w:r>
        <w:rPr>
          <w:spacing w:val="-4"/>
          <w:sz w:val="24"/>
          <w:szCs w:val="24"/>
        </w:rPr>
        <w:t>i</w:t>
      </w:r>
      <w:r>
        <w:rPr>
          <w:sz w:val="24"/>
          <w:szCs w:val="24"/>
        </w:rPr>
        <w:t>s</w:t>
      </w:r>
      <w:r>
        <w:rPr>
          <w:spacing w:val="7"/>
          <w:sz w:val="24"/>
          <w:szCs w:val="24"/>
        </w:rPr>
        <w:t xml:space="preserve"> </w:t>
      </w:r>
      <w:r>
        <w:rPr>
          <w:spacing w:val="-1"/>
          <w:sz w:val="24"/>
          <w:szCs w:val="24"/>
        </w:rPr>
        <w:t>a</w:t>
      </w:r>
      <w:r>
        <w:rPr>
          <w:sz w:val="24"/>
          <w:szCs w:val="24"/>
        </w:rPr>
        <w:t>n</w:t>
      </w:r>
      <w:r>
        <w:rPr>
          <w:spacing w:val="5"/>
          <w:sz w:val="24"/>
          <w:szCs w:val="24"/>
        </w:rPr>
        <w:t xml:space="preserve"> </w:t>
      </w:r>
      <w:r>
        <w:rPr>
          <w:spacing w:val="4"/>
          <w:sz w:val="24"/>
          <w:szCs w:val="24"/>
        </w:rPr>
        <w:t>e</w:t>
      </w:r>
      <w:r>
        <w:rPr>
          <w:spacing w:val="-9"/>
          <w:sz w:val="24"/>
          <w:szCs w:val="24"/>
        </w:rPr>
        <w:t>l</w:t>
      </w:r>
      <w:r>
        <w:rPr>
          <w:spacing w:val="-1"/>
          <w:sz w:val="24"/>
          <w:szCs w:val="24"/>
        </w:rPr>
        <w:t>ec</w:t>
      </w:r>
      <w:r>
        <w:rPr>
          <w:spacing w:val="5"/>
          <w:sz w:val="24"/>
          <w:szCs w:val="24"/>
        </w:rPr>
        <w:t>t</w:t>
      </w:r>
      <w:r>
        <w:rPr>
          <w:spacing w:val="1"/>
          <w:sz w:val="24"/>
          <w:szCs w:val="24"/>
        </w:rPr>
        <w:t>r</w:t>
      </w:r>
      <w:r>
        <w:rPr>
          <w:spacing w:val="5"/>
          <w:sz w:val="24"/>
          <w:szCs w:val="24"/>
        </w:rPr>
        <w:t>o</w:t>
      </w:r>
      <w:r>
        <w:rPr>
          <w:sz w:val="24"/>
          <w:szCs w:val="24"/>
        </w:rPr>
        <w:t>n</w:t>
      </w:r>
      <w:r>
        <w:rPr>
          <w:spacing w:val="-9"/>
          <w:sz w:val="24"/>
          <w:szCs w:val="24"/>
        </w:rPr>
        <w:t>i</w:t>
      </w:r>
      <w:r>
        <w:rPr>
          <w:sz w:val="24"/>
          <w:szCs w:val="24"/>
        </w:rPr>
        <w:t>c</w:t>
      </w:r>
      <w:r>
        <w:rPr>
          <w:spacing w:val="13"/>
          <w:sz w:val="24"/>
          <w:szCs w:val="24"/>
        </w:rPr>
        <w:t xml:space="preserve"> </w:t>
      </w:r>
      <w:r>
        <w:rPr>
          <w:spacing w:val="-9"/>
          <w:sz w:val="24"/>
          <w:szCs w:val="24"/>
        </w:rPr>
        <w:t>m</w:t>
      </w:r>
      <w:r>
        <w:rPr>
          <w:spacing w:val="-1"/>
          <w:sz w:val="24"/>
          <w:szCs w:val="24"/>
        </w:rPr>
        <w:t>e</w:t>
      </w:r>
      <w:r>
        <w:rPr>
          <w:spacing w:val="5"/>
          <w:sz w:val="24"/>
          <w:szCs w:val="24"/>
        </w:rPr>
        <w:t>d</w:t>
      </w:r>
      <w:r>
        <w:rPr>
          <w:spacing w:val="-4"/>
          <w:sz w:val="24"/>
          <w:szCs w:val="24"/>
        </w:rPr>
        <w:t>i</w:t>
      </w:r>
      <w:r>
        <w:rPr>
          <w:spacing w:val="5"/>
          <w:sz w:val="24"/>
          <w:szCs w:val="24"/>
        </w:rPr>
        <w:t>u</w:t>
      </w:r>
      <w:r>
        <w:rPr>
          <w:sz w:val="24"/>
          <w:szCs w:val="24"/>
        </w:rPr>
        <w:t>m</w:t>
      </w:r>
      <w:r>
        <w:rPr>
          <w:spacing w:val="5"/>
          <w:sz w:val="24"/>
          <w:szCs w:val="24"/>
        </w:rPr>
        <w:t xml:space="preserve"> </w:t>
      </w:r>
      <w:r>
        <w:rPr>
          <w:spacing w:val="1"/>
          <w:sz w:val="24"/>
          <w:szCs w:val="24"/>
        </w:rPr>
        <w:t>f</w:t>
      </w:r>
      <w:r>
        <w:rPr>
          <w:spacing w:val="5"/>
          <w:sz w:val="24"/>
          <w:szCs w:val="24"/>
        </w:rPr>
        <w:t>o</w:t>
      </w:r>
      <w:r>
        <w:rPr>
          <w:sz w:val="24"/>
          <w:szCs w:val="24"/>
        </w:rPr>
        <w:t>r</w:t>
      </w:r>
      <w:r>
        <w:rPr>
          <w:spacing w:val="1"/>
          <w:sz w:val="24"/>
          <w:szCs w:val="24"/>
        </w:rPr>
        <w:t xml:space="preserve"> </w:t>
      </w:r>
      <w:r>
        <w:rPr>
          <w:spacing w:val="5"/>
          <w:sz w:val="24"/>
          <w:szCs w:val="24"/>
        </w:rPr>
        <w:t>t</w:t>
      </w:r>
      <w:r>
        <w:rPr>
          <w:spacing w:val="-5"/>
          <w:sz w:val="24"/>
          <w:szCs w:val="24"/>
        </w:rPr>
        <w:t>h</w:t>
      </w:r>
      <w:r>
        <w:rPr>
          <w:sz w:val="24"/>
          <w:szCs w:val="24"/>
        </w:rPr>
        <w:t>e</w:t>
      </w:r>
      <w:r>
        <w:rPr>
          <w:spacing w:val="8"/>
          <w:sz w:val="24"/>
          <w:szCs w:val="24"/>
        </w:rPr>
        <w:t xml:space="preserve"> </w:t>
      </w:r>
      <w:r>
        <w:rPr>
          <w:spacing w:val="1"/>
          <w:sz w:val="24"/>
          <w:szCs w:val="24"/>
        </w:rPr>
        <w:t>r</w:t>
      </w:r>
      <w:r>
        <w:rPr>
          <w:spacing w:val="-1"/>
          <w:sz w:val="24"/>
          <w:szCs w:val="24"/>
        </w:rPr>
        <w:t>e</w:t>
      </w:r>
      <w:r>
        <w:rPr>
          <w:spacing w:val="-6"/>
          <w:sz w:val="24"/>
          <w:szCs w:val="24"/>
        </w:rPr>
        <w:t>c</w:t>
      </w:r>
      <w:r>
        <w:rPr>
          <w:spacing w:val="5"/>
          <w:sz w:val="24"/>
          <w:szCs w:val="24"/>
        </w:rPr>
        <w:t>o</w:t>
      </w:r>
      <w:r>
        <w:rPr>
          <w:spacing w:val="1"/>
          <w:sz w:val="24"/>
          <w:szCs w:val="24"/>
        </w:rPr>
        <w:t>r</w:t>
      </w:r>
      <w:r>
        <w:rPr>
          <w:sz w:val="24"/>
          <w:szCs w:val="24"/>
        </w:rPr>
        <w:t>d</w:t>
      </w:r>
      <w:r>
        <w:rPr>
          <w:spacing w:val="-9"/>
          <w:sz w:val="24"/>
          <w:szCs w:val="24"/>
        </w:rPr>
        <w:t>i</w:t>
      </w:r>
      <w:r>
        <w:rPr>
          <w:spacing w:val="-5"/>
          <w:sz w:val="24"/>
          <w:szCs w:val="24"/>
        </w:rPr>
        <w:t>n</w:t>
      </w:r>
      <w:r>
        <w:rPr>
          <w:sz w:val="24"/>
          <w:szCs w:val="24"/>
        </w:rPr>
        <w:t>g,</w:t>
      </w:r>
      <w:r>
        <w:rPr>
          <w:spacing w:val="12"/>
          <w:sz w:val="24"/>
          <w:szCs w:val="24"/>
        </w:rPr>
        <w:t xml:space="preserve"> </w:t>
      </w:r>
      <w:r>
        <w:rPr>
          <w:spacing w:val="-1"/>
          <w:sz w:val="24"/>
          <w:szCs w:val="24"/>
        </w:rPr>
        <w:t>c</w:t>
      </w:r>
      <w:r>
        <w:rPr>
          <w:spacing w:val="5"/>
          <w:sz w:val="24"/>
          <w:szCs w:val="24"/>
        </w:rPr>
        <w:t>o</w:t>
      </w:r>
      <w:r>
        <w:rPr>
          <w:sz w:val="24"/>
          <w:szCs w:val="24"/>
        </w:rPr>
        <w:t>p</w:t>
      </w:r>
      <w:r>
        <w:rPr>
          <w:spacing w:val="-5"/>
          <w:sz w:val="24"/>
          <w:szCs w:val="24"/>
        </w:rPr>
        <w:t>y</w:t>
      </w:r>
      <w:r>
        <w:rPr>
          <w:spacing w:val="-4"/>
          <w:sz w:val="24"/>
          <w:szCs w:val="24"/>
        </w:rPr>
        <w:t>i</w:t>
      </w:r>
      <w:r>
        <w:rPr>
          <w:sz w:val="24"/>
          <w:szCs w:val="24"/>
        </w:rPr>
        <w:t>ng,</w:t>
      </w:r>
      <w:r>
        <w:rPr>
          <w:spacing w:val="12"/>
          <w:sz w:val="24"/>
          <w:szCs w:val="24"/>
        </w:rPr>
        <w:t xml:space="preserve"> </w:t>
      </w:r>
      <w:r>
        <w:rPr>
          <w:spacing w:val="5"/>
          <w:sz w:val="24"/>
          <w:szCs w:val="24"/>
        </w:rPr>
        <w:t>p</w:t>
      </w:r>
      <w:r>
        <w:rPr>
          <w:spacing w:val="-9"/>
          <w:sz w:val="24"/>
          <w:szCs w:val="24"/>
        </w:rPr>
        <w:t>l</w:t>
      </w:r>
      <w:r>
        <w:rPr>
          <w:spacing w:val="8"/>
          <w:sz w:val="24"/>
          <w:szCs w:val="24"/>
        </w:rPr>
        <w:t>a</w:t>
      </w:r>
      <w:r>
        <w:rPr>
          <w:sz w:val="24"/>
          <w:szCs w:val="24"/>
        </w:rPr>
        <w:t xml:space="preserve">y </w:t>
      </w:r>
      <w:r>
        <w:rPr>
          <w:spacing w:val="-5"/>
          <w:sz w:val="24"/>
          <w:szCs w:val="24"/>
        </w:rPr>
        <w:t>b</w:t>
      </w:r>
      <w:r>
        <w:rPr>
          <w:spacing w:val="-1"/>
          <w:sz w:val="24"/>
          <w:szCs w:val="24"/>
        </w:rPr>
        <w:t>ac</w:t>
      </w:r>
      <w:r>
        <w:rPr>
          <w:spacing w:val="5"/>
          <w:sz w:val="24"/>
          <w:szCs w:val="24"/>
        </w:rPr>
        <w:t>k</w:t>
      </w:r>
      <w:r>
        <w:rPr>
          <w:spacing w:val="-4"/>
          <w:sz w:val="24"/>
          <w:szCs w:val="24"/>
        </w:rPr>
        <w:t>i</w:t>
      </w:r>
      <w:r>
        <w:rPr>
          <w:sz w:val="24"/>
          <w:szCs w:val="24"/>
        </w:rPr>
        <w:t>ng,</w:t>
      </w:r>
      <w:r>
        <w:rPr>
          <w:spacing w:val="5"/>
          <w:sz w:val="24"/>
          <w:szCs w:val="24"/>
        </w:rPr>
        <w:t xml:space="preserve"> </w:t>
      </w:r>
      <w:r>
        <w:rPr>
          <w:spacing w:val="-5"/>
          <w:sz w:val="24"/>
          <w:szCs w:val="24"/>
        </w:rPr>
        <w:t>b</w:t>
      </w:r>
      <w:r>
        <w:rPr>
          <w:spacing w:val="1"/>
          <w:sz w:val="24"/>
          <w:szCs w:val="24"/>
        </w:rPr>
        <w:t>r</w:t>
      </w:r>
      <w:r>
        <w:rPr>
          <w:spacing w:val="5"/>
          <w:sz w:val="24"/>
          <w:szCs w:val="24"/>
        </w:rPr>
        <w:t>o</w:t>
      </w:r>
      <w:r>
        <w:rPr>
          <w:spacing w:val="-1"/>
          <w:sz w:val="24"/>
          <w:szCs w:val="24"/>
        </w:rPr>
        <w:t>a</w:t>
      </w:r>
      <w:r>
        <w:rPr>
          <w:sz w:val="24"/>
          <w:szCs w:val="24"/>
        </w:rPr>
        <w:t>d</w:t>
      </w:r>
      <w:r>
        <w:rPr>
          <w:spacing w:val="-1"/>
          <w:sz w:val="24"/>
          <w:szCs w:val="24"/>
        </w:rPr>
        <w:t>ca</w:t>
      </w:r>
      <w:r>
        <w:rPr>
          <w:spacing w:val="-2"/>
          <w:sz w:val="24"/>
          <w:szCs w:val="24"/>
        </w:rPr>
        <w:t>s</w:t>
      </w:r>
      <w:r>
        <w:rPr>
          <w:spacing w:val="10"/>
          <w:sz w:val="24"/>
          <w:szCs w:val="24"/>
        </w:rPr>
        <w:t>t</w:t>
      </w:r>
      <w:r>
        <w:rPr>
          <w:spacing w:val="-4"/>
          <w:sz w:val="24"/>
          <w:szCs w:val="24"/>
        </w:rPr>
        <w:t>i</w:t>
      </w:r>
      <w:r>
        <w:rPr>
          <w:spacing w:val="-5"/>
          <w:sz w:val="24"/>
          <w:szCs w:val="24"/>
        </w:rPr>
        <w:t>n</w:t>
      </w:r>
      <w:r>
        <w:rPr>
          <w:sz w:val="24"/>
          <w:szCs w:val="24"/>
        </w:rPr>
        <w:t>g,</w:t>
      </w:r>
      <w:r>
        <w:rPr>
          <w:spacing w:val="5"/>
          <w:sz w:val="24"/>
          <w:szCs w:val="24"/>
        </w:rPr>
        <w:t xml:space="preserve"> </w:t>
      </w:r>
      <w:r>
        <w:rPr>
          <w:spacing w:val="-1"/>
          <w:sz w:val="24"/>
          <w:szCs w:val="24"/>
        </w:rPr>
        <w:t>a</w:t>
      </w:r>
      <w:r>
        <w:rPr>
          <w:spacing w:val="-5"/>
          <w:sz w:val="24"/>
          <w:szCs w:val="24"/>
        </w:rPr>
        <w:t>n</w:t>
      </w:r>
      <w:r>
        <w:rPr>
          <w:sz w:val="24"/>
          <w:szCs w:val="24"/>
        </w:rPr>
        <w:t>d</w:t>
      </w:r>
      <w:r>
        <w:rPr>
          <w:spacing w:val="3"/>
          <w:sz w:val="24"/>
          <w:szCs w:val="24"/>
        </w:rPr>
        <w:t xml:space="preserve"> </w:t>
      </w:r>
      <w:r>
        <w:rPr>
          <w:spacing w:val="5"/>
          <w:sz w:val="24"/>
          <w:szCs w:val="24"/>
        </w:rPr>
        <w:t>d</w:t>
      </w:r>
      <w:r>
        <w:rPr>
          <w:spacing w:val="-4"/>
          <w:sz w:val="24"/>
          <w:szCs w:val="24"/>
        </w:rPr>
        <w:t>i</w:t>
      </w:r>
      <w:r>
        <w:rPr>
          <w:spacing w:val="-2"/>
          <w:sz w:val="24"/>
          <w:szCs w:val="24"/>
        </w:rPr>
        <w:t>s</w:t>
      </w:r>
      <w:r>
        <w:rPr>
          <w:spacing w:val="5"/>
          <w:sz w:val="24"/>
          <w:szCs w:val="24"/>
        </w:rPr>
        <w:t>p</w:t>
      </w:r>
      <w:r>
        <w:rPr>
          <w:spacing w:val="-4"/>
          <w:sz w:val="24"/>
          <w:szCs w:val="24"/>
        </w:rPr>
        <w:t>l</w:t>
      </w:r>
      <w:r>
        <w:rPr>
          <w:spacing w:val="4"/>
          <w:sz w:val="24"/>
          <w:szCs w:val="24"/>
        </w:rPr>
        <w:t>a</w:t>
      </w:r>
      <w:r>
        <w:rPr>
          <w:sz w:val="24"/>
          <w:szCs w:val="24"/>
        </w:rPr>
        <w:t>y</w:t>
      </w:r>
      <w:r>
        <w:rPr>
          <w:spacing w:val="-4"/>
          <w:sz w:val="24"/>
          <w:szCs w:val="24"/>
        </w:rPr>
        <w:t>i</w:t>
      </w:r>
      <w:r>
        <w:rPr>
          <w:sz w:val="24"/>
          <w:szCs w:val="24"/>
        </w:rPr>
        <w:t>ng</w:t>
      </w:r>
      <w:r>
        <w:rPr>
          <w:spacing w:val="3"/>
          <w:sz w:val="24"/>
          <w:szCs w:val="24"/>
        </w:rPr>
        <w:t xml:space="preserve"> </w:t>
      </w:r>
      <w:r>
        <w:rPr>
          <w:spacing w:val="5"/>
          <w:sz w:val="24"/>
          <w:szCs w:val="24"/>
        </w:rPr>
        <w:t>o</w:t>
      </w:r>
      <w:r>
        <w:rPr>
          <w:sz w:val="24"/>
          <w:szCs w:val="24"/>
        </w:rPr>
        <w:t xml:space="preserve">f </w:t>
      </w:r>
      <w:r>
        <w:rPr>
          <w:spacing w:val="-9"/>
          <w:sz w:val="24"/>
          <w:szCs w:val="24"/>
        </w:rPr>
        <w:t>m</w:t>
      </w:r>
      <w:r>
        <w:rPr>
          <w:spacing w:val="9"/>
          <w:sz w:val="24"/>
          <w:szCs w:val="24"/>
        </w:rPr>
        <w:t>o</w:t>
      </w:r>
      <w:r>
        <w:rPr>
          <w:sz w:val="24"/>
          <w:szCs w:val="24"/>
        </w:rPr>
        <w:t>v</w:t>
      </w:r>
      <w:r>
        <w:rPr>
          <w:spacing w:val="-4"/>
          <w:sz w:val="24"/>
          <w:szCs w:val="24"/>
        </w:rPr>
        <w:t>i</w:t>
      </w:r>
      <w:r>
        <w:rPr>
          <w:sz w:val="24"/>
          <w:szCs w:val="24"/>
        </w:rPr>
        <w:t>ng</w:t>
      </w:r>
      <w:r>
        <w:rPr>
          <w:spacing w:val="3"/>
          <w:sz w:val="24"/>
          <w:szCs w:val="24"/>
        </w:rPr>
        <w:t xml:space="preserve"> </w:t>
      </w:r>
      <w:r>
        <w:rPr>
          <w:sz w:val="24"/>
          <w:szCs w:val="24"/>
        </w:rPr>
        <w:t>v</w:t>
      </w:r>
      <w:r>
        <w:rPr>
          <w:spacing w:val="-4"/>
          <w:sz w:val="24"/>
          <w:szCs w:val="24"/>
        </w:rPr>
        <w:t>i</w:t>
      </w:r>
      <w:r>
        <w:rPr>
          <w:spacing w:val="-2"/>
          <w:sz w:val="24"/>
          <w:szCs w:val="24"/>
        </w:rPr>
        <w:t>s</w:t>
      </w:r>
      <w:r>
        <w:rPr>
          <w:spacing w:val="5"/>
          <w:sz w:val="24"/>
          <w:szCs w:val="24"/>
        </w:rPr>
        <w:t>u</w:t>
      </w:r>
      <w:r>
        <w:rPr>
          <w:spacing w:val="4"/>
          <w:sz w:val="24"/>
          <w:szCs w:val="24"/>
        </w:rPr>
        <w:t>a</w:t>
      </w:r>
      <w:r>
        <w:rPr>
          <w:spacing w:val="-4"/>
          <w:sz w:val="24"/>
          <w:szCs w:val="24"/>
        </w:rPr>
        <w:t>l</w:t>
      </w:r>
      <w:r>
        <w:rPr>
          <w:sz w:val="24"/>
          <w:szCs w:val="24"/>
        </w:rPr>
        <w:t>s</w:t>
      </w:r>
      <w:r>
        <w:rPr>
          <w:spacing w:val="1"/>
          <w:sz w:val="24"/>
          <w:szCs w:val="24"/>
        </w:rPr>
        <w:t xml:space="preserve"> </w:t>
      </w:r>
      <w:r>
        <w:rPr>
          <w:spacing w:val="4"/>
          <w:sz w:val="24"/>
          <w:szCs w:val="24"/>
        </w:rPr>
        <w:t>a</w:t>
      </w:r>
      <w:r>
        <w:rPr>
          <w:spacing w:val="-5"/>
          <w:sz w:val="24"/>
          <w:szCs w:val="24"/>
        </w:rPr>
        <w:t>n</w:t>
      </w:r>
      <w:r>
        <w:rPr>
          <w:sz w:val="24"/>
          <w:szCs w:val="24"/>
        </w:rPr>
        <w:t>d</w:t>
      </w:r>
      <w:r>
        <w:rPr>
          <w:spacing w:val="3"/>
          <w:sz w:val="24"/>
          <w:szCs w:val="24"/>
        </w:rPr>
        <w:t xml:space="preserve"> </w:t>
      </w:r>
      <w:r>
        <w:rPr>
          <w:spacing w:val="-1"/>
          <w:sz w:val="24"/>
          <w:szCs w:val="24"/>
        </w:rPr>
        <w:t>a</w:t>
      </w:r>
      <w:r>
        <w:rPr>
          <w:sz w:val="24"/>
          <w:szCs w:val="24"/>
        </w:rPr>
        <w:t>u</w:t>
      </w:r>
      <w:r>
        <w:rPr>
          <w:spacing w:val="5"/>
          <w:sz w:val="24"/>
          <w:szCs w:val="24"/>
        </w:rPr>
        <w:t>d</w:t>
      </w:r>
      <w:r>
        <w:rPr>
          <w:spacing w:val="-9"/>
          <w:sz w:val="24"/>
          <w:szCs w:val="24"/>
        </w:rPr>
        <w:t>i</w:t>
      </w:r>
      <w:r>
        <w:rPr>
          <w:sz w:val="24"/>
          <w:szCs w:val="24"/>
        </w:rPr>
        <w:t>o</w:t>
      </w:r>
      <w:r>
        <w:rPr>
          <w:spacing w:val="12"/>
          <w:sz w:val="24"/>
          <w:szCs w:val="24"/>
        </w:rPr>
        <w:t xml:space="preserve"> </w:t>
      </w:r>
      <w:r>
        <w:rPr>
          <w:spacing w:val="-9"/>
          <w:sz w:val="24"/>
          <w:szCs w:val="24"/>
        </w:rPr>
        <w:t>m</w:t>
      </w:r>
      <w:r>
        <w:rPr>
          <w:spacing w:val="-1"/>
          <w:sz w:val="24"/>
          <w:szCs w:val="24"/>
        </w:rPr>
        <w:t>e</w:t>
      </w:r>
      <w:r>
        <w:rPr>
          <w:spacing w:val="5"/>
          <w:sz w:val="24"/>
          <w:szCs w:val="24"/>
        </w:rPr>
        <w:t>d</w:t>
      </w:r>
      <w:r>
        <w:rPr>
          <w:spacing w:val="-4"/>
          <w:sz w:val="24"/>
          <w:szCs w:val="24"/>
        </w:rPr>
        <w:t>i</w:t>
      </w:r>
      <w:r>
        <w:rPr>
          <w:spacing w:val="-1"/>
          <w:sz w:val="24"/>
          <w:szCs w:val="24"/>
        </w:rPr>
        <w:t>a</w:t>
      </w:r>
      <w:r>
        <w:rPr>
          <w:sz w:val="24"/>
          <w:szCs w:val="24"/>
        </w:rPr>
        <w:t xml:space="preserve">. </w:t>
      </w:r>
    </w:p>
    <w:p w:rsidR="00B333DC" w:rsidRDefault="00B333DC" w:rsidP="00BF0F06">
      <w:pPr>
        <w:spacing w:line="360" w:lineRule="auto"/>
        <w:ind w:right="82"/>
        <w:jc w:val="both"/>
        <w:rPr>
          <w:sz w:val="24"/>
          <w:szCs w:val="24"/>
        </w:rPr>
      </w:pPr>
    </w:p>
    <w:p w:rsidR="0021774A" w:rsidRDefault="0021774A" w:rsidP="00101560">
      <w:pPr>
        <w:pStyle w:val="Heading2"/>
        <w:numPr>
          <w:ilvl w:val="0"/>
          <w:numId w:val="9"/>
        </w:numPr>
        <w:tabs>
          <w:tab w:val="left" w:pos="426"/>
        </w:tabs>
        <w:ind w:left="426" w:hanging="426"/>
      </w:pPr>
      <w:bookmarkStart w:id="12" w:name="_Toc132632401"/>
      <w:r>
        <w:t>W</w:t>
      </w:r>
      <w:r>
        <w:rPr>
          <w:spacing w:val="-6"/>
        </w:rPr>
        <w:t>r</w:t>
      </w:r>
      <w:r>
        <w:t>i</w:t>
      </w:r>
      <w:r>
        <w:rPr>
          <w:spacing w:val="2"/>
        </w:rPr>
        <w:t>t</w:t>
      </w:r>
      <w:r>
        <w:t>i</w:t>
      </w:r>
      <w:r>
        <w:rPr>
          <w:spacing w:val="1"/>
        </w:rPr>
        <w:t>n</w:t>
      </w:r>
      <w:r>
        <w:t>g</w:t>
      </w:r>
      <w:r>
        <w:rPr>
          <w:spacing w:val="2"/>
        </w:rPr>
        <w:t xml:space="preserve"> </w:t>
      </w:r>
      <w:r>
        <w:t>a</w:t>
      </w:r>
      <w:r>
        <w:rPr>
          <w:spacing w:val="4"/>
        </w:rPr>
        <w:t xml:space="preserve"> </w:t>
      </w:r>
      <w:r>
        <w:t>Good</w:t>
      </w:r>
      <w:r>
        <w:rPr>
          <w:spacing w:val="-1"/>
        </w:rPr>
        <w:t xml:space="preserve"> </w:t>
      </w:r>
      <w:r>
        <w:t>Vi</w:t>
      </w:r>
      <w:r>
        <w:rPr>
          <w:spacing w:val="1"/>
        </w:rPr>
        <w:t>d</w:t>
      </w:r>
      <w:r>
        <w:rPr>
          <w:spacing w:val="-1"/>
        </w:rPr>
        <w:t>e</w:t>
      </w:r>
      <w:r>
        <w:t>o</w:t>
      </w:r>
      <w:r>
        <w:rPr>
          <w:spacing w:val="-2"/>
        </w:rPr>
        <w:t xml:space="preserve"> </w:t>
      </w:r>
      <w:r>
        <w:rPr>
          <w:spacing w:val="1"/>
        </w:rPr>
        <w:t>S</w:t>
      </w:r>
      <w:r>
        <w:rPr>
          <w:spacing w:val="-1"/>
        </w:rPr>
        <w:t>c</w:t>
      </w:r>
      <w:r>
        <w:rPr>
          <w:spacing w:val="-6"/>
        </w:rPr>
        <w:t>r</w:t>
      </w:r>
      <w:r>
        <w:t>i</w:t>
      </w:r>
      <w:r>
        <w:rPr>
          <w:spacing w:val="1"/>
        </w:rPr>
        <w:t>p</w:t>
      </w:r>
      <w:r>
        <w:t>t</w:t>
      </w:r>
      <w:bookmarkEnd w:id="12"/>
    </w:p>
    <w:p w:rsidR="0021774A" w:rsidRDefault="0021774A" w:rsidP="00BF0F06">
      <w:pPr>
        <w:spacing w:line="360" w:lineRule="auto"/>
        <w:ind w:right="73"/>
        <w:jc w:val="both"/>
        <w:rPr>
          <w:spacing w:val="19"/>
          <w:sz w:val="24"/>
          <w:szCs w:val="24"/>
        </w:rPr>
      </w:pPr>
      <w:r>
        <w:rPr>
          <w:sz w:val="24"/>
          <w:szCs w:val="24"/>
        </w:rPr>
        <w:t>A</w:t>
      </w:r>
      <w:r>
        <w:rPr>
          <w:spacing w:val="35"/>
          <w:sz w:val="24"/>
          <w:szCs w:val="24"/>
        </w:rPr>
        <w:t xml:space="preserve"> </w:t>
      </w:r>
      <w:r>
        <w:rPr>
          <w:spacing w:val="-2"/>
          <w:sz w:val="24"/>
          <w:szCs w:val="24"/>
        </w:rPr>
        <w:t>s</w:t>
      </w:r>
      <w:r>
        <w:rPr>
          <w:spacing w:val="-1"/>
          <w:sz w:val="24"/>
          <w:szCs w:val="24"/>
        </w:rPr>
        <w:t>c</w:t>
      </w:r>
      <w:r>
        <w:rPr>
          <w:spacing w:val="6"/>
          <w:sz w:val="24"/>
          <w:szCs w:val="24"/>
        </w:rPr>
        <w:t>r</w:t>
      </w:r>
      <w:r>
        <w:rPr>
          <w:spacing w:val="-9"/>
          <w:sz w:val="24"/>
          <w:szCs w:val="24"/>
        </w:rPr>
        <w:t>i</w:t>
      </w:r>
      <w:r>
        <w:rPr>
          <w:sz w:val="24"/>
          <w:szCs w:val="24"/>
        </w:rPr>
        <w:t>pt</w:t>
      </w:r>
      <w:r>
        <w:rPr>
          <w:spacing w:val="46"/>
          <w:sz w:val="24"/>
          <w:szCs w:val="24"/>
        </w:rPr>
        <w:t xml:space="preserve"> </w:t>
      </w:r>
      <w:r>
        <w:rPr>
          <w:spacing w:val="-6"/>
          <w:sz w:val="24"/>
          <w:szCs w:val="24"/>
        </w:rPr>
        <w:t>c</w:t>
      </w:r>
      <w:r>
        <w:rPr>
          <w:spacing w:val="5"/>
          <w:sz w:val="24"/>
          <w:szCs w:val="24"/>
        </w:rPr>
        <w:t>o</w:t>
      </w:r>
      <w:r>
        <w:rPr>
          <w:sz w:val="24"/>
          <w:szCs w:val="24"/>
        </w:rPr>
        <w:t>u</w:t>
      </w:r>
      <w:r>
        <w:rPr>
          <w:spacing w:val="-9"/>
          <w:sz w:val="24"/>
          <w:szCs w:val="24"/>
        </w:rPr>
        <w:t>l</w:t>
      </w:r>
      <w:r>
        <w:rPr>
          <w:sz w:val="24"/>
          <w:szCs w:val="24"/>
        </w:rPr>
        <w:t>d</w:t>
      </w:r>
      <w:r>
        <w:rPr>
          <w:spacing w:val="41"/>
          <w:sz w:val="24"/>
          <w:szCs w:val="24"/>
        </w:rPr>
        <w:t xml:space="preserve"> </w:t>
      </w:r>
      <w:r>
        <w:rPr>
          <w:sz w:val="24"/>
          <w:szCs w:val="24"/>
        </w:rPr>
        <w:t>be</w:t>
      </w:r>
      <w:r>
        <w:rPr>
          <w:spacing w:val="40"/>
          <w:sz w:val="24"/>
          <w:szCs w:val="24"/>
        </w:rPr>
        <w:t xml:space="preserve"> </w:t>
      </w:r>
      <w:r>
        <w:rPr>
          <w:sz w:val="24"/>
          <w:szCs w:val="24"/>
        </w:rPr>
        <w:t>a</w:t>
      </w:r>
      <w:r>
        <w:rPr>
          <w:spacing w:val="40"/>
          <w:sz w:val="24"/>
          <w:szCs w:val="24"/>
        </w:rPr>
        <w:t xml:space="preserve"> </w:t>
      </w:r>
      <w:r>
        <w:rPr>
          <w:spacing w:val="-5"/>
          <w:sz w:val="24"/>
          <w:szCs w:val="24"/>
        </w:rPr>
        <w:t>b</w:t>
      </w:r>
      <w:r>
        <w:rPr>
          <w:spacing w:val="-1"/>
          <w:sz w:val="24"/>
          <w:szCs w:val="24"/>
        </w:rPr>
        <w:t>a</w:t>
      </w:r>
      <w:r>
        <w:rPr>
          <w:spacing w:val="2"/>
          <w:sz w:val="24"/>
          <w:szCs w:val="24"/>
        </w:rPr>
        <w:t>s</w:t>
      </w:r>
      <w:r>
        <w:rPr>
          <w:spacing w:val="-4"/>
          <w:sz w:val="24"/>
          <w:szCs w:val="24"/>
        </w:rPr>
        <w:t>i</w:t>
      </w:r>
      <w:r>
        <w:rPr>
          <w:sz w:val="24"/>
          <w:szCs w:val="24"/>
        </w:rPr>
        <w:t>c</w:t>
      </w:r>
      <w:r>
        <w:rPr>
          <w:spacing w:val="40"/>
          <w:sz w:val="24"/>
          <w:szCs w:val="24"/>
        </w:rPr>
        <w:t xml:space="preserve"> </w:t>
      </w:r>
      <w:r>
        <w:rPr>
          <w:spacing w:val="5"/>
          <w:sz w:val="24"/>
          <w:szCs w:val="24"/>
        </w:rPr>
        <w:t>p</w:t>
      </w:r>
      <w:r>
        <w:rPr>
          <w:spacing w:val="-9"/>
          <w:sz w:val="24"/>
          <w:szCs w:val="24"/>
        </w:rPr>
        <w:t>l</w:t>
      </w:r>
      <w:r>
        <w:rPr>
          <w:spacing w:val="4"/>
          <w:sz w:val="24"/>
          <w:szCs w:val="24"/>
        </w:rPr>
        <w:t>a</w:t>
      </w:r>
      <w:r>
        <w:rPr>
          <w:sz w:val="24"/>
          <w:szCs w:val="24"/>
        </w:rPr>
        <w:t>n</w:t>
      </w:r>
      <w:r>
        <w:rPr>
          <w:spacing w:val="36"/>
          <w:sz w:val="24"/>
          <w:szCs w:val="24"/>
        </w:rPr>
        <w:t xml:space="preserve"> </w:t>
      </w:r>
      <w:r>
        <w:rPr>
          <w:spacing w:val="1"/>
          <w:sz w:val="24"/>
          <w:szCs w:val="24"/>
        </w:rPr>
        <w:t>r</w:t>
      </w:r>
      <w:r>
        <w:rPr>
          <w:spacing w:val="-1"/>
          <w:sz w:val="24"/>
          <w:szCs w:val="24"/>
        </w:rPr>
        <w:t>e</w:t>
      </w:r>
      <w:r>
        <w:rPr>
          <w:sz w:val="24"/>
          <w:szCs w:val="24"/>
        </w:rPr>
        <w:t>q</w:t>
      </w:r>
      <w:r>
        <w:rPr>
          <w:spacing w:val="5"/>
          <w:sz w:val="24"/>
          <w:szCs w:val="24"/>
        </w:rPr>
        <w:t>u</w:t>
      </w:r>
      <w:r>
        <w:rPr>
          <w:spacing w:val="-9"/>
          <w:sz w:val="24"/>
          <w:szCs w:val="24"/>
        </w:rPr>
        <w:t>i</w:t>
      </w:r>
      <w:r>
        <w:rPr>
          <w:spacing w:val="1"/>
          <w:sz w:val="24"/>
          <w:szCs w:val="24"/>
        </w:rPr>
        <w:t>r</w:t>
      </w:r>
      <w:r>
        <w:rPr>
          <w:spacing w:val="-1"/>
          <w:sz w:val="24"/>
          <w:szCs w:val="24"/>
        </w:rPr>
        <w:t>e</w:t>
      </w:r>
      <w:r>
        <w:rPr>
          <w:sz w:val="24"/>
          <w:szCs w:val="24"/>
        </w:rPr>
        <w:t>d</w:t>
      </w:r>
      <w:r>
        <w:rPr>
          <w:spacing w:val="41"/>
          <w:sz w:val="24"/>
          <w:szCs w:val="24"/>
        </w:rPr>
        <w:t xml:space="preserve"> </w:t>
      </w:r>
      <w:r>
        <w:rPr>
          <w:sz w:val="24"/>
          <w:szCs w:val="24"/>
        </w:rPr>
        <w:t>by</w:t>
      </w:r>
      <w:r>
        <w:rPr>
          <w:spacing w:val="36"/>
          <w:sz w:val="24"/>
          <w:szCs w:val="24"/>
        </w:rPr>
        <w:t xml:space="preserve"> </w:t>
      </w:r>
      <w:r>
        <w:rPr>
          <w:sz w:val="24"/>
          <w:szCs w:val="24"/>
        </w:rPr>
        <w:t>v</w:t>
      </w:r>
      <w:r>
        <w:rPr>
          <w:spacing w:val="-9"/>
          <w:sz w:val="24"/>
          <w:szCs w:val="24"/>
        </w:rPr>
        <w:t>i</w:t>
      </w:r>
      <w:r>
        <w:rPr>
          <w:spacing w:val="5"/>
          <w:sz w:val="24"/>
          <w:szCs w:val="24"/>
        </w:rPr>
        <w:t>d</w:t>
      </w:r>
      <w:r>
        <w:rPr>
          <w:spacing w:val="4"/>
          <w:sz w:val="24"/>
          <w:szCs w:val="24"/>
        </w:rPr>
        <w:t>e</w:t>
      </w:r>
      <w:r>
        <w:rPr>
          <w:sz w:val="24"/>
          <w:szCs w:val="24"/>
        </w:rPr>
        <w:t>o</w:t>
      </w:r>
      <w:r>
        <w:rPr>
          <w:spacing w:val="41"/>
          <w:sz w:val="24"/>
          <w:szCs w:val="24"/>
        </w:rPr>
        <w:t xml:space="preserve"> </w:t>
      </w:r>
      <w:r>
        <w:rPr>
          <w:sz w:val="24"/>
          <w:szCs w:val="24"/>
        </w:rPr>
        <w:t>p</w:t>
      </w:r>
      <w:r>
        <w:rPr>
          <w:spacing w:val="-3"/>
          <w:sz w:val="24"/>
          <w:szCs w:val="24"/>
        </w:rPr>
        <w:t>r</w:t>
      </w:r>
      <w:r>
        <w:rPr>
          <w:spacing w:val="5"/>
          <w:sz w:val="24"/>
          <w:szCs w:val="24"/>
        </w:rPr>
        <w:t>o</w:t>
      </w:r>
      <w:r>
        <w:rPr>
          <w:spacing w:val="-5"/>
          <w:sz w:val="24"/>
          <w:szCs w:val="24"/>
        </w:rPr>
        <w:t>g</w:t>
      </w:r>
      <w:r>
        <w:rPr>
          <w:spacing w:val="1"/>
          <w:sz w:val="24"/>
          <w:szCs w:val="24"/>
        </w:rPr>
        <w:t>r</w:t>
      </w:r>
      <w:r>
        <w:rPr>
          <w:spacing w:val="-1"/>
          <w:sz w:val="24"/>
          <w:szCs w:val="24"/>
        </w:rPr>
        <w:t>a</w:t>
      </w:r>
      <w:r>
        <w:rPr>
          <w:sz w:val="24"/>
          <w:szCs w:val="24"/>
        </w:rPr>
        <w:t>m</w:t>
      </w:r>
      <w:r>
        <w:rPr>
          <w:spacing w:val="31"/>
          <w:sz w:val="24"/>
          <w:szCs w:val="24"/>
        </w:rPr>
        <w:t xml:space="preserve"> </w:t>
      </w:r>
      <w:r>
        <w:rPr>
          <w:spacing w:val="4"/>
          <w:sz w:val="24"/>
          <w:szCs w:val="24"/>
        </w:rPr>
        <w:t>a</w:t>
      </w:r>
      <w:r>
        <w:rPr>
          <w:spacing w:val="-5"/>
          <w:sz w:val="24"/>
          <w:szCs w:val="24"/>
        </w:rPr>
        <w:t>n</w:t>
      </w:r>
      <w:r>
        <w:rPr>
          <w:sz w:val="24"/>
          <w:szCs w:val="24"/>
        </w:rPr>
        <w:t>d</w:t>
      </w:r>
      <w:r>
        <w:rPr>
          <w:spacing w:val="4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a</w:t>
      </w:r>
      <w:r>
        <w:rPr>
          <w:spacing w:val="-4"/>
          <w:sz w:val="24"/>
          <w:szCs w:val="24"/>
        </w:rPr>
        <w:t>i</w:t>
      </w:r>
      <w:r>
        <w:rPr>
          <w:spacing w:val="-5"/>
          <w:sz w:val="24"/>
          <w:szCs w:val="24"/>
        </w:rPr>
        <w:t>n</w:t>
      </w:r>
      <w:r>
        <w:rPr>
          <w:sz w:val="24"/>
          <w:szCs w:val="24"/>
        </w:rPr>
        <w:t>s</w:t>
      </w:r>
      <w:r>
        <w:rPr>
          <w:spacing w:val="38"/>
          <w:sz w:val="24"/>
          <w:szCs w:val="24"/>
        </w:rPr>
        <w:t xml:space="preserve"> </w:t>
      </w:r>
      <w:r>
        <w:rPr>
          <w:sz w:val="24"/>
          <w:szCs w:val="24"/>
        </w:rPr>
        <w:t>a d</w:t>
      </w:r>
      <w:r>
        <w:rPr>
          <w:spacing w:val="1"/>
          <w:sz w:val="24"/>
          <w:szCs w:val="24"/>
        </w:rPr>
        <w:t>r</w:t>
      </w:r>
      <w:r>
        <w:rPr>
          <w:spacing w:val="-1"/>
          <w:sz w:val="24"/>
          <w:szCs w:val="24"/>
        </w:rPr>
        <w:t>a</w:t>
      </w:r>
      <w:r>
        <w:rPr>
          <w:spacing w:val="-8"/>
          <w:sz w:val="24"/>
          <w:szCs w:val="24"/>
        </w:rPr>
        <w:t>f</w:t>
      </w:r>
      <w:r>
        <w:rPr>
          <w:sz w:val="24"/>
          <w:szCs w:val="24"/>
        </w:rPr>
        <w:t>t</w:t>
      </w:r>
      <w:r>
        <w:rPr>
          <w:spacing w:val="12"/>
          <w:sz w:val="24"/>
          <w:szCs w:val="24"/>
        </w:rPr>
        <w:t xml:space="preserve"> </w:t>
      </w:r>
      <w:r>
        <w:rPr>
          <w:spacing w:val="-1"/>
          <w:sz w:val="24"/>
          <w:szCs w:val="24"/>
        </w:rPr>
        <w:t>a</w:t>
      </w:r>
      <w:r>
        <w:rPr>
          <w:spacing w:val="1"/>
          <w:sz w:val="24"/>
          <w:szCs w:val="24"/>
        </w:rPr>
        <w:t>rr</w:t>
      </w:r>
      <w:r>
        <w:rPr>
          <w:spacing w:val="-1"/>
          <w:sz w:val="24"/>
          <w:szCs w:val="24"/>
        </w:rPr>
        <w:t>a</w:t>
      </w:r>
      <w:r>
        <w:rPr>
          <w:spacing w:val="-5"/>
          <w:sz w:val="24"/>
          <w:szCs w:val="24"/>
        </w:rPr>
        <w:t>n</w:t>
      </w:r>
      <w:r>
        <w:rPr>
          <w:sz w:val="24"/>
          <w:szCs w:val="24"/>
        </w:rPr>
        <w:t>ge</w:t>
      </w:r>
      <w:r>
        <w:rPr>
          <w:spacing w:val="6"/>
          <w:sz w:val="24"/>
          <w:szCs w:val="24"/>
        </w:rPr>
        <w:t xml:space="preserve"> </w:t>
      </w:r>
      <w:r>
        <w:rPr>
          <w:sz w:val="24"/>
          <w:szCs w:val="24"/>
        </w:rPr>
        <w:t>du</w:t>
      </w:r>
      <w:r>
        <w:rPr>
          <w:spacing w:val="1"/>
          <w:sz w:val="24"/>
          <w:szCs w:val="24"/>
        </w:rPr>
        <w:t>r</w:t>
      </w:r>
      <w:r>
        <w:rPr>
          <w:spacing w:val="-4"/>
          <w:sz w:val="24"/>
          <w:szCs w:val="24"/>
        </w:rPr>
        <w:t>i</w:t>
      </w:r>
      <w:r>
        <w:rPr>
          <w:spacing w:val="-5"/>
          <w:sz w:val="24"/>
          <w:szCs w:val="24"/>
        </w:rPr>
        <w:t>n</w:t>
      </w:r>
      <w:r>
        <w:rPr>
          <w:sz w:val="24"/>
          <w:szCs w:val="24"/>
        </w:rPr>
        <w:t>g</w:t>
      </w:r>
      <w:r>
        <w:rPr>
          <w:spacing w:val="7"/>
          <w:sz w:val="24"/>
          <w:szCs w:val="24"/>
        </w:rPr>
        <w:t xml:space="preserve"> </w:t>
      </w:r>
      <w:r>
        <w:rPr>
          <w:sz w:val="24"/>
          <w:szCs w:val="24"/>
        </w:rPr>
        <w:t>a</w:t>
      </w:r>
      <w:r>
        <w:rPr>
          <w:spacing w:val="6"/>
          <w:sz w:val="24"/>
          <w:szCs w:val="24"/>
        </w:rPr>
        <w:t xml:space="preserve"> </w:t>
      </w:r>
      <w:r>
        <w:rPr>
          <w:sz w:val="24"/>
          <w:szCs w:val="24"/>
        </w:rPr>
        <w:t>v</w:t>
      </w:r>
      <w:r>
        <w:rPr>
          <w:spacing w:val="-4"/>
          <w:sz w:val="24"/>
          <w:szCs w:val="24"/>
        </w:rPr>
        <w:t>i</w:t>
      </w:r>
      <w:r>
        <w:rPr>
          <w:sz w:val="24"/>
          <w:szCs w:val="24"/>
        </w:rPr>
        <w:t>d</w:t>
      </w:r>
      <w:r>
        <w:rPr>
          <w:spacing w:val="-1"/>
          <w:sz w:val="24"/>
          <w:szCs w:val="24"/>
        </w:rPr>
        <w:t>e</w:t>
      </w:r>
      <w:r>
        <w:rPr>
          <w:sz w:val="24"/>
          <w:szCs w:val="24"/>
        </w:rPr>
        <w:t>o</w:t>
      </w:r>
      <w:r>
        <w:rPr>
          <w:spacing w:val="12"/>
          <w:sz w:val="24"/>
          <w:szCs w:val="24"/>
        </w:rPr>
        <w:t xml:space="preserve"> </w:t>
      </w:r>
      <w:r>
        <w:rPr>
          <w:sz w:val="24"/>
          <w:szCs w:val="24"/>
        </w:rPr>
        <w:t>p</w:t>
      </w:r>
      <w:r>
        <w:rPr>
          <w:spacing w:val="-3"/>
          <w:sz w:val="24"/>
          <w:szCs w:val="24"/>
        </w:rPr>
        <w:t>r</w:t>
      </w:r>
      <w:r>
        <w:rPr>
          <w:spacing w:val="5"/>
          <w:sz w:val="24"/>
          <w:szCs w:val="24"/>
        </w:rPr>
        <w:t>o</w:t>
      </w:r>
      <w:r>
        <w:rPr>
          <w:spacing w:val="-5"/>
          <w:sz w:val="24"/>
          <w:szCs w:val="24"/>
        </w:rPr>
        <w:t>g</w:t>
      </w:r>
      <w:r>
        <w:rPr>
          <w:spacing w:val="1"/>
          <w:sz w:val="24"/>
          <w:szCs w:val="24"/>
        </w:rPr>
        <w:t>r</w:t>
      </w:r>
      <w:r>
        <w:rPr>
          <w:spacing w:val="-1"/>
          <w:sz w:val="24"/>
          <w:szCs w:val="24"/>
        </w:rPr>
        <w:t>a</w:t>
      </w:r>
      <w:r>
        <w:rPr>
          <w:spacing w:val="-9"/>
          <w:sz w:val="24"/>
          <w:szCs w:val="24"/>
        </w:rPr>
        <w:t>m</w:t>
      </w:r>
      <w:r>
        <w:rPr>
          <w:sz w:val="24"/>
          <w:szCs w:val="24"/>
        </w:rPr>
        <w:t>.</w:t>
      </w:r>
      <w:r>
        <w:rPr>
          <w:spacing w:val="14"/>
          <w:sz w:val="24"/>
          <w:szCs w:val="24"/>
        </w:rPr>
        <w:t xml:space="preserve"> </w:t>
      </w:r>
      <w:r>
        <w:rPr>
          <w:spacing w:val="2"/>
          <w:sz w:val="24"/>
          <w:szCs w:val="24"/>
        </w:rPr>
        <w:t>T</w:t>
      </w:r>
      <w:r>
        <w:rPr>
          <w:spacing w:val="-5"/>
          <w:sz w:val="24"/>
          <w:szCs w:val="24"/>
        </w:rPr>
        <w:t>h</w:t>
      </w:r>
      <w:r>
        <w:rPr>
          <w:sz w:val="24"/>
          <w:szCs w:val="24"/>
        </w:rPr>
        <w:t>e</w:t>
      </w:r>
      <w:r>
        <w:rPr>
          <w:spacing w:val="6"/>
          <w:sz w:val="24"/>
          <w:szCs w:val="24"/>
        </w:rPr>
        <w:t xml:space="preserve"> </w:t>
      </w:r>
      <w:r>
        <w:rPr>
          <w:spacing w:val="-2"/>
          <w:sz w:val="24"/>
          <w:szCs w:val="24"/>
        </w:rPr>
        <w:t>s</w:t>
      </w:r>
      <w:r>
        <w:rPr>
          <w:spacing w:val="-1"/>
          <w:sz w:val="24"/>
          <w:szCs w:val="24"/>
        </w:rPr>
        <w:t>c</w:t>
      </w:r>
      <w:r>
        <w:rPr>
          <w:spacing w:val="6"/>
          <w:sz w:val="24"/>
          <w:szCs w:val="24"/>
        </w:rPr>
        <w:t>r</w:t>
      </w:r>
      <w:r>
        <w:rPr>
          <w:spacing w:val="-9"/>
          <w:sz w:val="24"/>
          <w:szCs w:val="24"/>
        </w:rPr>
        <w:t>i</w:t>
      </w:r>
      <w:r>
        <w:rPr>
          <w:sz w:val="24"/>
          <w:szCs w:val="24"/>
        </w:rPr>
        <w:t>pt</w:t>
      </w:r>
      <w:r>
        <w:rPr>
          <w:spacing w:val="12"/>
          <w:sz w:val="24"/>
          <w:szCs w:val="24"/>
        </w:rPr>
        <w:t xml:space="preserve"> </w:t>
      </w:r>
      <w:r>
        <w:rPr>
          <w:spacing w:val="-5"/>
          <w:sz w:val="24"/>
          <w:szCs w:val="24"/>
        </w:rPr>
        <w:t>d</w:t>
      </w:r>
      <w:r>
        <w:rPr>
          <w:spacing w:val="-1"/>
          <w:sz w:val="24"/>
          <w:szCs w:val="24"/>
        </w:rPr>
        <w:t>e</w:t>
      </w:r>
      <w:r>
        <w:rPr>
          <w:spacing w:val="5"/>
          <w:sz w:val="24"/>
          <w:szCs w:val="24"/>
        </w:rPr>
        <w:t>t</w:t>
      </w:r>
      <w:r>
        <w:rPr>
          <w:spacing w:val="-1"/>
          <w:sz w:val="24"/>
          <w:szCs w:val="24"/>
        </w:rPr>
        <w:t>e</w:t>
      </w:r>
      <w:r>
        <w:rPr>
          <w:spacing w:val="1"/>
          <w:sz w:val="24"/>
          <w:szCs w:val="24"/>
        </w:rPr>
        <w:t>r</w:t>
      </w:r>
      <w:r>
        <w:rPr>
          <w:spacing w:val="-4"/>
          <w:sz w:val="24"/>
          <w:szCs w:val="24"/>
        </w:rPr>
        <w:t>mi</w:t>
      </w:r>
      <w:r>
        <w:rPr>
          <w:sz w:val="24"/>
          <w:szCs w:val="24"/>
        </w:rPr>
        <w:t>n</w:t>
      </w:r>
      <w:r>
        <w:rPr>
          <w:spacing w:val="-1"/>
          <w:sz w:val="24"/>
          <w:szCs w:val="24"/>
        </w:rPr>
        <w:t>e</w:t>
      </w:r>
      <w:r>
        <w:rPr>
          <w:sz w:val="24"/>
          <w:szCs w:val="24"/>
        </w:rPr>
        <w:t>s</w:t>
      </w:r>
      <w:r>
        <w:rPr>
          <w:spacing w:val="5"/>
          <w:sz w:val="24"/>
          <w:szCs w:val="24"/>
        </w:rPr>
        <w:t xml:space="preserve"> t</w:t>
      </w:r>
      <w:r>
        <w:rPr>
          <w:spacing w:val="-5"/>
          <w:sz w:val="24"/>
          <w:szCs w:val="24"/>
        </w:rPr>
        <w:t>h</w:t>
      </w:r>
      <w:r>
        <w:rPr>
          <w:sz w:val="24"/>
          <w:szCs w:val="24"/>
        </w:rPr>
        <w:t>e</w:t>
      </w:r>
      <w:r>
        <w:rPr>
          <w:spacing w:val="9"/>
          <w:sz w:val="24"/>
          <w:szCs w:val="24"/>
        </w:rPr>
        <w:t xml:space="preserve"> </w:t>
      </w:r>
      <w:r>
        <w:rPr>
          <w:spacing w:val="5"/>
          <w:sz w:val="24"/>
          <w:szCs w:val="24"/>
        </w:rPr>
        <w:t>u</w:t>
      </w:r>
      <w:r>
        <w:rPr>
          <w:spacing w:val="-9"/>
          <w:sz w:val="24"/>
          <w:szCs w:val="24"/>
        </w:rPr>
        <w:t>l</w:t>
      </w:r>
      <w:r>
        <w:rPr>
          <w:spacing w:val="5"/>
          <w:sz w:val="24"/>
          <w:szCs w:val="24"/>
        </w:rPr>
        <w:t>t</w:t>
      </w:r>
      <w:r>
        <w:rPr>
          <w:spacing w:val="-4"/>
          <w:sz w:val="24"/>
          <w:szCs w:val="24"/>
        </w:rPr>
        <w:t>im</w:t>
      </w:r>
      <w:r>
        <w:rPr>
          <w:spacing w:val="-1"/>
          <w:sz w:val="24"/>
          <w:szCs w:val="24"/>
        </w:rPr>
        <w:t>a</w:t>
      </w:r>
      <w:r>
        <w:rPr>
          <w:spacing w:val="5"/>
          <w:sz w:val="24"/>
          <w:szCs w:val="24"/>
        </w:rPr>
        <w:t>t</w:t>
      </w:r>
      <w:r>
        <w:rPr>
          <w:sz w:val="24"/>
          <w:szCs w:val="24"/>
        </w:rPr>
        <w:t>e</w:t>
      </w:r>
      <w:r>
        <w:rPr>
          <w:spacing w:val="6"/>
          <w:sz w:val="24"/>
          <w:szCs w:val="24"/>
        </w:rPr>
        <w:t xml:space="preserve"> </w:t>
      </w:r>
      <w:r>
        <w:rPr>
          <w:spacing w:val="1"/>
          <w:sz w:val="24"/>
          <w:szCs w:val="24"/>
        </w:rPr>
        <w:t>r</w:t>
      </w:r>
      <w:r>
        <w:rPr>
          <w:spacing w:val="-1"/>
          <w:sz w:val="24"/>
          <w:szCs w:val="24"/>
        </w:rPr>
        <w:t>e</w:t>
      </w:r>
      <w:r>
        <w:rPr>
          <w:spacing w:val="-2"/>
          <w:sz w:val="24"/>
          <w:szCs w:val="24"/>
        </w:rPr>
        <w:t>s</w:t>
      </w:r>
      <w:r>
        <w:rPr>
          <w:spacing w:val="5"/>
          <w:sz w:val="24"/>
          <w:szCs w:val="24"/>
        </w:rPr>
        <w:t>u</w:t>
      </w:r>
      <w:r>
        <w:rPr>
          <w:spacing w:val="-9"/>
          <w:sz w:val="24"/>
          <w:szCs w:val="24"/>
        </w:rPr>
        <w:t>l</w:t>
      </w:r>
      <w:r>
        <w:rPr>
          <w:spacing w:val="5"/>
          <w:sz w:val="24"/>
          <w:szCs w:val="24"/>
        </w:rPr>
        <w:t>t</w:t>
      </w:r>
      <w:r>
        <w:rPr>
          <w:sz w:val="24"/>
          <w:szCs w:val="24"/>
        </w:rPr>
        <w:t xml:space="preserve">s </w:t>
      </w:r>
      <w:r>
        <w:rPr>
          <w:spacing w:val="9"/>
          <w:sz w:val="24"/>
          <w:szCs w:val="24"/>
        </w:rPr>
        <w:t>o</w:t>
      </w:r>
      <w:r>
        <w:rPr>
          <w:sz w:val="24"/>
          <w:szCs w:val="24"/>
        </w:rPr>
        <w:t>f p</w:t>
      </w:r>
      <w:r>
        <w:rPr>
          <w:spacing w:val="1"/>
          <w:sz w:val="24"/>
          <w:szCs w:val="24"/>
        </w:rPr>
        <w:t>r</w:t>
      </w:r>
      <w:r>
        <w:rPr>
          <w:spacing w:val="5"/>
          <w:sz w:val="24"/>
          <w:szCs w:val="24"/>
        </w:rPr>
        <w:t>o</w:t>
      </w:r>
      <w:r>
        <w:rPr>
          <w:spacing w:val="-5"/>
          <w:sz w:val="24"/>
          <w:szCs w:val="24"/>
        </w:rPr>
        <w:t>g</w:t>
      </w:r>
      <w:r>
        <w:rPr>
          <w:spacing w:val="1"/>
          <w:sz w:val="24"/>
          <w:szCs w:val="24"/>
        </w:rPr>
        <w:t>r</w:t>
      </w:r>
      <w:r>
        <w:rPr>
          <w:spacing w:val="-1"/>
          <w:sz w:val="24"/>
          <w:szCs w:val="24"/>
        </w:rPr>
        <w:t>a</w:t>
      </w:r>
      <w:r>
        <w:rPr>
          <w:spacing w:val="-9"/>
          <w:sz w:val="24"/>
          <w:szCs w:val="24"/>
        </w:rPr>
        <w:t>m</w:t>
      </w:r>
      <w:r>
        <w:rPr>
          <w:sz w:val="24"/>
          <w:szCs w:val="24"/>
        </w:rPr>
        <w:t>.</w:t>
      </w:r>
      <w:r>
        <w:rPr>
          <w:spacing w:val="19"/>
          <w:sz w:val="24"/>
          <w:szCs w:val="24"/>
        </w:rPr>
        <w:t xml:space="preserve"> </w:t>
      </w:r>
    </w:p>
    <w:p w:rsidR="00B333DC" w:rsidRDefault="00B333DC" w:rsidP="00BF0F06">
      <w:pPr>
        <w:spacing w:line="360" w:lineRule="auto"/>
        <w:ind w:right="73"/>
        <w:jc w:val="both"/>
        <w:rPr>
          <w:sz w:val="24"/>
          <w:szCs w:val="24"/>
        </w:rPr>
      </w:pPr>
    </w:p>
    <w:p w:rsidR="0021774A" w:rsidRDefault="0021774A" w:rsidP="0099559B">
      <w:pPr>
        <w:pStyle w:val="Heading3"/>
        <w:ind w:left="567" w:hanging="567"/>
      </w:pPr>
      <w:bookmarkStart w:id="13" w:name="_Toc132632402"/>
      <w:r>
        <w:rPr>
          <w:spacing w:val="-2"/>
        </w:rPr>
        <w:t>T</w:t>
      </w:r>
      <w:r>
        <w:t>y</w:t>
      </w:r>
      <w:r>
        <w:rPr>
          <w:spacing w:val="1"/>
        </w:rPr>
        <w:t>p</w:t>
      </w:r>
      <w:r>
        <w:rPr>
          <w:spacing w:val="-1"/>
        </w:rPr>
        <w:t>e</w:t>
      </w:r>
      <w:r>
        <w:t>s of</w:t>
      </w:r>
      <w:r>
        <w:rPr>
          <w:spacing w:val="-1"/>
        </w:rPr>
        <w:t xml:space="preserve"> </w:t>
      </w:r>
      <w:r>
        <w:rPr>
          <w:spacing w:val="1"/>
        </w:rPr>
        <w:t>S</w:t>
      </w:r>
      <w:r>
        <w:rPr>
          <w:spacing w:val="-1"/>
        </w:rPr>
        <w:t>c</w:t>
      </w:r>
      <w:r>
        <w:rPr>
          <w:spacing w:val="-6"/>
        </w:rPr>
        <w:t>r</w:t>
      </w:r>
      <w:r>
        <w:t>i</w:t>
      </w:r>
      <w:r>
        <w:rPr>
          <w:spacing w:val="1"/>
        </w:rPr>
        <w:t>p</w:t>
      </w:r>
      <w:r>
        <w:t>t</w:t>
      </w:r>
      <w:bookmarkEnd w:id="13"/>
    </w:p>
    <w:p w:rsidR="0021774A" w:rsidRDefault="0021774A" w:rsidP="00B333DC">
      <w:pPr>
        <w:spacing w:line="360" w:lineRule="auto"/>
        <w:ind w:right="81"/>
        <w:jc w:val="both"/>
        <w:rPr>
          <w:sz w:val="24"/>
          <w:szCs w:val="24"/>
        </w:rPr>
      </w:pPr>
      <w:r>
        <w:rPr>
          <w:sz w:val="24"/>
          <w:szCs w:val="24"/>
        </w:rPr>
        <w:t>As</w:t>
      </w:r>
      <w:r>
        <w:rPr>
          <w:spacing w:val="19"/>
          <w:sz w:val="24"/>
          <w:szCs w:val="24"/>
        </w:rPr>
        <w:t xml:space="preserve"> </w:t>
      </w:r>
      <w:r>
        <w:rPr>
          <w:sz w:val="24"/>
          <w:szCs w:val="24"/>
        </w:rPr>
        <w:t>a</w:t>
      </w:r>
      <w:r>
        <w:rPr>
          <w:spacing w:val="20"/>
          <w:sz w:val="24"/>
          <w:szCs w:val="24"/>
        </w:rPr>
        <w:t xml:space="preserve"> </w:t>
      </w:r>
      <w:r>
        <w:rPr>
          <w:spacing w:val="-2"/>
          <w:sz w:val="24"/>
          <w:szCs w:val="24"/>
        </w:rPr>
        <w:t>s</w:t>
      </w:r>
      <w:r>
        <w:rPr>
          <w:spacing w:val="-1"/>
          <w:sz w:val="24"/>
          <w:szCs w:val="24"/>
        </w:rPr>
        <w:t>c</w:t>
      </w:r>
      <w:r>
        <w:rPr>
          <w:spacing w:val="6"/>
          <w:sz w:val="24"/>
          <w:szCs w:val="24"/>
        </w:rPr>
        <w:t>r</w:t>
      </w:r>
      <w:r>
        <w:rPr>
          <w:spacing w:val="-9"/>
          <w:sz w:val="24"/>
          <w:szCs w:val="24"/>
        </w:rPr>
        <w:t>i</w:t>
      </w:r>
      <w:r>
        <w:rPr>
          <w:sz w:val="24"/>
          <w:szCs w:val="24"/>
        </w:rPr>
        <w:t>pt</w:t>
      </w:r>
      <w:r>
        <w:rPr>
          <w:spacing w:val="26"/>
          <w:sz w:val="24"/>
          <w:szCs w:val="24"/>
        </w:rPr>
        <w:t xml:space="preserve"> </w:t>
      </w:r>
      <w:r>
        <w:rPr>
          <w:sz w:val="24"/>
          <w:szCs w:val="24"/>
        </w:rPr>
        <w:t>w</w:t>
      </w:r>
      <w:r>
        <w:rPr>
          <w:spacing w:val="6"/>
          <w:sz w:val="24"/>
          <w:szCs w:val="24"/>
        </w:rPr>
        <w:t>r</w:t>
      </w:r>
      <w:r>
        <w:rPr>
          <w:spacing w:val="-9"/>
          <w:sz w:val="24"/>
          <w:szCs w:val="24"/>
        </w:rPr>
        <w:t>i</w:t>
      </w:r>
      <w:r>
        <w:rPr>
          <w:spacing w:val="5"/>
          <w:sz w:val="24"/>
          <w:szCs w:val="24"/>
        </w:rPr>
        <w:t>t</w:t>
      </w:r>
      <w:r>
        <w:rPr>
          <w:spacing w:val="-1"/>
          <w:sz w:val="24"/>
          <w:szCs w:val="24"/>
        </w:rPr>
        <w:t>e</w:t>
      </w:r>
      <w:r>
        <w:rPr>
          <w:spacing w:val="1"/>
          <w:sz w:val="24"/>
          <w:szCs w:val="24"/>
        </w:rPr>
        <w:t>r</w:t>
      </w:r>
      <w:r>
        <w:rPr>
          <w:sz w:val="24"/>
          <w:szCs w:val="24"/>
        </w:rPr>
        <w:t>,</w:t>
      </w:r>
      <w:r>
        <w:rPr>
          <w:spacing w:val="19"/>
          <w:sz w:val="24"/>
          <w:szCs w:val="24"/>
        </w:rPr>
        <w:t xml:space="preserve"> </w:t>
      </w:r>
      <w:r>
        <w:rPr>
          <w:spacing w:val="5"/>
          <w:sz w:val="24"/>
          <w:szCs w:val="24"/>
        </w:rPr>
        <w:t>t</w:t>
      </w:r>
      <w:r>
        <w:rPr>
          <w:spacing w:val="-5"/>
          <w:sz w:val="24"/>
          <w:szCs w:val="24"/>
        </w:rPr>
        <w:t>h</w:t>
      </w:r>
      <w:r>
        <w:rPr>
          <w:sz w:val="24"/>
          <w:szCs w:val="24"/>
        </w:rPr>
        <w:t>e</w:t>
      </w:r>
      <w:r>
        <w:rPr>
          <w:spacing w:val="20"/>
          <w:sz w:val="24"/>
          <w:szCs w:val="24"/>
        </w:rPr>
        <w:t xml:space="preserve"> </w:t>
      </w:r>
      <w:r>
        <w:rPr>
          <w:sz w:val="24"/>
          <w:szCs w:val="24"/>
        </w:rPr>
        <w:t>w</w:t>
      </w:r>
      <w:r>
        <w:rPr>
          <w:spacing w:val="1"/>
          <w:sz w:val="24"/>
          <w:szCs w:val="24"/>
        </w:rPr>
        <w:t>r</w:t>
      </w:r>
      <w:r>
        <w:rPr>
          <w:spacing w:val="-9"/>
          <w:sz w:val="24"/>
          <w:szCs w:val="24"/>
        </w:rPr>
        <w:t>i</w:t>
      </w:r>
      <w:r>
        <w:rPr>
          <w:spacing w:val="5"/>
          <w:sz w:val="24"/>
          <w:szCs w:val="24"/>
        </w:rPr>
        <w:t>t</w:t>
      </w:r>
      <w:r>
        <w:rPr>
          <w:spacing w:val="-1"/>
          <w:sz w:val="24"/>
          <w:szCs w:val="24"/>
        </w:rPr>
        <w:t>e</w:t>
      </w:r>
      <w:r>
        <w:rPr>
          <w:sz w:val="24"/>
          <w:szCs w:val="24"/>
        </w:rPr>
        <w:t>r</w:t>
      </w:r>
      <w:r>
        <w:rPr>
          <w:spacing w:val="23"/>
          <w:sz w:val="24"/>
          <w:szCs w:val="24"/>
        </w:rPr>
        <w:t xml:space="preserve"> </w:t>
      </w:r>
      <w:r>
        <w:rPr>
          <w:spacing w:val="-5"/>
          <w:sz w:val="24"/>
          <w:szCs w:val="24"/>
        </w:rPr>
        <w:t>h</w:t>
      </w:r>
      <w:r>
        <w:rPr>
          <w:spacing w:val="-1"/>
          <w:sz w:val="24"/>
          <w:szCs w:val="24"/>
        </w:rPr>
        <w:t>a</w:t>
      </w:r>
      <w:r>
        <w:rPr>
          <w:sz w:val="24"/>
          <w:szCs w:val="24"/>
        </w:rPr>
        <w:t>s</w:t>
      </w:r>
      <w:r>
        <w:rPr>
          <w:spacing w:val="19"/>
          <w:sz w:val="24"/>
          <w:szCs w:val="24"/>
        </w:rPr>
        <w:t xml:space="preserve"> </w:t>
      </w:r>
      <w:r>
        <w:rPr>
          <w:spacing w:val="5"/>
          <w:sz w:val="24"/>
          <w:szCs w:val="24"/>
        </w:rPr>
        <w:t>t</w:t>
      </w:r>
      <w:r>
        <w:rPr>
          <w:sz w:val="24"/>
          <w:szCs w:val="24"/>
        </w:rPr>
        <w:t>o</w:t>
      </w:r>
      <w:r>
        <w:rPr>
          <w:spacing w:val="26"/>
          <w:sz w:val="24"/>
          <w:szCs w:val="24"/>
        </w:rPr>
        <w:t xml:space="preserve"> </w:t>
      </w:r>
      <w:r>
        <w:rPr>
          <w:sz w:val="24"/>
          <w:szCs w:val="24"/>
        </w:rPr>
        <w:t>k</w:t>
      </w:r>
      <w:r>
        <w:rPr>
          <w:spacing w:val="-5"/>
          <w:sz w:val="24"/>
          <w:szCs w:val="24"/>
        </w:rPr>
        <w:t>n</w:t>
      </w:r>
      <w:r>
        <w:rPr>
          <w:spacing w:val="5"/>
          <w:sz w:val="24"/>
          <w:szCs w:val="24"/>
        </w:rPr>
        <w:t>o</w:t>
      </w:r>
      <w:r>
        <w:rPr>
          <w:sz w:val="24"/>
          <w:szCs w:val="24"/>
        </w:rPr>
        <w:t>w</w:t>
      </w:r>
      <w:r>
        <w:rPr>
          <w:spacing w:val="16"/>
          <w:sz w:val="24"/>
          <w:szCs w:val="24"/>
        </w:rPr>
        <w:t xml:space="preserve"> </w:t>
      </w:r>
      <w:r>
        <w:rPr>
          <w:sz w:val="24"/>
          <w:szCs w:val="24"/>
        </w:rPr>
        <w:t>w</w:t>
      </w:r>
      <w:r>
        <w:rPr>
          <w:spacing w:val="-5"/>
          <w:sz w:val="24"/>
          <w:szCs w:val="24"/>
        </w:rPr>
        <w:t>h</w:t>
      </w:r>
      <w:r>
        <w:rPr>
          <w:spacing w:val="-1"/>
          <w:sz w:val="24"/>
          <w:szCs w:val="24"/>
        </w:rPr>
        <w:t>a</w:t>
      </w:r>
      <w:r>
        <w:rPr>
          <w:sz w:val="24"/>
          <w:szCs w:val="24"/>
        </w:rPr>
        <w:t>t</w:t>
      </w:r>
      <w:r>
        <w:rPr>
          <w:spacing w:val="29"/>
          <w:sz w:val="24"/>
          <w:szCs w:val="24"/>
        </w:rPr>
        <w:t xml:space="preserve"> </w:t>
      </w:r>
      <w:r>
        <w:rPr>
          <w:spacing w:val="5"/>
          <w:sz w:val="24"/>
          <w:szCs w:val="24"/>
        </w:rPr>
        <w:t>t</w:t>
      </w:r>
      <w:r>
        <w:rPr>
          <w:spacing w:val="-5"/>
          <w:sz w:val="24"/>
          <w:szCs w:val="24"/>
        </w:rPr>
        <w:t>y</w:t>
      </w:r>
      <w:r>
        <w:rPr>
          <w:sz w:val="24"/>
          <w:szCs w:val="24"/>
        </w:rPr>
        <w:t>p</w:t>
      </w:r>
      <w:r>
        <w:rPr>
          <w:spacing w:val="-1"/>
          <w:sz w:val="24"/>
          <w:szCs w:val="24"/>
        </w:rPr>
        <w:t>e</w:t>
      </w:r>
      <w:r>
        <w:rPr>
          <w:sz w:val="24"/>
          <w:szCs w:val="24"/>
        </w:rPr>
        <w:t>s</w:t>
      </w:r>
      <w:r>
        <w:rPr>
          <w:spacing w:val="19"/>
          <w:sz w:val="24"/>
          <w:szCs w:val="24"/>
        </w:rPr>
        <w:t xml:space="preserve"> </w:t>
      </w:r>
      <w:r>
        <w:rPr>
          <w:spacing w:val="5"/>
          <w:sz w:val="24"/>
          <w:szCs w:val="24"/>
        </w:rPr>
        <w:t>o</w:t>
      </w:r>
      <w:r>
        <w:rPr>
          <w:sz w:val="24"/>
          <w:szCs w:val="24"/>
        </w:rPr>
        <w:t>f</w:t>
      </w:r>
      <w:r>
        <w:rPr>
          <w:spacing w:val="13"/>
          <w:sz w:val="24"/>
          <w:szCs w:val="24"/>
        </w:rPr>
        <w:t xml:space="preserve"> </w:t>
      </w:r>
      <w:r>
        <w:rPr>
          <w:spacing w:val="-2"/>
          <w:sz w:val="24"/>
          <w:szCs w:val="24"/>
        </w:rPr>
        <w:t>s</w:t>
      </w:r>
      <w:r>
        <w:rPr>
          <w:spacing w:val="-1"/>
          <w:sz w:val="24"/>
          <w:szCs w:val="24"/>
        </w:rPr>
        <w:t>c</w:t>
      </w:r>
      <w:r>
        <w:rPr>
          <w:spacing w:val="6"/>
          <w:sz w:val="24"/>
          <w:szCs w:val="24"/>
        </w:rPr>
        <w:t>r</w:t>
      </w:r>
      <w:r>
        <w:rPr>
          <w:spacing w:val="-4"/>
          <w:sz w:val="24"/>
          <w:szCs w:val="24"/>
        </w:rPr>
        <w:t>i</w:t>
      </w:r>
      <w:r>
        <w:rPr>
          <w:sz w:val="24"/>
          <w:szCs w:val="24"/>
        </w:rPr>
        <w:t>p</w:t>
      </w:r>
      <w:r>
        <w:rPr>
          <w:spacing w:val="5"/>
          <w:sz w:val="24"/>
          <w:szCs w:val="24"/>
        </w:rPr>
        <w:t>t</w:t>
      </w:r>
      <w:r>
        <w:rPr>
          <w:sz w:val="24"/>
          <w:szCs w:val="24"/>
        </w:rPr>
        <w:t>s</w:t>
      </w:r>
      <w:r>
        <w:rPr>
          <w:spacing w:val="19"/>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26"/>
          <w:sz w:val="24"/>
          <w:szCs w:val="24"/>
        </w:rPr>
        <w:t xml:space="preserve"> </w:t>
      </w:r>
      <w:r>
        <w:rPr>
          <w:spacing w:val="-2"/>
          <w:sz w:val="24"/>
          <w:szCs w:val="24"/>
        </w:rPr>
        <w:t>s</w:t>
      </w:r>
      <w:r>
        <w:rPr>
          <w:spacing w:val="-5"/>
          <w:sz w:val="24"/>
          <w:szCs w:val="24"/>
        </w:rPr>
        <w:t>h</w:t>
      </w:r>
      <w:r>
        <w:rPr>
          <w:spacing w:val="5"/>
          <w:sz w:val="24"/>
          <w:szCs w:val="24"/>
        </w:rPr>
        <w:t>o</w:t>
      </w:r>
      <w:r>
        <w:rPr>
          <w:sz w:val="24"/>
          <w:szCs w:val="24"/>
        </w:rPr>
        <w:t>u</w:t>
      </w:r>
      <w:r>
        <w:rPr>
          <w:spacing w:val="-4"/>
          <w:sz w:val="24"/>
          <w:szCs w:val="24"/>
        </w:rPr>
        <w:t>l</w:t>
      </w:r>
      <w:r>
        <w:rPr>
          <w:sz w:val="24"/>
          <w:szCs w:val="24"/>
        </w:rPr>
        <w:t xml:space="preserve">d </w:t>
      </w:r>
      <w:r>
        <w:rPr>
          <w:spacing w:val="-5"/>
          <w:sz w:val="24"/>
          <w:szCs w:val="24"/>
        </w:rPr>
        <w:t>b</w:t>
      </w:r>
      <w:r>
        <w:rPr>
          <w:sz w:val="24"/>
          <w:szCs w:val="24"/>
        </w:rPr>
        <w:t>e</w:t>
      </w:r>
      <w:r>
        <w:rPr>
          <w:spacing w:val="9"/>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10"/>
          <w:sz w:val="24"/>
          <w:szCs w:val="24"/>
        </w:rPr>
        <w:t xml:space="preserve"> </w:t>
      </w:r>
      <w:r>
        <w:rPr>
          <w:spacing w:val="-1"/>
          <w:sz w:val="24"/>
          <w:szCs w:val="24"/>
        </w:rPr>
        <w:t>a</w:t>
      </w:r>
      <w:r>
        <w:rPr>
          <w:spacing w:val="1"/>
          <w:sz w:val="24"/>
          <w:szCs w:val="24"/>
        </w:rPr>
        <w:t>r</w:t>
      </w:r>
      <w:r>
        <w:rPr>
          <w:sz w:val="24"/>
          <w:szCs w:val="24"/>
        </w:rPr>
        <w:t>e.</w:t>
      </w:r>
      <w:r>
        <w:rPr>
          <w:spacing w:val="12"/>
          <w:sz w:val="24"/>
          <w:szCs w:val="24"/>
        </w:rPr>
        <w:t xml:space="preserve"> </w:t>
      </w:r>
      <w:r>
        <w:rPr>
          <w:spacing w:val="-5"/>
          <w:sz w:val="24"/>
          <w:szCs w:val="24"/>
        </w:rPr>
        <w:t>D</w:t>
      </w:r>
      <w:r>
        <w:rPr>
          <w:spacing w:val="5"/>
          <w:sz w:val="24"/>
          <w:szCs w:val="24"/>
        </w:rPr>
        <w:t>o</w:t>
      </w:r>
      <w:r>
        <w:rPr>
          <w:spacing w:val="-5"/>
          <w:sz w:val="24"/>
          <w:szCs w:val="24"/>
        </w:rPr>
        <w:t>n</w:t>
      </w:r>
      <w:r>
        <w:rPr>
          <w:spacing w:val="5"/>
          <w:sz w:val="24"/>
          <w:szCs w:val="24"/>
        </w:rPr>
        <w:t>t</w:t>
      </w:r>
      <w:r>
        <w:rPr>
          <w:spacing w:val="-9"/>
          <w:sz w:val="24"/>
          <w:szCs w:val="24"/>
        </w:rPr>
        <w:t>i</w:t>
      </w:r>
      <w:r>
        <w:rPr>
          <w:spacing w:val="5"/>
          <w:sz w:val="24"/>
          <w:szCs w:val="24"/>
        </w:rPr>
        <w:t>g</w:t>
      </w:r>
      <w:r>
        <w:rPr>
          <w:spacing w:val="-5"/>
          <w:sz w:val="24"/>
          <w:szCs w:val="24"/>
        </w:rPr>
        <w:t>n</w:t>
      </w:r>
      <w:r>
        <w:rPr>
          <w:spacing w:val="4"/>
          <w:sz w:val="24"/>
          <w:szCs w:val="24"/>
        </w:rPr>
        <w:t>e</w:t>
      </w:r>
      <w:r>
        <w:rPr>
          <w:sz w:val="24"/>
          <w:szCs w:val="24"/>
        </w:rPr>
        <w:t>y</w:t>
      </w:r>
      <w:r>
        <w:rPr>
          <w:spacing w:val="5"/>
          <w:sz w:val="24"/>
          <w:szCs w:val="24"/>
        </w:rPr>
        <w:t xml:space="preserve"> </w:t>
      </w:r>
      <w:r>
        <w:rPr>
          <w:spacing w:val="1"/>
          <w:sz w:val="24"/>
          <w:szCs w:val="24"/>
        </w:rPr>
        <w:t>(</w:t>
      </w:r>
      <w:r>
        <w:rPr>
          <w:sz w:val="24"/>
          <w:szCs w:val="24"/>
        </w:rPr>
        <w:t>2017)</w:t>
      </w:r>
      <w:r>
        <w:rPr>
          <w:spacing w:val="11"/>
          <w:sz w:val="24"/>
          <w:szCs w:val="24"/>
        </w:rPr>
        <w:t xml:space="preserve"> </w:t>
      </w:r>
      <w:r>
        <w:rPr>
          <w:spacing w:val="-2"/>
          <w:sz w:val="24"/>
          <w:szCs w:val="24"/>
        </w:rPr>
        <w:t>s</w:t>
      </w:r>
      <w:r>
        <w:rPr>
          <w:spacing w:val="5"/>
          <w:sz w:val="24"/>
          <w:szCs w:val="24"/>
        </w:rPr>
        <w:t>t</w:t>
      </w:r>
      <w:r>
        <w:rPr>
          <w:spacing w:val="-6"/>
          <w:sz w:val="24"/>
          <w:szCs w:val="24"/>
        </w:rPr>
        <w:t>a</w:t>
      </w:r>
      <w:r>
        <w:rPr>
          <w:spacing w:val="5"/>
          <w:sz w:val="24"/>
          <w:szCs w:val="24"/>
        </w:rPr>
        <w:t>t</w:t>
      </w:r>
      <w:r>
        <w:rPr>
          <w:spacing w:val="-1"/>
          <w:sz w:val="24"/>
          <w:szCs w:val="24"/>
        </w:rPr>
        <w:t>e</w:t>
      </w:r>
      <w:r>
        <w:rPr>
          <w:sz w:val="24"/>
          <w:szCs w:val="24"/>
        </w:rPr>
        <w:t xml:space="preserve">d </w:t>
      </w:r>
      <w:r>
        <w:rPr>
          <w:spacing w:val="5"/>
          <w:sz w:val="24"/>
          <w:szCs w:val="24"/>
        </w:rPr>
        <w:t>t</w:t>
      </w:r>
      <w:r>
        <w:rPr>
          <w:spacing w:val="-5"/>
          <w:sz w:val="24"/>
          <w:szCs w:val="24"/>
        </w:rPr>
        <w:t>h</w:t>
      </w:r>
      <w:r>
        <w:rPr>
          <w:spacing w:val="-1"/>
          <w:sz w:val="24"/>
          <w:szCs w:val="24"/>
        </w:rPr>
        <w:t>a</w:t>
      </w:r>
      <w:r>
        <w:rPr>
          <w:sz w:val="24"/>
          <w:szCs w:val="24"/>
        </w:rPr>
        <w:t>t</w:t>
      </w:r>
      <w:r>
        <w:rPr>
          <w:spacing w:val="14"/>
          <w:sz w:val="24"/>
          <w:szCs w:val="24"/>
        </w:rPr>
        <w:t xml:space="preserve"> </w:t>
      </w:r>
      <w:r>
        <w:rPr>
          <w:spacing w:val="5"/>
          <w:sz w:val="24"/>
          <w:szCs w:val="24"/>
        </w:rPr>
        <w:t>t</w:t>
      </w:r>
      <w:r>
        <w:rPr>
          <w:spacing w:val="-5"/>
          <w:sz w:val="24"/>
          <w:szCs w:val="24"/>
        </w:rPr>
        <w:t>h</w:t>
      </w:r>
      <w:r>
        <w:rPr>
          <w:spacing w:val="-1"/>
          <w:sz w:val="24"/>
          <w:szCs w:val="24"/>
        </w:rPr>
        <w:t>e</w:t>
      </w:r>
      <w:r>
        <w:rPr>
          <w:spacing w:val="1"/>
          <w:sz w:val="24"/>
          <w:szCs w:val="24"/>
        </w:rPr>
        <w:t>r</w:t>
      </w:r>
      <w:r>
        <w:rPr>
          <w:sz w:val="24"/>
          <w:szCs w:val="24"/>
        </w:rPr>
        <w:t>e</w:t>
      </w:r>
      <w:r>
        <w:rPr>
          <w:spacing w:val="4"/>
          <w:sz w:val="24"/>
          <w:szCs w:val="24"/>
        </w:rPr>
        <w:t xml:space="preserve"> </w:t>
      </w:r>
      <w:r>
        <w:rPr>
          <w:spacing w:val="-1"/>
          <w:sz w:val="24"/>
          <w:szCs w:val="24"/>
        </w:rPr>
        <w:t>a</w:t>
      </w:r>
      <w:r>
        <w:rPr>
          <w:spacing w:val="1"/>
          <w:sz w:val="24"/>
          <w:szCs w:val="24"/>
        </w:rPr>
        <w:t>r</w:t>
      </w:r>
      <w:r>
        <w:rPr>
          <w:sz w:val="24"/>
          <w:szCs w:val="24"/>
        </w:rPr>
        <w:t>e</w:t>
      </w:r>
      <w:r>
        <w:rPr>
          <w:spacing w:val="9"/>
          <w:sz w:val="24"/>
          <w:szCs w:val="24"/>
        </w:rPr>
        <w:t xml:space="preserve"> </w:t>
      </w:r>
      <w:r>
        <w:rPr>
          <w:spacing w:val="-3"/>
          <w:sz w:val="24"/>
          <w:szCs w:val="24"/>
        </w:rPr>
        <w:t>f</w:t>
      </w:r>
      <w:r>
        <w:rPr>
          <w:spacing w:val="-4"/>
          <w:sz w:val="24"/>
          <w:szCs w:val="24"/>
        </w:rPr>
        <w:t>i</w:t>
      </w:r>
      <w:r>
        <w:rPr>
          <w:sz w:val="24"/>
          <w:szCs w:val="24"/>
        </w:rPr>
        <w:t>ve</w:t>
      </w:r>
      <w:r>
        <w:rPr>
          <w:spacing w:val="11"/>
          <w:sz w:val="24"/>
          <w:szCs w:val="24"/>
        </w:rPr>
        <w:t xml:space="preserve"> </w:t>
      </w:r>
      <w:r>
        <w:rPr>
          <w:spacing w:val="5"/>
          <w:sz w:val="24"/>
          <w:szCs w:val="24"/>
        </w:rPr>
        <w:t>t</w:t>
      </w:r>
      <w:r>
        <w:rPr>
          <w:spacing w:val="-10"/>
          <w:sz w:val="24"/>
          <w:szCs w:val="24"/>
        </w:rPr>
        <w:t>y</w:t>
      </w:r>
      <w:r>
        <w:rPr>
          <w:sz w:val="24"/>
          <w:szCs w:val="24"/>
        </w:rPr>
        <w:t>p</w:t>
      </w:r>
      <w:r>
        <w:rPr>
          <w:spacing w:val="4"/>
          <w:sz w:val="24"/>
          <w:szCs w:val="24"/>
        </w:rPr>
        <w:t>e</w:t>
      </w:r>
      <w:r>
        <w:rPr>
          <w:sz w:val="24"/>
          <w:szCs w:val="24"/>
        </w:rPr>
        <w:t>s</w:t>
      </w:r>
      <w:r>
        <w:rPr>
          <w:spacing w:val="8"/>
          <w:sz w:val="24"/>
          <w:szCs w:val="24"/>
        </w:rPr>
        <w:t xml:space="preserve"> </w:t>
      </w:r>
      <w:r>
        <w:rPr>
          <w:spacing w:val="5"/>
          <w:sz w:val="24"/>
          <w:szCs w:val="24"/>
        </w:rPr>
        <w:t>o</w:t>
      </w:r>
      <w:r>
        <w:rPr>
          <w:sz w:val="24"/>
          <w:szCs w:val="24"/>
        </w:rPr>
        <w:t>f</w:t>
      </w:r>
      <w:r>
        <w:rPr>
          <w:spacing w:val="2"/>
          <w:sz w:val="24"/>
          <w:szCs w:val="24"/>
        </w:rPr>
        <w:t xml:space="preserve"> </w:t>
      </w:r>
      <w:r>
        <w:rPr>
          <w:spacing w:val="-2"/>
          <w:sz w:val="24"/>
          <w:szCs w:val="24"/>
        </w:rPr>
        <w:t>s</w:t>
      </w:r>
      <w:r>
        <w:rPr>
          <w:spacing w:val="-1"/>
          <w:sz w:val="24"/>
          <w:szCs w:val="24"/>
        </w:rPr>
        <w:t>c</w:t>
      </w:r>
      <w:r>
        <w:rPr>
          <w:spacing w:val="6"/>
          <w:sz w:val="24"/>
          <w:szCs w:val="24"/>
        </w:rPr>
        <w:t>r</w:t>
      </w:r>
      <w:r>
        <w:rPr>
          <w:spacing w:val="-9"/>
          <w:sz w:val="24"/>
          <w:szCs w:val="24"/>
        </w:rPr>
        <w:t>i</w:t>
      </w:r>
      <w:r>
        <w:rPr>
          <w:sz w:val="24"/>
          <w:szCs w:val="24"/>
        </w:rPr>
        <w:t>pt</w:t>
      </w:r>
      <w:r>
        <w:rPr>
          <w:spacing w:val="15"/>
          <w:sz w:val="24"/>
          <w:szCs w:val="24"/>
        </w:rPr>
        <w:t xml:space="preserve"> </w:t>
      </w:r>
      <w:r>
        <w:rPr>
          <w:sz w:val="24"/>
          <w:szCs w:val="24"/>
        </w:rPr>
        <w:t>w</w:t>
      </w:r>
      <w:r>
        <w:rPr>
          <w:spacing w:val="1"/>
          <w:sz w:val="24"/>
          <w:szCs w:val="24"/>
        </w:rPr>
        <w:t>r</w:t>
      </w:r>
      <w:r>
        <w:rPr>
          <w:spacing w:val="-9"/>
          <w:sz w:val="24"/>
          <w:szCs w:val="24"/>
        </w:rPr>
        <w:t>i</w:t>
      </w:r>
      <w:r>
        <w:rPr>
          <w:spacing w:val="10"/>
          <w:sz w:val="24"/>
          <w:szCs w:val="24"/>
        </w:rPr>
        <w:t>t</w:t>
      </w:r>
      <w:r>
        <w:rPr>
          <w:spacing w:val="-4"/>
          <w:sz w:val="24"/>
          <w:szCs w:val="24"/>
        </w:rPr>
        <w:t>i</w:t>
      </w:r>
      <w:r>
        <w:rPr>
          <w:spacing w:val="-5"/>
          <w:sz w:val="24"/>
          <w:szCs w:val="24"/>
        </w:rPr>
        <w:t>n</w:t>
      </w:r>
      <w:r>
        <w:rPr>
          <w:sz w:val="24"/>
          <w:szCs w:val="24"/>
        </w:rPr>
        <w:t xml:space="preserve">g, </w:t>
      </w:r>
      <w:r>
        <w:rPr>
          <w:spacing w:val="-5"/>
          <w:sz w:val="24"/>
          <w:szCs w:val="24"/>
        </w:rPr>
        <w:t>n</w:t>
      </w:r>
      <w:r>
        <w:rPr>
          <w:spacing w:val="4"/>
          <w:sz w:val="24"/>
          <w:szCs w:val="24"/>
        </w:rPr>
        <w:t>a</w:t>
      </w:r>
      <w:r>
        <w:rPr>
          <w:spacing w:val="-4"/>
          <w:sz w:val="24"/>
          <w:szCs w:val="24"/>
        </w:rPr>
        <w:t>m</w:t>
      </w:r>
      <w:r>
        <w:rPr>
          <w:spacing w:val="4"/>
          <w:sz w:val="24"/>
          <w:szCs w:val="24"/>
        </w:rPr>
        <w:t>e</w:t>
      </w:r>
      <w:r>
        <w:rPr>
          <w:sz w:val="24"/>
          <w:szCs w:val="24"/>
        </w:rPr>
        <w:t>l</w:t>
      </w:r>
      <w:r>
        <w:rPr>
          <w:spacing w:val="-4"/>
          <w:sz w:val="24"/>
          <w:szCs w:val="24"/>
        </w:rPr>
        <w:t>y</w:t>
      </w:r>
      <w:r>
        <w:rPr>
          <w:sz w:val="24"/>
          <w:szCs w:val="24"/>
        </w:rPr>
        <w:t xml:space="preserve">;  </w:t>
      </w:r>
      <w:r>
        <w:rPr>
          <w:spacing w:val="1"/>
          <w:sz w:val="24"/>
          <w:szCs w:val="24"/>
        </w:rPr>
        <w:t>S</w:t>
      </w:r>
      <w:r>
        <w:rPr>
          <w:spacing w:val="-1"/>
          <w:sz w:val="24"/>
          <w:szCs w:val="24"/>
        </w:rPr>
        <w:t>c</w:t>
      </w:r>
      <w:r>
        <w:rPr>
          <w:spacing w:val="1"/>
          <w:sz w:val="24"/>
          <w:szCs w:val="24"/>
        </w:rPr>
        <w:t>r</w:t>
      </w:r>
      <w:r>
        <w:rPr>
          <w:spacing w:val="-1"/>
          <w:sz w:val="24"/>
          <w:szCs w:val="24"/>
        </w:rPr>
        <w:t>e</w:t>
      </w:r>
      <w:r>
        <w:rPr>
          <w:spacing w:val="4"/>
          <w:sz w:val="24"/>
          <w:szCs w:val="24"/>
        </w:rPr>
        <w:t>e</w:t>
      </w:r>
      <w:r>
        <w:rPr>
          <w:spacing w:val="-5"/>
          <w:sz w:val="24"/>
          <w:szCs w:val="24"/>
        </w:rPr>
        <w:t>n</w:t>
      </w:r>
      <w:r>
        <w:rPr>
          <w:spacing w:val="5"/>
          <w:sz w:val="24"/>
          <w:szCs w:val="24"/>
        </w:rPr>
        <w:t>p</w:t>
      </w:r>
      <w:r>
        <w:rPr>
          <w:spacing w:val="-4"/>
          <w:sz w:val="24"/>
          <w:szCs w:val="24"/>
        </w:rPr>
        <w:t>l</w:t>
      </w:r>
      <w:r>
        <w:rPr>
          <w:spacing w:val="4"/>
          <w:sz w:val="24"/>
          <w:szCs w:val="24"/>
        </w:rPr>
        <w:t>a</w:t>
      </w:r>
      <w:r>
        <w:rPr>
          <w:spacing w:val="-5"/>
          <w:sz w:val="24"/>
          <w:szCs w:val="24"/>
        </w:rPr>
        <w:t>y</w:t>
      </w:r>
      <w:r>
        <w:rPr>
          <w:spacing w:val="-2"/>
          <w:sz w:val="24"/>
          <w:szCs w:val="24"/>
        </w:rPr>
        <w:t>s</w:t>
      </w:r>
      <w:r>
        <w:rPr>
          <w:sz w:val="24"/>
          <w:szCs w:val="24"/>
        </w:rPr>
        <w:t xml:space="preserve">,  </w:t>
      </w:r>
      <w:r>
        <w:rPr>
          <w:spacing w:val="5"/>
          <w:sz w:val="24"/>
          <w:szCs w:val="24"/>
        </w:rPr>
        <w:t>p</w:t>
      </w:r>
      <w:r>
        <w:rPr>
          <w:spacing w:val="-4"/>
          <w:sz w:val="24"/>
          <w:szCs w:val="24"/>
        </w:rPr>
        <w:t>l</w:t>
      </w:r>
      <w:r>
        <w:rPr>
          <w:spacing w:val="4"/>
          <w:sz w:val="24"/>
          <w:szCs w:val="24"/>
        </w:rPr>
        <w:t>a</w:t>
      </w:r>
      <w:r>
        <w:rPr>
          <w:spacing w:val="-5"/>
          <w:sz w:val="24"/>
          <w:szCs w:val="24"/>
        </w:rPr>
        <w:t>y</w:t>
      </w:r>
      <w:r>
        <w:rPr>
          <w:sz w:val="24"/>
          <w:szCs w:val="24"/>
        </w:rPr>
        <w:t>w</w:t>
      </w:r>
      <w:r>
        <w:rPr>
          <w:spacing w:val="6"/>
          <w:sz w:val="24"/>
          <w:szCs w:val="24"/>
        </w:rPr>
        <w:t>r</w:t>
      </w:r>
      <w:r>
        <w:rPr>
          <w:spacing w:val="-9"/>
          <w:sz w:val="24"/>
          <w:szCs w:val="24"/>
        </w:rPr>
        <w:t>i</w:t>
      </w:r>
      <w:r>
        <w:rPr>
          <w:spacing w:val="10"/>
          <w:sz w:val="24"/>
          <w:szCs w:val="24"/>
        </w:rPr>
        <w:t>t</w:t>
      </w:r>
      <w:r>
        <w:rPr>
          <w:spacing w:val="-4"/>
          <w:sz w:val="24"/>
          <w:szCs w:val="24"/>
        </w:rPr>
        <w:t>i</w:t>
      </w:r>
      <w:r>
        <w:rPr>
          <w:spacing w:val="-5"/>
          <w:sz w:val="24"/>
          <w:szCs w:val="24"/>
        </w:rPr>
        <w:t>n</w:t>
      </w:r>
      <w:r>
        <w:rPr>
          <w:sz w:val="24"/>
          <w:szCs w:val="24"/>
        </w:rPr>
        <w:t xml:space="preserve">g,  </w:t>
      </w:r>
      <w:r>
        <w:rPr>
          <w:spacing w:val="5"/>
          <w:sz w:val="24"/>
          <w:szCs w:val="24"/>
        </w:rPr>
        <w:t xml:space="preserve"> </w:t>
      </w:r>
      <w:r>
        <w:rPr>
          <w:spacing w:val="-1"/>
          <w:sz w:val="24"/>
          <w:szCs w:val="24"/>
        </w:rPr>
        <w:t>a</w:t>
      </w:r>
      <w:r>
        <w:rPr>
          <w:sz w:val="24"/>
          <w:szCs w:val="24"/>
        </w:rPr>
        <w:t>u</w:t>
      </w:r>
      <w:r>
        <w:rPr>
          <w:spacing w:val="5"/>
          <w:sz w:val="24"/>
          <w:szCs w:val="24"/>
        </w:rPr>
        <w:t>d</w:t>
      </w:r>
      <w:r>
        <w:rPr>
          <w:spacing w:val="-9"/>
          <w:sz w:val="24"/>
          <w:szCs w:val="24"/>
        </w:rPr>
        <w:t>i</w:t>
      </w:r>
      <w:r>
        <w:rPr>
          <w:sz w:val="24"/>
          <w:szCs w:val="24"/>
        </w:rPr>
        <w:t xml:space="preserve">o  </w:t>
      </w:r>
      <w:r>
        <w:rPr>
          <w:spacing w:val="7"/>
          <w:sz w:val="24"/>
          <w:szCs w:val="24"/>
        </w:rPr>
        <w:t xml:space="preserve"> </w:t>
      </w:r>
      <w:r>
        <w:rPr>
          <w:sz w:val="24"/>
          <w:szCs w:val="24"/>
        </w:rPr>
        <w:t>d</w:t>
      </w:r>
      <w:r>
        <w:rPr>
          <w:spacing w:val="1"/>
          <w:sz w:val="24"/>
          <w:szCs w:val="24"/>
        </w:rPr>
        <w:t>r</w:t>
      </w:r>
      <w:r>
        <w:rPr>
          <w:spacing w:val="-1"/>
          <w:sz w:val="24"/>
          <w:szCs w:val="24"/>
        </w:rPr>
        <w:t>a</w:t>
      </w:r>
      <w:r>
        <w:rPr>
          <w:spacing w:val="-4"/>
          <w:sz w:val="24"/>
          <w:szCs w:val="24"/>
        </w:rPr>
        <w:t>m</w:t>
      </w:r>
      <w:r>
        <w:rPr>
          <w:spacing w:val="-1"/>
          <w:sz w:val="24"/>
          <w:szCs w:val="24"/>
        </w:rPr>
        <w:t>a</w:t>
      </w:r>
      <w:r>
        <w:rPr>
          <w:sz w:val="24"/>
          <w:szCs w:val="24"/>
        </w:rPr>
        <w:t xml:space="preserve">,  </w:t>
      </w:r>
      <w:r>
        <w:rPr>
          <w:spacing w:val="5"/>
          <w:sz w:val="24"/>
          <w:szCs w:val="24"/>
        </w:rPr>
        <w:t xml:space="preserve"> </w:t>
      </w:r>
      <w:r>
        <w:rPr>
          <w:sz w:val="24"/>
          <w:szCs w:val="24"/>
        </w:rPr>
        <w:t>n</w:t>
      </w:r>
      <w:r>
        <w:rPr>
          <w:spacing w:val="-1"/>
          <w:sz w:val="24"/>
          <w:szCs w:val="24"/>
        </w:rPr>
        <w:t>e</w:t>
      </w:r>
      <w:r>
        <w:rPr>
          <w:sz w:val="24"/>
          <w:szCs w:val="24"/>
        </w:rPr>
        <w:t xml:space="preserve">ws   </w:t>
      </w:r>
      <w:r>
        <w:rPr>
          <w:spacing w:val="-2"/>
          <w:sz w:val="24"/>
          <w:szCs w:val="24"/>
        </w:rPr>
        <w:t>s</w:t>
      </w:r>
      <w:r>
        <w:rPr>
          <w:spacing w:val="-1"/>
          <w:sz w:val="24"/>
          <w:szCs w:val="24"/>
        </w:rPr>
        <w:t>c</w:t>
      </w:r>
      <w:r>
        <w:rPr>
          <w:spacing w:val="6"/>
          <w:sz w:val="24"/>
          <w:szCs w:val="24"/>
        </w:rPr>
        <w:t>r</w:t>
      </w:r>
      <w:r>
        <w:rPr>
          <w:spacing w:val="-4"/>
          <w:sz w:val="24"/>
          <w:szCs w:val="24"/>
        </w:rPr>
        <w:t>i</w:t>
      </w:r>
      <w:r>
        <w:rPr>
          <w:sz w:val="24"/>
          <w:szCs w:val="24"/>
        </w:rPr>
        <w:t xml:space="preserve">pt  </w:t>
      </w:r>
      <w:r>
        <w:rPr>
          <w:spacing w:val="8"/>
          <w:sz w:val="24"/>
          <w:szCs w:val="24"/>
        </w:rPr>
        <w:t xml:space="preserve"> </w:t>
      </w:r>
      <w:r>
        <w:rPr>
          <w:spacing w:val="-1"/>
          <w:sz w:val="24"/>
          <w:szCs w:val="24"/>
        </w:rPr>
        <w:t>a</w:t>
      </w:r>
      <w:r>
        <w:rPr>
          <w:spacing w:val="-5"/>
          <w:sz w:val="24"/>
          <w:szCs w:val="24"/>
        </w:rPr>
        <w:t>n</w:t>
      </w:r>
      <w:r>
        <w:rPr>
          <w:sz w:val="24"/>
          <w:szCs w:val="24"/>
        </w:rPr>
        <w:t xml:space="preserve">d  </w:t>
      </w:r>
      <w:r>
        <w:rPr>
          <w:spacing w:val="11"/>
          <w:sz w:val="24"/>
          <w:szCs w:val="24"/>
        </w:rPr>
        <w:t xml:space="preserve"> </w:t>
      </w:r>
      <w:r>
        <w:rPr>
          <w:sz w:val="24"/>
          <w:szCs w:val="24"/>
        </w:rPr>
        <w:t>o</w:t>
      </w:r>
      <w:r>
        <w:rPr>
          <w:spacing w:val="5"/>
          <w:sz w:val="24"/>
          <w:szCs w:val="24"/>
        </w:rPr>
        <w:t>t</w:t>
      </w:r>
      <w:r>
        <w:rPr>
          <w:spacing w:val="-5"/>
          <w:sz w:val="24"/>
          <w:szCs w:val="24"/>
        </w:rPr>
        <w:t>h</w:t>
      </w:r>
      <w:r>
        <w:rPr>
          <w:spacing w:val="-1"/>
          <w:sz w:val="24"/>
          <w:szCs w:val="24"/>
        </w:rPr>
        <w:t>e</w:t>
      </w:r>
      <w:r>
        <w:rPr>
          <w:sz w:val="24"/>
          <w:szCs w:val="24"/>
        </w:rPr>
        <w:t xml:space="preserve">r </w:t>
      </w:r>
      <w:r>
        <w:rPr>
          <w:spacing w:val="-2"/>
          <w:sz w:val="24"/>
          <w:szCs w:val="24"/>
        </w:rPr>
        <w:t>s</w:t>
      </w:r>
      <w:r>
        <w:rPr>
          <w:spacing w:val="-1"/>
          <w:sz w:val="24"/>
          <w:szCs w:val="24"/>
        </w:rPr>
        <w:t>c</w:t>
      </w:r>
      <w:r>
        <w:rPr>
          <w:spacing w:val="6"/>
          <w:sz w:val="24"/>
          <w:szCs w:val="24"/>
        </w:rPr>
        <w:t>r</w:t>
      </w:r>
      <w:r>
        <w:rPr>
          <w:spacing w:val="-9"/>
          <w:sz w:val="24"/>
          <w:szCs w:val="24"/>
        </w:rPr>
        <w:t>i</w:t>
      </w:r>
      <w:r>
        <w:rPr>
          <w:sz w:val="24"/>
          <w:szCs w:val="24"/>
        </w:rPr>
        <w:t>p</w:t>
      </w:r>
      <w:r>
        <w:rPr>
          <w:spacing w:val="5"/>
          <w:sz w:val="24"/>
          <w:szCs w:val="24"/>
        </w:rPr>
        <w:t>t</w:t>
      </w:r>
      <w:r>
        <w:rPr>
          <w:sz w:val="24"/>
          <w:szCs w:val="24"/>
        </w:rPr>
        <w:t>w</w:t>
      </w:r>
      <w:r>
        <w:rPr>
          <w:spacing w:val="6"/>
          <w:sz w:val="24"/>
          <w:szCs w:val="24"/>
        </w:rPr>
        <w:t>r</w:t>
      </w:r>
      <w:r>
        <w:rPr>
          <w:spacing w:val="-9"/>
          <w:sz w:val="24"/>
          <w:szCs w:val="24"/>
        </w:rPr>
        <w:t>i</w:t>
      </w:r>
      <w:r>
        <w:rPr>
          <w:spacing w:val="5"/>
          <w:sz w:val="24"/>
          <w:szCs w:val="24"/>
        </w:rPr>
        <w:t>t</w:t>
      </w:r>
      <w:r>
        <w:rPr>
          <w:spacing w:val="-4"/>
          <w:sz w:val="24"/>
          <w:szCs w:val="24"/>
        </w:rPr>
        <w:t>i</w:t>
      </w:r>
      <w:r>
        <w:rPr>
          <w:spacing w:val="-5"/>
          <w:sz w:val="24"/>
          <w:szCs w:val="24"/>
        </w:rPr>
        <w:t>n</w:t>
      </w:r>
      <w:r>
        <w:rPr>
          <w:sz w:val="24"/>
          <w:szCs w:val="24"/>
        </w:rPr>
        <w:t>g.</w:t>
      </w:r>
      <w:r w:rsidR="00B333DC">
        <w:rPr>
          <w:sz w:val="24"/>
          <w:szCs w:val="24"/>
        </w:rPr>
        <w:t xml:space="preserve"> </w:t>
      </w:r>
      <w:r>
        <w:rPr>
          <w:sz w:val="24"/>
          <w:szCs w:val="24"/>
        </w:rPr>
        <w:t>v</w:t>
      </w:r>
      <w:r>
        <w:rPr>
          <w:spacing w:val="-4"/>
          <w:sz w:val="24"/>
          <w:szCs w:val="24"/>
        </w:rPr>
        <w:t>i</w:t>
      </w:r>
      <w:r>
        <w:rPr>
          <w:sz w:val="24"/>
          <w:szCs w:val="24"/>
        </w:rPr>
        <w:t>d</w:t>
      </w:r>
      <w:r>
        <w:rPr>
          <w:spacing w:val="-1"/>
          <w:sz w:val="24"/>
          <w:szCs w:val="24"/>
        </w:rPr>
        <w:t>e</w:t>
      </w:r>
      <w:r>
        <w:rPr>
          <w:spacing w:val="5"/>
          <w:sz w:val="24"/>
          <w:szCs w:val="24"/>
        </w:rPr>
        <w:t>o</w:t>
      </w:r>
      <w:r>
        <w:rPr>
          <w:sz w:val="24"/>
          <w:szCs w:val="24"/>
        </w:rPr>
        <w:t>.</w:t>
      </w:r>
      <w:r>
        <w:rPr>
          <w:spacing w:val="52"/>
          <w:sz w:val="24"/>
          <w:szCs w:val="24"/>
        </w:rPr>
        <w:t xml:space="preserve"> </w:t>
      </w:r>
    </w:p>
    <w:p w:rsidR="00B333DC" w:rsidRDefault="00B333DC" w:rsidP="00BF0F06">
      <w:pPr>
        <w:spacing w:line="360" w:lineRule="auto"/>
        <w:ind w:right="73"/>
        <w:jc w:val="both"/>
        <w:rPr>
          <w:sz w:val="24"/>
          <w:szCs w:val="24"/>
        </w:rPr>
      </w:pPr>
    </w:p>
    <w:p w:rsidR="0021774A" w:rsidRDefault="0021774A" w:rsidP="0099559B">
      <w:pPr>
        <w:pStyle w:val="Heading3"/>
        <w:ind w:left="567" w:hanging="567"/>
      </w:pPr>
      <w:bookmarkStart w:id="14" w:name="_Toc132632403"/>
      <w:r>
        <w:rPr>
          <w:spacing w:val="-2"/>
        </w:rPr>
        <w:t>T</w:t>
      </w:r>
      <w:r>
        <w:rPr>
          <w:spacing w:val="1"/>
        </w:rPr>
        <w:t>h</w:t>
      </w:r>
      <w:r>
        <w:t>e</w:t>
      </w:r>
      <w:r>
        <w:rPr>
          <w:spacing w:val="3"/>
        </w:rPr>
        <w:t xml:space="preserve"> </w:t>
      </w:r>
      <w:r>
        <w:rPr>
          <w:spacing w:val="-4"/>
        </w:rPr>
        <w:t>S</w:t>
      </w:r>
      <w:r>
        <w:rPr>
          <w:spacing w:val="1"/>
        </w:rPr>
        <w:t>t</w:t>
      </w:r>
      <w:r>
        <w:t>ag</w:t>
      </w:r>
      <w:r>
        <w:rPr>
          <w:spacing w:val="-1"/>
        </w:rPr>
        <w:t>e</w:t>
      </w:r>
      <w:r>
        <w:t>s of</w:t>
      </w:r>
      <w:r>
        <w:rPr>
          <w:spacing w:val="-1"/>
        </w:rPr>
        <w:t xml:space="preserve"> </w:t>
      </w:r>
      <w:r>
        <w:rPr>
          <w:spacing w:val="4"/>
        </w:rPr>
        <w:t>M</w:t>
      </w:r>
      <w:r>
        <w:t>a</w:t>
      </w:r>
      <w:r>
        <w:rPr>
          <w:spacing w:val="-4"/>
        </w:rPr>
        <w:t>k</w:t>
      </w:r>
      <w:r>
        <w:t>i</w:t>
      </w:r>
      <w:r>
        <w:rPr>
          <w:spacing w:val="1"/>
        </w:rPr>
        <w:t>n</w:t>
      </w:r>
      <w:r>
        <w:t>g</w:t>
      </w:r>
      <w:r>
        <w:rPr>
          <w:spacing w:val="2"/>
        </w:rPr>
        <w:t xml:space="preserve"> </w:t>
      </w:r>
      <w:r>
        <w:rPr>
          <w:spacing w:val="1"/>
        </w:rPr>
        <w:t>S</w:t>
      </w:r>
      <w:r>
        <w:rPr>
          <w:spacing w:val="-1"/>
        </w:rPr>
        <w:t>c</w:t>
      </w:r>
      <w:r>
        <w:rPr>
          <w:spacing w:val="-6"/>
        </w:rPr>
        <w:t>r</w:t>
      </w:r>
      <w:r>
        <w:t>i</w:t>
      </w:r>
      <w:r>
        <w:rPr>
          <w:spacing w:val="1"/>
        </w:rPr>
        <w:t>p</w:t>
      </w:r>
      <w:r>
        <w:t>t</w:t>
      </w:r>
      <w:bookmarkEnd w:id="14"/>
    </w:p>
    <w:p w:rsidR="0021774A" w:rsidRDefault="0021774A" w:rsidP="00BF0F06">
      <w:pPr>
        <w:spacing w:line="360" w:lineRule="auto"/>
        <w:ind w:right="73"/>
        <w:jc w:val="both"/>
        <w:rPr>
          <w:sz w:val="24"/>
          <w:szCs w:val="24"/>
        </w:rPr>
      </w:pPr>
      <w:r>
        <w:rPr>
          <w:spacing w:val="1"/>
          <w:sz w:val="24"/>
          <w:szCs w:val="24"/>
        </w:rPr>
        <w:t>P</w:t>
      </w:r>
      <w:r>
        <w:rPr>
          <w:spacing w:val="4"/>
          <w:sz w:val="24"/>
          <w:szCs w:val="24"/>
        </w:rPr>
        <w:t>a</w:t>
      </w:r>
      <w:r>
        <w:rPr>
          <w:spacing w:val="-5"/>
          <w:sz w:val="24"/>
          <w:szCs w:val="24"/>
        </w:rPr>
        <w:t>y</w:t>
      </w:r>
      <w:r>
        <w:rPr>
          <w:spacing w:val="-4"/>
          <w:sz w:val="24"/>
          <w:szCs w:val="24"/>
        </w:rPr>
        <w:t>i</w:t>
      </w:r>
      <w:r>
        <w:rPr>
          <w:sz w:val="24"/>
          <w:szCs w:val="24"/>
        </w:rPr>
        <w:t>ng</w:t>
      </w:r>
      <w:r>
        <w:rPr>
          <w:spacing w:val="7"/>
          <w:sz w:val="24"/>
          <w:szCs w:val="24"/>
        </w:rPr>
        <w:t xml:space="preserve"> </w:t>
      </w:r>
      <w:r>
        <w:rPr>
          <w:spacing w:val="-1"/>
          <w:sz w:val="24"/>
          <w:szCs w:val="24"/>
        </w:rPr>
        <w:t>a</w:t>
      </w:r>
      <w:r>
        <w:rPr>
          <w:sz w:val="24"/>
          <w:szCs w:val="24"/>
        </w:rPr>
        <w:t>t</w:t>
      </w:r>
      <w:r>
        <w:rPr>
          <w:spacing w:val="6"/>
          <w:sz w:val="24"/>
          <w:szCs w:val="24"/>
        </w:rPr>
        <w:t>t</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o</w:t>
      </w:r>
      <w:r>
        <w:rPr>
          <w:sz w:val="24"/>
          <w:szCs w:val="24"/>
        </w:rPr>
        <w:t>n</w:t>
      </w:r>
      <w:r>
        <w:rPr>
          <w:spacing w:val="2"/>
          <w:sz w:val="24"/>
          <w:szCs w:val="24"/>
        </w:rPr>
        <w:t xml:space="preserve"> </w:t>
      </w:r>
      <w:r>
        <w:rPr>
          <w:spacing w:val="-1"/>
          <w:sz w:val="24"/>
          <w:szCs w:val="24"/>
        </w:rPr>
        <w:t>a</w:t>
      </w:r>
      <w:r>
        <w:rPr>
          <w:spacing w:val="-5"/>
          <w:sz w:val="24"/>
          <w:szCs w:val="24"/>
        </w:rPr>
        <w:t>n</w:t>
      </w:r>
      <w:r>
        <w:rPr>
          <w:sz w:val="24"/>
          <w:szCs w:val="24"/>
        </w:rPr>
        <w:t>d</w:t>
      </w:r>
      <w:r>
        <w:rPr>
          <w:spacing w:val="12"/>
          <w:sz w:val="24"/>
          <w:szCs w:val="24"/>
        </w:rPr>
        <w:t xml:space="preserve"> </w:t>
      </w:r>
      <w:r>
        <w:rPr>
          <w:spacing w:val="-8"/>
          <w:sz w:val="24"/>
          <w:szCs w:val="24"/>
        </w:rPr>
        <w:t>f</w:t>
      </w:r>
      <w:r>
        <w:rPr>
          <w:spacing w:val="9"/>
          <w:sz w:val="24"/>
          <w:szCs w:val="24"/>
        </w:rPr>
        <w:t>o</w:t>
      </w:r>
      <w:r>
        <w:rPr>
          <w:spacing w:val="-4"/>
          <w:sz w:val="24"/>
          <w:szCs w:val="24"/>
        </w:rPr>
        <w:t>l</w:t>
      </w:r>
      <w:r>
        <w:rPr>
          <w:spacing w:val="-9"/>
          <w:sz w:val="24"/>
          <w:szCs w:val="24"/>
        </w:rPr>
        <w:t>l</w:t>
      </w:r>
      <w:r>
        <w:rPr>
          <w:spacing w:val="5"/>
          <w:sz w:val="24"/>
          <w:szCs w:val="24"/>
        </w:rPr>
        <w:t>o</w:t>
      </w:r>
      <w:r>
        <w:rPr>
          <w:spacing w:val="4"/>
          <w:sz w:val="24"/>
          <w:szCs w:val="24"/>
        </w:rPr>
        <w:t>w</w:t>
      </w:r>
      <w:r>
        <w:rPr>
          <w:spacing w:val="-4"/>
          <w:sz w:val="24"/>
          <w:szCs w:val="24"/>
        </w:rPr>
        <w:t>i</w:t>
      </w:r>
      <w:r>
        <w:rPr>
          <w:sz w:val="24"/>
          <w:szCs w:val="24"/>
        </w:rPr>
        <w:t>ng</w:t>
      </w:r>
      <w:r>
        <w:rPr>
          <w:spacing w:val="7"/>
          <w:sz w:val="24"/>
          <w:szCs w:val="24"/>
        </w:rPr>
        <w:t xml:space="preserve"> </w:t>
      </w:r>
      <w:r>
        <w:rPr>
          <w:spacing w:val="5"/>
          <w:sz w:val="24"/>
          <w:szCs w:val="24"/>
        </w:rPr>
        <w:t>t</w:t>
      </w:r>
      <w:r>
        <w:rPr>
          <w:spacing w:val="-5"/>
          <w:sz w:val="24"/>
          <w:szCs w:val="24"/>
        </w:rPr>
        <w:t>h</w:t>
      </w:r>
      <w:r>
        <w:rPr>
          <w:sz w:val="24"/>
          <w:szCs w:val="24"/>
        </w:rPr>
        <w:t>e</w:t>
      </w:r>
      <w:r>
        <w:rPr>
          <w:spacing w:val="6"/>
          <w:sz w:val="24"/>
          <w:szCs w:val="24"/>
        </w:rPr>
        <w:t xml:space="preserve"> </w:t>
      </w:r>
      <w:r>
        <w:rPr>
          <w:spacing w:val="-2"/>
          <w:sz w:val="24"/>
          <w:szCs w:val="24"/>
        </w:rPr>
        <w:t>s</w:t>
      </w:r>
      <w:r>
        <w:rPr>
          <w:spacing w:val="5"/>
          <w:sz w:val="24"/>
          <w:szCs w:val="24"/>
        </w:rPr>
        <w:t>t</w:t>
      </w:r>
      <w:r>
        <w:rPr>
          <w:spacing w:val="-1"/>
          <w:sz w:val="24"/>
          <w:szCs w:val="24"/>
        </w:rPr>
        <w:t>e</w:t>
      </w:r>
      <w:r>
        <w:rPr>
          <w:sz w:val="24"/>
          <w:szCs w:val="24"/>
        </w:rPr>
        <w:t>ps</w:t>
      </w:r>
      <w:r>
        <w:rPr>
          <w:spacing w:val="-5"/>
          <w:sz w:val="24"/>
          <w:szCs w:val="24"/>
        </w:rPr>
        <w:t xml:space="preserve"> </w:t>
      </w:r>
      <w:r>
        <w:rPr>
          <w:spacing w:val="5"/>
          <w:sz w:val="24"/>
          <w:szCs w:val="24"/>
        </w:rPr>
        <w:t>o</w:t>
      </w:r>
      <w:r>
        <w:rPr>
          <w:sz w:val="24"/>
          <w:szCs w:val="24"/>
        </w:rPr>
        <w:t>f</w:t>
      </w:r>
      <w:r>
        <w:rPr>
          <w:spacing w:val="-1"/>
          <w:sz w:val="24"/>
          <w:szCs w:val="24"/>
        </w:rPr>
        <w:t xml:space="preserve"> </w:t>
      </w:r>
      <w:r>
        <w:rPr>
          <w:sz w:val="24"/>
          <w:szCs w:val="24"/>
        </w:rPr>
        <w:t>w</w:t>
      </w:r>
      <w:r>
        <w:rPr>
          <w:spacing w:val="6"/>
          <w:sz w:val="24"/>
          <w:szCs w:val="24"/>
        </w:rPr>
        <w:t>r</w:t>
      </w:r>
      <w:r>
        <w:rPr>
          <w:spacing w:val="-9"/>
          <w:sz w:val="24"/>
          <w:szCs w:val="24"/>
        </w:rPr>
        <w:t>i</w:t>
      </w:r>
      <w:r>
        <w:rPr>
          <w:spacing w:val="10"/>
          <w:sz w:val="24"/>
          <w:szCs w:val="24"/>
        </w:rPr>
        <w:t>t</w:t>
      </w:r>
      <w:r>
        <w:rPr>
          <w:spacing w:val="-4"/>
          <w:sz w:val="24"/>
          <w:szCs w:val="24"/>
        </w:rPr>
        <w:t>i</w:t>
      </w:r>
      <w:r>
        <w:rPr>
          <w:spacing w:val="-5"/>
          <w:sz w:val="24"/>
          <w:szCs w:val="24"/>
        </w:rPr>
        <w:t>n</w:t>
      </w:r>
      <w:r>
        <w:rPr>
          <w:sz w:val="24"/>
          <w:szCs w:val="24"/>
        </w:rPr>
        <w:t>g</w:t>
      </w:r>
      <w:r>
        <w:rPr>
          <w:spacing w:val="12"/>
          <w:sz w:val="24"/>
          <w:szCs w:val="24"/>
        </w:rPr>
        <w:t xml:space="preserve"> </w:t>
      </w:r>
      <w:r>
        <w:rPr>
          <w:sz w:val="24"/>
          <w:szCs w:val="24"/>
        </w:rPr>
        <w:t>a</w:t>
      </w:r>
      <w:r>
        <w:rPr>
          <w:spacing w:val="6"/>
          <w:sz w:val="24"/>
          <w:szCs w:val="24"/>
        </w:rPr>
        <w:t xml:space="preserve"> </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pt</w:t>
      </w:r>
      <w:r>
        <w:rPr>
          <w:spacing w:val="12"/>
          <w:sz w:val="24"/>
          <w:szCs w:val="24"/>
        </w:rPr>
        <w:t xml:space="preserve"> </w:t>
      </w:r>
      <w:r>
        <w:rPr>
          <w:spacing w:val="-9"/>
          <w:sz w:val="24"/>
          <w:szCs w:val="24"/>
        </w:rPr>
        <w:t>i</w:t>
      </w:r>
      <w:r>
        <w:rPr>
          <w:sz w:val="24"/>
          <w:szCs w:val="24"/>
        </w:rPr>
        <w:t>s</w:t>
      </w:r>
      <w:r>
        <w:rPr>
          <w:spacing w:val="5"/>
          <w:sz w:val="24"/>
          <w:szCs w:val="24"/>
        </w:rPr>
        <w:t xml:space="preserve"> </w:t>
      </w:r>
      <w:r>
        <w:rPr>
          <w:spacing w:val="-5"/>
          <w:sz w:val="24"/>
          <w:szCs w:val="24"/>
        </w:rPr>
        <w:t>v</w:t>
      </w:r>
      <w:r>
        <w:rPr>
          <w:spacing w:val="-1"/>
          <w:sz w:val="24"/>
          <w:szCs w:val="24"/>
        </w:rPr>
        <w:t>e</w:t>
      </w:r>
      <w:r>
        <w:rPr>
          <w:spacing w:val="6"/>
          <w:sz w:val="24"/>
          <w:szCs w:val="24"/>
        </w:rPr>
        <w:t>r</w:t>
      </w:r>
      <w:r>
        <w:rPr>
          <w:sz w:val="24"/>
          <w:szCs w:val="24"/>
        </w:rPr>
        <w:t>y</w:t>
      </w:r>
      <w:r>
        <w:rPr>
          <w:spacing w:val="2"/>
          <w:sz w:val="24"/>
          <w:szCs w:val="24"/>
        </w:rPr>
        <w:t xml:space="preserve"> </w:t>
      </w:r>
      <w:r>
        <w:rPr>
          <w:sz w:val="24"/>
          <w:szCs w:val="24"/>
        </w:rPr>
        <w:t>i</w:t>
      </w:r>
      <w:r>
        <w:rPr>
          <w:spacing w:val="-4"/>
          <w:sz w:val="24"/>
          <w:szCs w:val="24"/>
        </w:rPr>
        <w:t>m</w:t>
      </w:r>
      <w:r>
        <w:rPr>
          <w:sz w:val="24"/>
          <w:szCs w:val="24"/>
        </w:rPr>
        <w:t>p</w:t>
      </w:r>
      <w:r>
        <w:rPr>
          <w:spacing w:val="5"/>
          <w:sz w:val="24"/>
          <w:szCs w:val="24"/>
        </w:rPr>
        <w:t>o</w:t>
      </w:r>
      <w:r>
        <w:rPr>
          <w:spacing w:val="1"/>
          <w:sz w:val="24"/>
          <w:szCs w:val="24"/>
        </w:rPr>
        <w:t>r</w:t>
      </w:r>
      <w:r>
        <w:rPr>
          <w:spacing w:val="5"/>
          <w:sz w:val="24"/>
          <w:szCs w:val="24"/>
        </w:rPr>
        <w:t>t</w:t>
      </w:r>
      <w:r>
        <w:rPr>
          <w:spacing w:val="-1"/>
          <w:sz w:val="24"/>
          <w:szCs w:val="24"/>
        </w:rPr>
        <w:t>a</w:t>
      </w:r>
      <w:r>
        <w:rPr>
          <w:spacing w:val="-5"/>
          <w:sz w:val="24"/>
          <w:szCs w:val="24"/>
        </w:rPr>
        <w:t>n</w:t>
      </w:r>
      <w:r>
        <w:rPr>
          <w:sz w:val="24"/>
          <w:szCs w:val="24"/>
        </w:rPr>
        <w:t>t to</w:t>
      </w:r>
      <w:r>
        <w:rPr>
          <w:spacing w:val="7"/>
          <w:sz w:val="24"/>
          <w:szCs w:val="24"/>
        </w:rPr>
        <w:t xml:space="preserve"> </w:t>
      </w:r>
      <w:r>
        <w:rPr>
          <w:spacing w:val="-9"/>
          <w:sz w:val="24"/>
          <w:szCs w:val="24"/>
        </w:rPr>
        <w:t>m</w:t>
      </w:r>
      <w:r>
        <w:rPr>
          <w:spacing w:val="-1"/>
          <w:sz w:val="24"/>
          <w:szCs w:val="24"/>
        </w:rPr>
        <w:t>a</w:t>
      </w:r>
      <w:r>
        <w:rPr>
          <w:sz w:val="24"/>
          <w:szCs w:val="24"/>
        </w:rPr>
        <w:t>ke</w:t>
      </w:r>
      <w:r>
        <w:rPr>
          <w:spacing w:val="6"/>
          <w:sz w:val="24"/>
          <w:szCs w:val="24"/>
        </w:rPr>
        <w:t xml:space="preserve"> </w:t>
      </w:r>
      <w:r>
        <w:rPr>
          <w:spacing w:val="5"/>
          <w:sz w:val="24"/>
          <w:szCs w:val="24"/>
        </w:rPr>
        <w:t>t</w:t>
      </w:r>
      <w:r>
        <w:rPr>
          <w:spacing w:val="-5"/>
          <w:sz w:val="24"/>
          <w:szCs w:val="24"/>
        </w:rPr>
        <w:t>h</w:t>
      </w:r>
      <w:r>
        <w:rPr>
          <w:sz w:val="24"/>
          <w:szCs w:val="24"/>
        </w:rPr>
        <w:t>e</w:t>
      </w:r>
      <w:r>
        <w:rPr>
          <w:spacing w:val="6"/>
          <w:sz w:val="24"/>
          <w:szCs w:val="24"/>
        </w:rPr>
        <w:t xml:space="preserve"> </w:t>
      </w:r>
      <w:r>
        <w:rPr>
          <w:spacing w:val="1"/>
          <w:sz w:val="24"/>
          <w:szCs w:val="24"/>
        </w:rPr>
        <w:t>r</w:t>
      </w:r>
      <w:r>
        <w:rPr>
          <w:spacing w:val="-1"/>
          <w:sz w:val="24"/>
          <w:szCs w:val="24"/>
        </w:rPr>
        <w:t>e</w:t>
      </w:r>
      <w:r>
        <w:rPr>
          <w:spacing w:val="-2"/>
          <w:sz w:val="24"/>
          <w:szCs w:val="24"/>
        </w:rPr>
        <w:t>s</w:t>
      </w:r>
      <w:r>
        <w:rPr>
          <w:spacing w:val="5"/>
          <w:sz w:val="24"/>
          <w:szCs w:val="24"/>
        </w:rPr>
        <w:t>u</w:t>
      </w:r>
      <w:r>
        <w:rPr>
          <w:spacing w:val="-9"/>
          <w:sz w:val="24"/>
          <w:szCs w:val="24"/>
        </w:rPr>
        <w:t>l</w:t>
      </w:r>
      <w:r>
        <w:rPr>
          <w:spacing w:val="5"/>
          <w:sz w:val="24"/>
          <w:szCs w:val="24"/>
        </w:rPr>
        <w:t>t</w:t>
      </w:r>
      <w:r>
        <w:rPr>
          <w:sz w:val="24"/>
          <w:szCs w:val="24"/>
        </w:rPr>
        <w:t xml:space="preserve">s </w:t>
      </w:r>
      <w:r>
        <w:rPr>
          <w:spacing w:val="5"/>
          <w:sz w:val="24"/>
          <w:szCs w:val="24"/>
        </w:rPr>
        <w:t>o</w:t>
      </w:r>
      <w:r>
        <w:rPr>
          <w:sz w:val="24"/>
          <w:szCs w:val="24"/>
        </w:rPr>
        <w:t>f</w:t>
      </w:r>
      <w:r>
        <w:rPr>
          <w:spacing w:val="2"/>
          <w:sz w:val="24"/>
          <w:szCs w:val="24"/>
        </w:rPr>
        <w:t xml:space="preserve"> </w:t>
      </w:r>
      <w:r>
        <w:rPr>
          <w:spacing w:val="-2"/>
          <w:sz w:val="24"/>
          <w:szCs w:val="24"/>
        </w:rPr>
        <w:t>s</w:t>
      </w:r>
      <w:r>
        <w:rPr>
          <w:spacing w:val="-1"/>
          <w:sz w:val="24"/>
          <w:szCs w:val="24"/>
        </w:rPr>
        <w:t>c</w:t>
      </w:r>
      <w:r>
        <w:rPr>
          <w:spacing w:val="6"/>
          <w:sz w:val="24"/>
          <w:szCs w:val="24"/>
        </w:rPr>
        <w:t>r</w:t>
      </w:r>
      <w:r>
        <w:rPr>
          <w:spacing w:val="-9"/>
          <w:sz w:val="24"/>
          <w:szCs w:val="24"/>
        </w:rPr>
        <w:t>i</w:t>
      </w:r>
      <w:r>
        <w:rPr>
          <w:sz w:val="24"/>
          <w:szCs w:val="24"/>
        </w:rPr>
        <w:t>pt</w:t>
      </w:r>
      <w:r>
        <w:rPr>
          <w:spacing w:val="12"/>
          <w:sz w:val="24"/>
          <w:szCs w:val="24"/>
        </w:rPr>
        <w:t xml:space="preserve"> </w:t>
      </w:r>
      <w:r>
        <w:rPr>
          <w:sz w:val="24"/>
          <w:szCs w:val="24"/>
        </w:rPr>
        <w:t>w</w:t>
      </w:r>
      <w:r>
        <w:rPr>
          <w:spacing w:val="1"/>
          <w:sz w:val="24"/>
          <w:szCs w:val="24"/>
        </w:rPr>
        <w:t>r</w:t>
      </w:r>
      <w:r>
        <w:rPr>
          <w:spacing w:val="-9"/>
          <w:sz w:val="24"/>
          <w:szCs w:val="24"/>
        </w:rPr>
        <w:t>i</w:t>
      </w:r>
      <w:r>
        <w:rPr>
          <w:spacing w:val="10"/>
          <w:sz w:val="24"/>
          <w:szCs w:val="24"/>
        </w:rPr>
        <w:t>t</w:t>
      </w:r>
      <w:r>
        <w:rPr>
          <w:spacing w:val="-4"/>
          <w:sz w:val="24"/>
          <w:szCs w:val="24"/>
        </w:rPr>
        <w:t>i</w:t>
      </w:r>
      <w:r>
        <w:rPr>
          <w:spacing w:val="-5"/>
          <w:sz w:val="24"/>
          <w:szCs w:val="24"/>
        </w:rPr>
        <w:t>n</w:t>
      </w:r>
      <w:r>
        <w:rPr>
          <w:sz w:val="24"/>
          <w:szCs w:val="24"/>
        </w:rPr>
        <w:t>g</w:t>
      </w:r>
      <w:r>
        <w:rPr>
          <w:spacing w:val="7"/>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pacing w:val="1"/>
          <w:sz w:val="24"/>
          <w:szCs w:val="24"/>
        </w:rPr>
        <w:t>r</w:t>
      </w:r>
      <w:r>
        <w:rPr>
          <w:spacing w:val="-4"/>
          <w:sz w:val="24"/>
          <w:szCs w:val="24"/>
        </w:rPr>
        <w:t>l</w:t>
      </w:r>
      <w:r>
        <w:rPr>
          <w:sz w:val="24"/>
          <w:szCs w:val="24"/>
        </w:rPr>
        <w:t>y</w:t>
      </w:r>
      <w:r>
        <w:rPr>
          <w:spacing w:val="2"/>
          <w:sz w:val="24"/>
          <w:szCs w:val="24"/>
        </w:rPr>
        <w:t xml:space="preserve"> </w:t>
      </w:r>
      <w:r>
        <w:rPr>
          <w:spacing w:val="4"/>
          <w:sz w:val="24"/>
          <w:szCs w:val="24"/>
        </w:rPr>
        <w:t>a</w:t>
      </w:r>
      <w:r>
        <w:rPr>
          <w:spacing w:val="-5"/>
          <w:sz w:val="24"/>
          <w:szCs w:val="24"/>
        </w:rPr>
        <w:t>n</w:t>
      </w:r>
      <w:r>
        <w:rPr>
          <w:sz w:val="24"/>
          <w:szCs w:val="24"/>
        </w:rPr>
        <w:t>d</w:t>
      </w:r>
      <w:r>
        <w:rPr>
          <w:spacing w:val="7"/>
          <w:sz w:val="24"/>
          <w:szCs w:val="24"/>
        </w:rPr>
        <w:t xml:space="preserve"> </w:t>
      </w:r>
      <w:r>
        <w:rPr>
          <w:sz w:val="24"/>
          <w:szCs w:val="24"/>
        </w:rPr>
        <w:t>go</w:t>
      </w:r>
      <w:r>
        <w:rPr>
          <w:spacing w:val="5"/>
          <w:sz w:val="24"/>
          <w:szCs w:val="24"/>
        </w:rPr>
        <w:t>o</w:t>
      </w:r>
      <w:r>
        <w:rPr>
          <w:spacing w:val="-5"/>
          <w:sz w:val="24"/>
          <w:szCs w:val="24"/>
        </w:rPr>
        <w:t>d</w:t>
      </w:r>
      <w:r>
        <w:rPr>
          <w:sz w:val="24"/>
          <w:szCs w:val="24"/>
        </w:rPr>
        <w:t>.</w:t>
      </w:r>
      <w:r>
        <w:rPr>
          <w:spacing w:val="8"/>
          <w:sz w:val="24"/>
          <w:szCs w:val="24"/>
        </w:rPr>
        <w:t xml:space="preserve"> </w:t>
      </w:r>
      <w:r>
        <w:rPr>
          <w:spacing w:val="1"/>
          <w:sz w:val="24"/>
          <w:szCs w:val="24"/>
        </w:rPr>
        <w:t>S</w:t>
      </w:r>
      <w:r>
        <w:rPr>
          <w:spacing w:val="-1"/>
          <w:sz w:val="24"/>
          <w:szCs w:val="24"/>
        </w:rPr>
        <w:t>a</w:t>
      </w:r>
      <w:r>
        <w:rPr>
          <w:spacing w:val="1"/>
          <w:sz w:val="24"/>
          <w:szCs w:val="24"/>
        </w:rPr>
        <w:t>r</w:t>
      </w:r>
      <w:r>
        <w:rPr>
          <w:spacing w:val="-9"/>
          <w:sz w:val="24"/>
          <w:szCs w:val="24"/>
        </w:rPr>
        <w:t>i</w:t>
      </w:r>
      <w:r>
        <w:rPr>
          <w:sz w:val="24"/>
          <w:szCs w:val="24"/>
        </w:rPr>
        <w:t>ka</w:t>
      </w:r>
      <w:r>
        <w:rPr>
          <w:spacing w:val="6"/>
          <w:sz w:val="24"/>
          <w:szCs w:val="24"/>
        </w:rPr>
        <w:t xml:space="preserve"> </w:t>
      </w:r>
      <w:r>
        <w:rPr>
          <w:spacing w:val="1"/>
          <w:sz w:val="24"/>
          <w:szCs w:val="24"/>
        </w:rPr>
        <w:t>(</w:t>
      </w:r>
      <w:r>
        <w:rPr>
          <w:sz w:val="24"/>
          <w:szCs w:val="24"/>
        </w:rPr>
        <w:t>2022)</w:t>
      </w:r>
      <w:r>
        <w:rPr>
          <w:spacing w:val="8"/>
          <w:sz w:val="24"/>
          <w:szCs w:val="24"/>
        </w:rPr>
        <w:t xml:space="preserve"> </w:t>
      </w:r>
      <w:r>
        <w:rPr>
          <w:spacing w:val="-7"/>
          <w:sz w:val="24"/>
          <w:szCs w:val="24"/>
        </w:rPr>
        <w:t>s</w:t>
      </w:r>
      <w:r>
        <w:rPr>
          <w:spacing w:val="5"/>
          <w:sz w:val="24"/>
          <w:szCs w:val="24"/>
        </w:rPr>
        <w:t>t</w:t>
      </w:r>
      <w:r>
        <w:rPr>
          <w:spacing w:val="-6"/>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pacing w:val="-1"/>
          <w:sz w:val="24"/>
          <w:szCs w:val="24"/>
        </w:rPr>
        <w:t>a</w:t>
      </w:r>
      <w:r>
        <w:rPr>
          <w:sz w:val="24"/>
          <w:szCs w:val="24"/>
        </w:rPr>
        <w:t xml:space="preserve">t </w:t>
      </w:r>
      <w:r>
        <w:rPr>
          <w:spacing w:val="5"/>
          <w:sz w:val="24"/>
          <w:szCs w:val="24"/>
        </w:rPr>
        <w:t>t</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1"/>
          <w:sz w:val="24"/>
          <w:szCs w:val="24"/>
        </w:rPr>
        <w:t>a</w:t>
      </w:r>
      <w:r>
        <w:rPr>
          <w:spacing w:val="1"/>
          <w:sz w:val="24"/>
          <w:szCs w:val="24"/>
        </w:rPr>
        <w:t>r</w:t>
      </w:r>
      <w:r>
        <w:rPr>
          <w:sz w:val="24"/>
          <w:szCs w:val="24"/>
        </w:rPr>
        <w:t>e</w:t>
      </w:r>
      <w:r>
        <w:rPr>
          <w:spacing w:val="-3"/>
          <w:sz w:val="24"/>
          <w:szCs w:val="24"/>
        </w:rPr>
        <w:t xml:space="preserve"> </w:t>
      </w:r>
      <w:r>
        <w:rPr>
          <w:spacing w:val="5"/>
          <w:sz w:val="24"/>
          <w:szCs w:val="24"/>
        </w:rPr>
        <w:t>t</w:t>
      </w:r>
      <w:r>
        <w:rPr>
          <w:spacing w:val="-5"/>
          <w:sz w:val="24"/>
          <w:szCs w:val="24"/>
        </w:rPr>
        <w:t>h</w:t>
      </w:r>
      <w:r>
        <w:rPr>
          <w:spacing w:val="1"/>
          <w:sz w:val="24"/>
          <w:szCs w:val="24"/>
        </w:rPr>
        <w:t>r</w:t>
      </w:r>
      <w:r>
        <w:rPr>
          <w:spacing w:val="-1"/>
          <w:sz w:val="24"/>
          <w:szCs w:val="24"/>
        </w:rPr>
        <w:t>e</w:t>
      </w:r>
      <w:r>
        <w:rPr>
          <w:sz w:val="24"/>
          <w:szCs w:val="24"/>
        </w:rPr>
        <w:t>e</w:t>
      </w:r>
      <w:r>
        <w:rPr>
          <w:spacing w:val="1"/>
          <w:sz w:val="24"/>
          <w:szCs w:val="24"/>
        </w:rPr>
        <w:t xml:space="preserve"> </w:t>
      </w:r>
      <w:r>
        <w:rPr>
          <w:spacing w:val="-2"/>
          <w:sz w:val="24"/>
          <w:szCs w:val="24"/>
        </w:rPr>
        <w:t>s</w:t>
      </w:r>
      <w:r>
        <w:rPr>
          <w:spacing w:val="5"/>
          <w:sz w:val="24"/>
          <w:szCs w:val="24"/>
        </w:rPr>
        <w:t>t</w:t>
      </w:r>
      <w:r>
        <w:rPr>
          <w:spacing w:val="-1"/>
          <w:sz w:val="24"/>
          <w:szCs w:val="24"/>
        </w:rPr>
        <w:t>a</w:t>
      </w:r>
      <w:r>
        <w:rPr>
          <w:spacing w:val="2"/>
          <w:sz w:val="24"/>
          <w:szCs w:val="24"/>
        </w:rPr>
        <w:t>g</w:t>
      </w:r>
      <w:r>
        <w:rPr>
          <w:spacing w:val="-1"/>
          <w:sz w:val="24"/>
          <w:szCs w:val="24"/>
        </w:rPr>
        <w:t>e</w:t>
      </w:r>
      <w:r>
        <w:rPr>
          <w:sz w:val="24"/>
          <w:szCs w:val="24"/>
        </w:rPr>
        <w:t>s</w:t>
      </w:r>
      <w:r>
        <w:rPr>
          <w:spacing w:val="-5"/>
          <w:sz w:val="24"/>
          <w:szCs w:val="24"/>
        </w:rPr>
        <w:t xml:space="preserve"> </w:t>
      </w:r>
      <w:r>
        <w:rPr>
          <w:spacing w:val="5"/>
          <w:sz w:val="24"/>
          <w:szCs w:val="24"/>
        </w:rPr>
        <w:t>o</w:t>
      </w:r>
      <w:r>
        <w:rPr>
          <w:sz w:val="24"/>
          <w:szCs w:val="24"/>
        </w:rPr>
        <w:t>f</w:t>
      </w:r>
      <w:r>
        <w:rPr>
          <w:spacing w:val="-1"/>
          <w:sz w:val="24"/>
          <w:szCs w:val="24"/>
        </w:rPr>
        <w:t xml:space="preserve"> </w:t>
      </w:r>
      <w:r>
        <w:rPr>
          <w:spacing w:val="-9"/>
          <w:sz w:val="24"/>
          <w:szCs w:val="24"/>
        </w:rPr>
        <w:t>m</w:t>
      </w:r>
      <w:r>
        <w:rPr>
          <w:spacing w:val="-1"/>
          <w:sz w:val="24"/>
          <w:szCs w:val="24"/>
        </w:rPr>
        <w:t>a</w:t>
      </w:r>
      <w:r>
        <w:rPr>
          <w:spacing w:val="5"/>
          <w:sz w:val="24"/>
          <w:szCs w:val="24"/>
        </w:rPr>
        <w:t>k</w:t>
      </w:r>
      <w:r>
        <w:rPr>
          <w:spacing w:val="-4"/>
          <w:sz w:val="24"/>
          <w:szCs w:val="24"/>
        </w:rPr>
        <w:t>i</w:t>
      </w:r>
      <w:r>
        <w:rPr>
          <w:sz w:val="24"/>
          <w:szCs w:val="24"/>
        </w:rPr>
        <w:t>ng</w:t>
      </w:r>
      <w:r>
        <w:rPr>
          <w:spacing w:val="2"/>
          <w:sz w:val="24"/>
          <w:szCs w:val="24"/>
        </w:rPr>
        <w:t xml:space="preserve"> </w:t>
      </w:r>
      <w:r>
        <w:rPr>
          <w:sz w:val="24"/>
          <w:szCs w:val="24"/>
        </w:rPr>
        <w:t>a</w:t>
      </w:r>
      <w:r>
        <w:rPr>
          <w:spacing w:val="1"/>
          <w:sz w:val="24"/>
          <w:szCs w:val="24"/>
        </w:rPr>
        <w:t xml:space="preserve"> </w:t>
      </w:r>
      <w:r>
        <w:rPr>
          <w:spacing w:val="-2"/>
          <w:sz w:val="24"/>
          <w:szCs w:val="24"/>
        </w:rPr>
        <w:t>s</w:t>
      </w:r>
      <w:r>
        <w:rPr>
          <w:spacing w:val="-1"/>
          <w:sz w:val="24"/>
          <w:szCs w:val="24"/>
        </w:rPr>
        <w:t>c</w:t>
      </w:r>
      <w:r>
        <w:rPr>
          <w:spacing w:val="6"/>
          <w:sz w:val="24"/>
          <w:szCs w:val="24"/>
        </w:rPr>
        <w:t>r</w:t>
      </w:r>
      <w:r>
        <w:rPr>
          <w:spacing w:val="-9"/>
          <w:sz w:val="24"/>
          <w:szCs w:val="24"/>
        </w:rPr>
        <w:t>i</w:t>
      </w:r>
      <w:r>
        <w:rPr>
          <w:sz w:val="24"/>
          <w:szCs w:val="24"/>
        </w:rPr>
        <w:t>p</w:t>
      </w:r>
      <w:r>
        <w:rPr>
          <w:spacing w:val="5"/>
          <w:sz w:val="24"/>
          <w:szCs w:val="24"/>
        </w:rPr>
        <w:t>t</w:t>
      </w:r>
      <w:r>
        <w:rPr>
          <w:sz w:val="24"/>
          <w:szCs w:val="24"/>
        </w:rPr>
        <w:t>.</w:t>
      </w:r>
    </w:p>
    <w:p w:rsidR="008D0B84" w:rsidRDefault="008D0B84">
      <w:pPr>
        <w:spacing w:before="3" w:line="240" w:lineRule="exact"/>
        <w:rPr>
          <w:sz w:val="24"/>
          <w:szCs w:val="24"/>
        </w:rPr>
      </w:pPr>
    </w:p>
    <w:p w:rsidR="008D0B84" w:rsidRDefault="008D0B84">
      <w:pPr>
        <w:spacing w:line="200" w:lineRule="exact"/>
      </w:pPr>
    </w:p>
    <w:p w:rsidR="008D0B84" w:rsidRDefault="008D0B84">
      <w:pPr>
        <w:spacing w:line="200" w:lineRule="exact"/>
      </w:pPr>
    </w:p>
    <w:p w:rsidR="008D0B84" w:rsidRDefault="008D0B84">
      <w:pPr>
        <w:spacing w:line="200" w:lineRule="exact"/>
      </w:pPr>
    </w:p>
    <w:p w:rsidR="008D0B84" w:rsidRDefault="008D0B84">
      <w:pPr>
        <w:spacing w:line="363" w:lineRule="auto"/>
        <w:ind w:left="870" w:right="81"/>
        <w:jc w:val="both"/>
        <w:rPr>
          <w:sz w:val="24"/>
          <w:szCs w:val="24"/>
        </w:rPr>
        <w:sectPr w:rsidR="008D0B84" w:rsidSect="00764D7D">
          <w:headerReference w:type="default" r:id="rId18"/>
          <w:footerReference w:type="default" r:id="rId19"/>
          <w:type w:val="continuous"/>
          <w:pgSz w:w="11920" w:h="16840"/>
          <w:pgMar w:top="2268" w:right="1701" w:bottom="1701" w:left="2268" w:header="720" w:footer="720" w:gutter="0"/>
          <w:cols w:space="720"/>
          <w:docGrid w:linePitch="272"/>
        </w:sectPr>
      </w:pPr>
    </w:p>
    <w:p w:rsidR="002539B1" w:rsidRPr="00FE2E68" w:rsidRDefault="002539B1" w:rsidP="00FE2E68">
      <w:pPr>
        <w:pStyle w:val="Heading1"/>
        <w:jc w:val="left"/>
      </w:pPr>
      <w:bookmarkStart w:id="15" w:name="_Toc132632404"/>
      <w:r w:rsidRPr="00FE2E68">
        <w:lastRenderedPageBreak/>
        <w:t xml:space="preserve">3. </w:t>
      </w:r>
      <w:r w:rsidR="009602C1" w:rsidRPr="00FE2E68">
        <w:t xml:space="preserve">   </w:t>
      </w:r>
      <w:r w:rsidR="002D2D20" w:rsidRPr="00FE2E68">
        <w:rPr>
          <w:rStyle w:val="Heading1Char"/>
          <w:b/>
          <w:bCs/>
        </w:rPr>
        <w:t>METODOLOGY</w:t>
      </w:r>
      <w:bookmarkEnd w:id="15"/>
    </w:p>
    <w:p w:rsidR="002539B1" w:rsidRDefault="002539B1" w:rsidP="00B67010">
      <w:pPr>
        <w:pStyle w:val="Heading2"/>
        <w:numPr>
          <w:ilvl w:val="0"/>
          <w:numId w:val="10"/>
        </w:numPr>
        <w:ind w:left="426" w:hanging="426"/>
      </w:pPr>
      <w:bookmarkStart w:id="16" w:name="_Toc132632405"/>
      <w:r w:rsidRPr="009602C1">
        <w:t>Method of Research</w:t>
      </w:r>
      <w:bookmarkEnd w:id="16"/>
    </w:p>
    <w:p w:rsidR="002539B1" w:rsidRDefault="002539B1" w:rsidP="00B67010">
      <w:pPr>
        <w:spacing w:line="360" w:lineRule="auto"/>
        <w:ind w:right="73" w:firstLine="426"/>
        <w:jc w:val="both"/>
        <w:rPr>
          <w:sz w:val="24"/>
          <w:szCs w:val="24"/>
        </w:rPr>
      </w:pPr>
      <w:r>
        <w:rPr>
          <w:spacing w:val="2"/>
          <w:sz w:val="24"/>
          <w:szCs w:val="24"/>
        </w:rPr>
        <w:t>T</w:t>
      </w:r>
      <w:r>
        <w:rPr>
          <w:spacing w:val="-5"/>
          <w:sz w:val="24"/>
          <w:szCs w:val="24"/>
        </w:rPr>
        <w:t>h</w:t>
      </w:r>
      <w:r>
        <w:rPr>
          <w:sz w:val="24"/>
          <w:szCs w:val="24"/>
        </w:rPr>
        <w:t>e</w:t>
      </w:r>
      <w:r>
        <w:rPr>
          <w:spacing w:val="6"/>
          <w:sz w:val="24"/>
          <w:szCs w:val="24"/>
        </w:rPr>
        <w:t xml:space="preserve"> </w:t>
      </w:r>
      <w:r>
        <w:rPr>
          <w:spacing w:val="-4"/>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7"/>
          <w:sz w:val="24"/>
          <w:szCs w:val="24"/>
        </w:rPr>
        <w:t xml:space="preserve"> </w:t>
      </w:r>
      <w:r>
        <w:rPr>
          <w:spacing w:val="-4"/>
          <w:sz w:val="24"/>
          <w:szCs w:val="24"/>
        </w:rPr>
        <w:t>i</w:t>
      </w:r>
      <w:r>
        <w:rPr>
          <w:sz w:val="24"/>
          <w:szCs w:val="24"/>
        </w:rPr>
        <w:t xml:space="preserve">n </w:t>
      </w:r>
      <w:r>
        <w:rPr>
          <w:spacing w:val="5"/>
          <w:sz w:val="24"/>
          <w:szCs w:val="24"/>
        </w:rPr>
        <w:t>t</w:t>
      </w:r>
      <w:r>
        <w:rPr>
          <w:sz w:val="24"/>
          <w:szCs w:val="24"/>
        </w:rPr>
        <w:t>h</w:t>
      </w:r>
      <w:r>
        <w:rPr>
          <w:spacing w:val="-4"/>
          <w:sz w:val="24"/>
          <w:szCs w:val="24"/>
        </w:rPr>
        <w:t>i</w:t>
      </w:r>
      <w:r>
        <w:rPr>
          <w:sz w:val="24"/>
          <w:szCs w:val="24"/>
        </w:rPr>
        <w:t xml:space="preserve">s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z w:val="24"/>
          <w:szCs w:val="24"/>
        </w:rPr>
        <w:t>h</w:t>
      </w:r>
      <w:r>
        <w:rPr>
          <w:spacing w:val="2"/>
          <w:sz w:val="24"/>
          <w:szCs w:val="24"/>
        </w:rPr>
        <w:t xml:space="preserve"> </w:t>
      </w:r>
      <w:r>
        <w:rPr>
          <w:spacing w:val="-4"/>
          <w:sz w:val="24"/>
          <w:szCs w:val="24"/>
        </w:rPr>
        <w:t>i</w:t>
      </w:r>
      <w:r>
        <w:rPr>
          <w:sz w:val="24"/>
          <w:szCs w:val="24"/>
        </w:rPr>
        <w:t xml:space="preserve">s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z w:val="24"/>
          <w:szCs w:val="24"/>
        </w:rPr>
        <w:t>h</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d</w:t>
      </w:r>
      <w:r>
        <w:rPr>
          <w:spacing w:val="4"/>
          <w:sz w:val="24"/>
          <w:szCs w:val="24"/>
        </w:rPr>
        <w:t>e</w:t>
      </w:r>
      <w:r>
        <w:rPr>
          <w:spacing w:val="-5"/>
          <w:sz w:val="24"/>
          <w:szCs w:val="24"/>
        </w:rPr>
        <w:t>v</w:t>
      </w:r>
      <w:r>
        <w:rPr>
          <w:spacing w:val="4"/>
          <w:sz w:val="24"/>
          <w:szCs w:val="24"/>
        </w:rPr>
        <w:t>e</w:t>
      </w:r>
      <w:r>
        <w:rPr>
          <w:spacing w:val="-9"/>
          <w:sz w:val="24"/>
          <w:szCs w:val="24"/>
        </w:rPr>
        <w:t>l</w:t>
      </w:r>
      <w:r>
        <w:rPr>
          <w:spacing w:val="5"/>
          <w:sz w:val="24"/>
          <w:szCs w:val="24"/>
        </w:rPr>
        <w:t>op</w:t>
      </w:r>
      <w:r>
        <w:rPr>
          <w:spacing w:val="-4"/>
          <w:sz w:val="24"/>
          <w:szCs w:val="24"/>
        </w:rPr>
        <w:t>m</w:t>
      </w:r>
      <w:r>
        <w:rPr>
          <w:spacing w:val="4"/>
          <w:sz w:val="24"/>
          <w:szCs w:val="24"/>
        </w:rPr>
        <w:t>e</w:t>
      </w:r>
      <w:r>
        <w:rPr>
          <w:spacing w:val="-5"/>
          <w:sz w:val="24"/>
          <w:szCs w:val="24"/>
        </w:rPr>
        <w:t>n</w:t>
      </w:r>
      <w:r>
        <w:rPr>
          <w:sz w:val="24"/>
          <w:szCs w:val="24"/>
        </w:rPr>
        <w:t>t</w:t>
      </w:r>
      <w:r>
        <w:rPr>
          <w:spacing w:val="12"/>
          <w:sz w:val="24"/>
          <w:szCs w:val="24"/>
        </w:rPr>
        <w:t xml:space="preserv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 xml:space="preserve">d. </w:t>
      </w:r>
      <w:r>
        <w:rPr>
          <w:spacing w:val="1"/>
          <w:sz w:val="24"/>
          <w:szCs w:val="24"/>
        </w:rPr>
        <w:t>S</w:t>
      </w:r>
      <w:r>
        <w:rPr>
          <w:sz w:val="24"/>
          <w:szCs w:val="24"/>
        </w:rPr>
        <w:t>u</w:t>
      </w:r>
      <w:r>
        <w:rPr>
          <w:spacing w:val="5"/>
          <w:sz w:val="24"/>
          <w:szCs w:val="24"/>
        </w:rPr>
        <w:t>g</w:t>
      </w:r>
      <w:r>
        <w:rPr>
          <w:spacing w:val="-4"/>
          <w:sz w:val="24"/>
          <w:szCs w:val="24"/>
        </w:rPr>
        <w:t>i</w:t>
      </w:r>
      <w:r>
        <w:rPr>
          <w:spacing w:val="-10"/>
          <w:sz w:val="24"/>
          <w:szCs w:val="24"/>
        </w:rPr>
        <w:t>y</w:t>
      </w:r>
      <w:r>
        <w:rPr>
          <w:spacing w:val="9"/>
          <w:sz w:val="24"/>
          <w:szCs w:val="24"/>
        </w:rPr>
        <w:t>o</w:t>
      </w:r>
      <w:r>
        <w:rPr>
          <w:spacing w:val="-5"/>
          <w:sz w:val="24"/>
          <w:szCs w:val="24"/>
        </w:rPr>
        <w:t>n</w:t>
      </w:r>
      <w:r>
        <w:rPr>
          <w:sz w:val="24"/>
          <w:szCs w:val="24"/>
        </w:rPr>
        <w:t>o</w:t>
      </w:r>
      <w:r>
        <w:rPr>
          <w:spacing w:val="21"/>
          <w:sz w:val="24"/>
          <w:szCs w:val="24"/>
        </w:rPr>
        <w:t xml:space="preserve"> </w:t>
      </w:r>
      <w:r>
        <w:rPr>
          <w:spacing w:val="1"/>
          <w:sz w:val="24"/>
          <w:szCs w:val="24"/>
        </w:rPr>
        <w:t>(</w:t>
      </w:r>
      <w:r>
        <w:rPr>
          <w:sz w:val="24"/>
          <w:szCs w:val="24"/>
        </w:rPr>
        <w:t>2013)</w:t>
      </w:r>
      <w:r>
        <w:rPr>
          <w:spacing w:val="18"/>
          <w:sz w:val="24"/>
          <w:szCs w:val="24"/>
        </w:rPr>
        <w:t xml:space="preserve"> </w:t>
      </w:r>
      <w:r>
        <w:rPr>
          <w:spacing w:val="-7"/>
          <w:sz w:val="24"/>
          <w:szCs w:val="24"/>
        </w:rPr>
        <w:t>s</w:t>
      </w:r>
      <w:r>
        <w:rPr>
          <w:spacing w:val="5"/>
          <w:sz w:val="24"/>
          <w:szCs w:val="24"/>
        </w:rPr>
        <w:t>t</w:t>
      </w:r>
      <w:r>
        <w:rPr>
          <w:spacing w:val="-6"/>
          <w:sz w:val="24"/>
          <w:szCs w:val="24"/>
        </w:rPr>
        <w:t>a</w:t>
      </w:r>
      <w:r>
        <w:rPr>
          <w:spacing w:val="5"/>
          <w:sz w:val="24"/>
          <w:szCs w:val="24"/>
        </w:rPr>
        <w:t>t</w:t>
      </w:r>
      <w:r>
        <w:rPr>
          <w:spacing w:val="-1"/>
          <w:sz w:val="24"/>
          <w:szCs w:val="24"/>
        </w:rPr>
        <w:t>e</w:t>
      </w:r>
      <w:r>
        <w:rPr>
          <w:sz w:val="24"/>
          <w:szCs w:val="24"/>
        </w:rPr>
        <w:t>d</w:t>
      </w:r>
      <w:r>
        <w:rPr>
          <w:spacing w:val="17"/>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17"/>
          <w:sz w:val="24"/>
          <w:szCs w:val="24"/>
        </w:rPr>
        <w:t xml:space="preserve">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1"/>
          <w:sz w:val="24"/>
          <w:szCs w:val="24"/>
        </w:rPr>
        <w:t>c</w:t>
      </w:r>
      <w:r>
        <w:rPr>
          <w:sz w:val="24"/>
          <w:szCs w:val="24"/>
        </w:rPr>
        <w:t>h</w:t>
      </w:r>
      <w:r>
        <w:rPr>
          <w:spacing w:val="17"/>
          <w:sz w:val="24"/>
          <w:szCs w:val="24"/>
        </w:rPr>
        <w:t xml:space="preserve"> </w:t>
      </w:r>
      <w:r>
        <w:rPr>
          <w:spacing w:val="-1"/>
          <w:sz w:val="24"/>
          <w:szCs w:val="24"/>
        </w:rPr>
        <w:t>a</w:t>
      </w:r>
      <w:r>
        <w:rPr>
          <w:spacing w:val="-5"/>
          <w:sz w:val="24"/>
          <w:szCs w:val="24"/>
        </w:rPr>
        <w:t>n</w:t>
      </w:r>
      <w:r>
        <w:rPr>
          <w:sz w:val="24"/>
          <w:szCs w:val="24"/>
        </w:rPr>
        <w:t>d</w:t>
      </w:r>
      <w:r>
        <w:rPr>
          <w:spacing w:val="21"/>
          <w:sz w:val="24"/>
          <w:szCs w:val="24"/>
        </w:rPr>
        <w:t xml:space="preserve"> </w:t>
      </w:r>
      <w:r>
        <w:rPr>
          <w:sz w:val="24"/>
          <w:szCs w:val="24"/>
        </w:rPr>
        <w:t>d</w:t>
      </w:r>
      <w:r>
        <w:rPr>
          <w:spacing w:val="4"/>
          <w:sz w:val="24"/>
          <w:szCs w:val="24"/>
        </w:rPr>
        <w:t>e</w:t>
      </w:r>
      <w:r>
        <w:rPr>
          <w:spacing w:val="-5"/>
          <w:sz w:val="24"/>
          <w:szCs w:val="24"/>
        </w:rPr>
        <w:t>v</w:t>
      </w:r>
      <w:r>
        <w:rPr>
          <w:spacing w:val="4"/>
          <w:sz w:val="24"/>
          <w:szCs w:val="24"/>
        </w:rPr>
        <w:t>e</w:t>
      </w:r>
      <w:r>
        <w:rPr>
          <w:spacing w:val="-9"/>
          <w:sz w:val="24"/>
          <w:szCs w:val="24"/>
        </w:rPr>
        <w:t>l</w:t>
      </w:r>
      <w:r>
        <w:rPr>
          <w:spacing w:val="5"/>
          <w:sz w:val="24"/>
          <w:szCs w:val="24"/>
        </w:rPr>
        <w:t>op</w:t>
      </w:r>
      <w:r>
        <w:rPr>
          <w:spacing w:val="-4"/>
          <w:sz w:val="24"/>
          <w:szCs w:val="24"/>
        </w:rPr>
        <w:t>m</w:t>
      </w:r>
      <w:r>
        <w:rPr>
          <w:spacing w:val="4"/>
          <w:sz w:val="24"/>
          <w:szCs w:val="24"/>
        </w:rPr>
        <w:t>e</w:t>
      </w:r>
      <w:r>
        <w:rPr>
          <w:spacing w:val="-5"/>
          <w:sz w:val="24"/>
          <w:szCs w:val="24"/>
        </w:rPr>
        <w:t>n</w:t>
      </w:r>
      <w:r>
        <w:rPr>
          <w:sz w:val="24"/>
          <w:szCs w:val="24"/>
        </w:rPr>
        <w:t>t</w:t>
      </w:r>
      <w:r>
        <w:rPr>
          <w:spacing w:val="26"/>
          <w:sz w:val="24"/>
          <w:szCs w:val="24"/>
        </w:rPr>
        <w:t xml:space="preserve"> </w:t>
      </w:r>
      <w:r>
        <w:rPr>
          <w:spacing w:val="-9"/>
          <w:sz w:val="24"/>
          <w:szCs w:val="24"/>
        </w:rPr>
        <w:t>i</w:t>
      </w:r>
      <w:r>
        <w:rPr>
          <w:sz w:val="24"/>
          <w:szCs w:val="24"/>
        </w:rPr>
        <w:t>s</w:t>
      </w:r>
      <w:r>
        <w:rPr>
          <w:spacing w:val="19"/>
          <w:sz w:val="24"/>
          <w:szCs w:val="24"/>
        </w:rPr>
        <w:t xml:space="preserve"> </w:t>
      </w:r>
      <w:r>
        <w:rPr>
          <w:sz w:val="24"/>
          <w:szCs w:val="24"/>
        </w:rPr>
        <w:t>a</w:t>
      </w:r>
      <w:r>
        <w:rPr>
          <w:spacing w:val="20"/>
          <w:sz w:val="24"/>
          <w:szCs w:val="24"/>
        </w:rPr>
        <w:t xml:space="preserve">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1"/>
          <w:sz w:val="24"/>
          <w:szCs w:val="24"/>
        </w:rPr>
        <w:t>c</w:t>
      </w:r>
      <w:r>
        <w:rPr>
          <w:sz w:val="24"/>
          <w:szCs w:val="24"/>
        </w:rPr>
        <w:t>h</w:t>
      </w:r>
      <w:r>
        <w:rPr>
          <w:spacing w:val="21"/>
          <w:sz w:val="24"/>
          <w:szCs w:val="24"/>
        </w:rPr>
        <w:t xml:space="preserv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1"/>
          <w:sz w:val="24"/>
          <w:szCs w:val="24"/>
        </w:rPr>
        <w:t xml:space="preserve"> </w:t>
      </w:r>
      <w:r>
        <w:rPr>
          <w:sz w:val="24"/>
          <w:szCs w:val="24"/>
        </w:rPr>
        <w:t>u</w:t>
      </w:r>
      <w:r>
        <w:rPr>
          <w:spacing w:val="-2"/>
          <w:sz w:val="24"/>
          <w:szCs w:val="24"/>
        </w:rPr>
        <w:t>s</w:t>
      </w:r>
      <w:r>
        <w:rPr>
          <w:spacing w:val="-1"/>
          <w:sz w:val="24"/>
          <w:szCs w:val="24"/>
        </w:rPr>
        <w:t>e</w:t>
      </w:r>
      <w:r>
        <w:rPr>
          <w:sz w:val="24"/>
          <w:szCs w:val="24"/>
        </w:rPr>
        <w:t>d to</w:t>
      </w:r>
      <w:r>
        <w:rPr>
          <w:spacing w:val="36"/>
          <w:sz w:val="24"/>
          <w:szCs w:val="24"/>
        </w:rPr>
        <w:t xml:space="preserve"> </w:t>
      </w:r>
      <w:r>
        <w:rPr>
          <w:sz w:val="24"/>
          <w:szCs w:val="24"/>
        </w:rPr>
        <w:t>p</w:t>
      </w:r>
      <w:r>
        <w:rPr>
          <w:spacing w:val="-3"/>
          <w:sz w:val="24"/>
          <w:szCs w:val="24"/>
        </w:rPr>
        <w:t>r</w:t>
      </w:r>
      <w:r>
        <w:rPr>
          <w:spacing w:val="5"/>
          <w:sz w:val="24"/>
          <w:szCs w:val="24"/>
        </w:rPr>
        <w:t>o</w:t>
      </w:r>
      <w:r>
        <w:rPr>
          <w:sz w:val="24"/>
          <w:szCs w:val="24"/>
        </w:rPr>
        <w:t>du</w:t>
      </w:r>
      <w:r>
        <w:rPr>
          <w:spacing w:val="-1"/>
          <w:sz w:val="24"/>
          <w:szCs w:val="24"/>
        </w:rPr>
        <w:t>c</w:t>
      </w:r>
      <w:r>
        <w:rPr>
          <w:sz w:val="24"/>
          <w:szCs w:val="24"/>
        </w:rPr>
        <w:t>e</w:t>
      </w:r>
      <w:r>
        <w:rPr>
          <w:spacing w:val="30"/>
          <w:sz w:val="24"/>
          <w:szCs w:val="24"/>
        </w:rPr>
        <w:t xml:space="preserve"> </w:t>
      </w:r>
      <w:r>
        <w:rPr>
          <w:sz w:val="24"/>
          <w:szCs w:val="24"/>
        </w:rPr>
        <w:t>a</w:t>
      </w:r>
      <w:r>
        <w:rPr>
          <w:spacing w:val="30"/>
          <w:sz w:val="24"/>
          <w:szCs w:val="24"/>
        </w:rPr>
        <w:t xml:space="preserve"> </w:t>
      </w:r>
      <w:r>
        <w:rPr>
          <w:sz w:val="24"/>
          <w:szCs w:val="24"/>
        </w:rPr>
        <w:t>p</w:t>
      </w:r>
      <w:r>
        <w:rPr>
          <w:spacing w:val="-1"/>
          <w:sz w:val="24"/>
          <w:szCs w:val="24"/>
        </w:rPr>
        <w:t>a</w:t>
      </w:r>
      <w:r>
        <w:rPr>
          <w:spacing w:val="-3"/>
          <w:sz w:val="24"/>
          <w:szCs w:val="24"/>
        </w:rPr>
        <w:t>r</w:t>
      </w:r>
      <w:r>
        <w:rPr>
          <w:spacing w:val="5"/>
          <w:sz w:val="24"/>
          <w:szCs w:val="24"/>
        </w:rPr>
        <w:t>t</w:t>
      </w:r>
      <w:r>
        <w:rPr>
          <w:spacing w:val="-9"/>
          <w:sz w:val="24"/>
          <w:szCs w:val="24"/>
        </w:rPr>
        <w:t>i</w:t>
      </w:r>
      <w:r>
        <w:rPr>
          <w:spacing w:val="-1"/>
          <w:sz w:val="24"/>
          <w:szCs w:val="24"/>
        </w:rPr>
        <w:t>c</w:t>
      </w:r>
      <w:r>
        <w:rPr>
          <w:spacing w:val="5"/>
          <w:sz w:val="24"/>
          <w:szCs w:val="24"/>
        </w:rPr>
        <w:t>u</w:t>
      </w:r>
      <w:r>
        <w:rPr>
          <w:spacing w:val="-4"/>
          <w:sz w:val="24"/>
          <w:szCs w:val="24"/>
        </w:rPr>
        <w:t>l</w:t>
      </w:r>
      <w:r>
        <w:rPr>
          <w:spacing w:val="-1"/>
          <w:sz w:val="24"/>
          <w:szCs w:val="24"/>
        </w:rPr>
        <w:t>a</w:t>
      </w:r>
      <w:r>
        <w:rPr>
          <w:sz w:val="24"/>
          <w:szCs w:val="24"/>
        </w:rPr>
        <w:t>r</w:t>
      </w:r>
      <w:r>
        <w:rPr>
          <w:spacing w:val="37"/>
          <w:sz w:val="24"/>
          <w:szCs w:val="24"/>
        </w:rPr>
        <w:t xml:space="preserve"> </w:t>
      </w:r>
      <w:r>
        <w:rPr>
          <w:sz w:val="24"/>
          <w:szCs w:val="24"/>
        </w:rPr>
        <w:t>p</w:t>
      </w:r>
      <w:r>
        <w:rPr>
          <w:spacing w:val="1"/>
          <w:sz w:val="24"/>
          <w:szCs w:val="24"/>
        </w:rPr>
        <w:t>r</w:t>
      </w:r>
      <w:r>
        <w:rPr>
          <w:spacing w:val="5"/>
          <w:sz w:val="24"/>
          <w:szCs w:val="24"/>
        </w:rPr>
        <w:t>o</w:t>
      </w:r>
      <w:r>
        <w:rPr>
          <w:sz w:val="24"/>
          <w:szCs w:val="24"/>
        </w:rPr>
        <w:t>du</w:t>
      </w:r>
      <w:r>
        <w:rPr>
          <w:spacing w:val="-6"/>
          <w:sz w:val="24"/>
          <w:szCs w:val="24"/>
        </w:rPr>
        <w:t>c</w:t>
      </w:r>
      <w:r>
        <w:rPr>
          <w:sz w:val="24"/>
          <w:szCs w:val="24"/>
        </w:rPr>
        <w:t>t,</w:t>
      </w:r>
      <w:r>
        <w:rPr>
          <w:spacing w:val="34"/>
          <w:sz w:val="24"/>
          <w:szCs w:val="24"/>
        </w:rPr>
        <w:t xml:space="preserve"> </w:t>
      </w:r>
      <w:r>
        <w:rPr>
          <w:spacing w:val="-1"/>
          <w:sz w:val="24"/>
          <w:szCs w:val="24"/>
        </w:rPr>
        <w:t>a</w:t>
      </w:r>
      <w:r>
        <w:rPr>
          <w:spacing w:val="-5"/>
          <w:sz w:val="24"/>
          <w:szCs w:val="24"/>
        </w:rPr>
        <w:t>n</w:t>
      </w:r>
      <w:r>
        <w:rPr>
          <w:sz w:val="24"/>
          <w:szCs w:val="24"/>
        </w:rPr>
        <w:t>d</w:t>
      </w:r>
      <w:r>
        <w:rPr>
          <w:spacing w:val="36"/>
          <w:sz w:val="24"/>
          <w:szCs w:val="24"/>
        </w:rPr>
        <w:t xml:space="preserve"> </w:t>
      </w:r>
      <w:r>
        <w:rPr>
          <w:sz w:val="24"/>
          <w:szCs w:val="24"/>
        </w:rPr>
        <w:t>to</w:t>
      </w:r>
      <w:r>
        <w:rPr>
          <w:spacing w:val="31"/>
          <w:sz w:val="24"/>
          <w:szCs w:val="24"/>
        </w:rPr>
        <w:t xml:space="preserve"> </w:t>
      </w:r>
      <w:r>
        <w:rPr>
          <w:spacing w:val="5"/>
          <w:sz w:val="24"/>
          <w:szCs w:val="24"/>
        </w:rPr>
        <w:t>t</w:t>
      </w:r>
      <w:r>
        <w:rPr>
          <w:spacing w:val="-1"/>
          <w:sz w:val="24"/>
          <w:szCs w:val="24"/>
        </w:rPr>
        <w:t>e</w:t>
      </w:r>
      <w:r>
        <w:rPr>
          <w:spacing w:val="-7"/>
          <w:sz w:val="24"/>
          <w:szCs w:val="24"/>
        </w:rPr>
        <w:t>s</w:t>
      </w:r>
      <w:r>
        <w:rPr>
          <w:sz w:val="24"/>
          <w:szCs w:val="24"/>
        </w:rPr>
        <w:t>t</w:t>
      </w:r>
      <w:r>
        <w:rPr>
          <w:spacing w:val="31"/>
          <w:sz w:val="24"/>
          <w:szCs w:val="24"/>
        </w:rPr>
        <w:t xml:space="preserve"> </w:t>
      </w:r>
      <w:r>
        <w:rPr>
          <w:spacing w:val="5"/>
          <w:sz w:val="24"/>
          <w:szCs w:val="24"/>
        </w:rPr>
        <w:t>t</w:t>
      </w:r>
      <w:r>
        <w:rPr>
          <w:spacing w:val="-5"/>
          <w:sz w:val="24"/>
          <w:szCs w:val="24"/>
        </w:rPr>
        <w:t>h</w:t>
      </w:r>
      <w:r>
        <w:rPr>
          <w:sz w:val="24"/>
          <w:szCs w:val="24"/>
        </w:rPr>
        <w:t>e</w:t>
      </w:r>
      <w:r>
        <w:rPr>
          <w:spacing w:val="35"/>
          <w:sz w:val="24"/>
          <w:szCs w:val="24"/>
        </w:rPr>
        <w:t xml:space="preserve"> </w:t>
      </w:r>
      <w:r>
        <w:rPr>
          <w:spacing w:val="-1"/>
          <w:sz w:val="24"/>
          <w:szCs w:val="24"/>
        </w:rPr>
        <w:t>e</w:t>
      </w:r>
      <w:r>
        <w:rPr>
          <w:spacing w:val="-3"/>
          <w:sz w:val="24"/>
          <w:szCs w:val="24"/>
        </w:rPr>
        <w:t>ff</w:t>
      </w:r>
      <w:r>
        <w:rPr>
          <w:spacing w:val="4"/>
          <w:sz w:val="24"/>
          <w:szCs w:val="24"/>
        </w:rPr>
        <w:t>e</w:t>
      </w:r>
      <w:r>
        <w:rPr>
          <w:spacing w:val="-1"/>
          <w:sz w:val="24"/>
          <w:szCs w:val="24"/>
        </w:rPr>
        <w:t>c</w:t>
      </w:r>
      <w:r>
        <w:rPr>
          <w:spacing w:val="5"/>
          <w:sz w:val="24"/>
          <w:szCs w:val="24"/>
        </w:rPr>
        <w:t>t</w:t>
      </w:r>
      <w:r>
        <w:rPr>
          <w:spacing w:val="-4"/>
          <w:sz w:val="24"/>
          <w:szCs w:val="24"/>
        </w:rPr>
        <w:t>i</w:t>
      </w:r>
      <w:r>
        <w:rPr>
          <w:sz w:val="24"/>
          <w:szCs w:val="24"/>
        </w:rPr>
        <w:t>v</w:t>
      </w:r>
      <w:r>
        <w:rPr>
          <w:spacing w:val="4"/>
          <w:sz w:val="24"/>
          <w:szCs w:val="24"/>
        </w:rPr>
        <w:t>e</w:t>
      </w:r>
      <w:r>
        <w:rPr>
          <w:spacing w:val="-5"/>
          <w:sz w:val="24"/>
          <w:szCs w:val="24"/>
        </w:rPr>
        <w:t>n</w:t>
      </w:r>
      <w:r>
        <w:rPr>
          <w:spacing w:val="-1"/>
          <w:sz w:val="24"/>
          <w:szCs w:val="24"/>
        </w:rPr>
        <w:t>e</w:t>
      </w:r>
      <w:r>
        <w:rPr>
          <w:spacing w:val="2"/>
          <w:sz w:val="24"/>
          <w:szCs w:val="24"/>
        </w:rPr>
        <w:t>s</w:t>
      </w:r>
      <w:r>
        <w:rPr>
          <w:sz w:val="24"/>
          <w:szCs w:val="24"/>
        </w:rPr>
        <w:t>s</w:t>
      </w:r>
      <w:r>
        <w:rPr>
          <w:spacing w:val="34"/>
          <w:sz w:val="24"/>
          <w:szCs w:val="24"/>
        </w:rPr>
        <w:t xml:space="preserve"> </w:t>
      </w:r>
      <w:r>
        <w:rPr>
          <w:spacing w:val="5"/>
          <w:sz w:val="24"/>
          <w:szCs w:val="24"/>
        </w:rPr>
        <w:t>o</w:t>
      </w:r>
      <w:r>
        <w:rPr>
          <w:sz w:val="24"/>
          <w:szCs w:val="24"/>
        </w:rPr>
        <w:t>f</w:t>
      </w:r>
      <w:r>
        <w:rPr>
          <w:spacing w:val="28"/>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36"/>
          <w:sz w:val="24"/>
          <w:szCs w:val="24"/>
        </w:rPr>
        <w:t xml:space="preserve"> </w:t>
      </w:r>
      <w:r>
        <w:rPr>
          <w:spacing w:val="-5"/>
          <w:sz w:val="24"/>
          <w:szCs w:val="24"/>
        </w:rPr>
        <w:t>p</w:t>
      </w:r>
      <w:r>
        <w:rPr>
          <w:spacing w:val="-3"/>
          <w:sz w:val="24"/>
          <w:szCs w:val="24"/>
        </w:rPr>
        <w:t>r</w:t>
      </w:r>
      <w:r>
        <w:rPr>
          <w:spacing w:val="5"/>
          <w:sz w:val="24"/>
          <w:szCs w:val="24"/>
        </w:rPr>
        <w:t>o</w:t>
      </w:r>
      <w:r>
        <w:rPr>
          <w:sz w:val="24"/>
          <w:szCs w:val="24"/>
        </w:rPr>
        <w:t>du</w:t>
      </w:r>
      <w:r>
        <w:rPr>
          <w:spacing w:val="-6"/>
          <w:sz w:val="24"/>
          <w:szCs w:val="24"/>
        </w:rPr>
        <w:t>c</w:t>
      </w:r>
      <w:r>
        <w:rPr>
          <w:spacing w:val="5"/>
          <w:sz w:val="24"/>
          <w:szCs w:val="24"/>
        </w:rPr>
        <w:t>t</w:t>
      </w:r>
      <w:r>
        <w:rPr>
          <w:sz w:val="24"/>
          <w:szCs w:val="24"/>
        </w:rPr>
        <w:t>.</w:t>
      </w:r>
      <w:r>
        <w:rPr>
          <w:spacing w:val="33"/>
          <w:sz w:val="24"/>
          <w:szCs w:val="24"/>
        </w:rPr>
        <w:t xml:space="preserve"> </w:t>
      </w:r>
      <w:r>
        <w:rPr>
          <w:spacing w:val="1"/>
          <w:sz w:val="24"/>
          <w:szCs w:val="24"/>
        </w:rPr>
        <w:t>I</w:t>
      </w:r>
      <w:r>
        <w:rPr>
          <w:sz w:val="24"/>
          <w:szCs w:val="24"/>
        </w:rPr>
        <w:t xml:space="preserve">n </w:t>
      </w:r>
      <w:r>
        <w:rPr>
          <w:spacing w:val="5"/>
          <w:sz w:val="24"/>
          <w:szCs w:val="24"/>
        </w:rPr>
        <w:t>t</w:t>
      </w:r>
      <w:r>
        <w:rPr>
          <w:spacing w:val="-5"/>
          <w:sz w:val="24"/>
          <w:szCs w:val="24"/>
        </w:rPr>
        <w:t>h</w:t>
      </w:r>
      <w:r>
        <w:rPr>
          <w:spacing w:val="4"/>
          <w:sz w:val="24"/>
          <w:szCs w:val="24"/>
        </w:rPr>
        <w:t>e</w:t>
      </w:r>
      <w:r>
        <w:rPr>
          <w:spacing w:val="-9"/>
          <w:sz w:val="24"/>
          <w:szCs w:val="24"/>
        </w:rPr>
        <w:t>i</w:t>
      </w:r>
      <w:r>
        <w:rPr>
          <w:sz w:val="24"/>
          <w:szCs w:val="24"/>
        </w:rPr>
        <w:t>r</w:t>
      </w:r>
      <w:r>
        <w:rPr>
          <w:spacing w:val="6"/>
          <w:sz w:val="24"/>
          <w:szCs w:val="24"/>
        </w:rPr>
        <w:t xml:space="preserve"> </w:t>
      </w:r>
      <w:r>
        <w:rPr>
          <w:spacing w:val="-5"/>
          <w:sz w:val="24"/>
          <w:szCs w:val="24"/>
        </w:rPr>
        <w:t>b</w:t>
      </w:r>
      <w:r>
        <w:rPr>
          <w:spacing w:val="5"/>
          <w:sz w:val="24"/>
          <w:szCs w:val="24"/>
        </w:rPr>
        <w:t>oo</w:t>
      </w:r>
      <w:r>
        <w:rPr>
          <w:sz w:val="24"/>
          <w:szCs w:val="24"/>
        </w:rPr>
        <w:t>k,</w:t>
      </w:r>
      <w:r>
        <w:rPr>
          <w:spacing w:val="2"/>
          <w:sz w:val="24"/>
          <w:szCs w:val="24"/>
        </w:rPr>
        <w:t xml:space="preserve"> </w:t>
      </w:r>
      <w:r>
        <w:rPr>
          <w:spacing w:val="-2"/>
          <w:sz w:val="24"/>
          <w:szCs w:val="24"/>
        </w:rPr>
        <w:t>B</w:t>
      </w:r>
      <w:r>
        <w:rPr>
          <w:sz w:val="24"/>
          <w:szCs w:val="24"/>
        </w:rPr>
        <w:t>o</w:t>
      </w:r>
      <w:r>
        <w:rPr>
          <w:spacing w:val="1"/>
          <w:sz w:val="24"/>
          <w:szCs w:val="24"/>
        </w:rPr>
        <w:t>r</w:t>
      </w:r>
      <w:r>
        <w:rPr>
          <w:sz w:val="24"/>
          <w:szCs w:val="24"/>
        </w:rPr>
        <w:t>g</w:t>
      </w:r>
      <w:r>
        <w:rPr>
          <w:spacing w:val="5"/>
          <w:sz w:val="24"/>
          <w:szCs w:val="24"/>
        </w:rPr>
        <w:t xml:space="preserve"> </w:t>
      </w:r>
      <w:r>
        <w:rPr>
          <w:spacing w:val="-1"/>
          <w:sz w:val="24"/>
          <w:szCs w:val="24"/>
        </w:rPr>
        <w:t>a</w:t>
      </w:r>
      <w:r>
        <w:rPr>
          <w:spacing w:val="-5"/>
          <w:sz w:val="24"/>
          <w:szCs w:val="24"/>
        </w:rPr>
        <w:t>n</w:t>
      </w:r>
      <w:r>
        <w:rPr>
          <w:sz w:val="24"/>
          <w:szCs w:val="24"/>
        </w:rPr>
        <w:t>d</w:t>
      </w:r>
      <w:r>
        <w:rPr>
          <w:spacing w:val="5"/>
          <w:sz w:val="24"/>
          <w:szCs w:val="24"/>
        </w:rPr>
        <w:t xml:space="preserve"> </w:t>
      </w:r>
      <w:r>
        <w:rPr>
          <w:sz w:val="24"/>
          <w:szCs w:val="24"/>
        </w:rPr>
        <w:t>G</w:t>
      </w:r>
      <w:r>
        <w:rPr>
          <w:spacing w:val="3"/>
          <w:sz w:val="24"/>
          <w:szCs w:val="24"/>
        </w:rPr>
        <w:t>a</w:t>
      </w:r>
      <w:r>
        <w:rPr>
          <w:spacing w:val="-4"/>
          <w:sz w:val="24"/>
          <w:szCs w:val="24"/>
        </w:rPr>
        <w:t>l</w:t>
      </w:r>
      <w:r>
        <w:rPr>
          <w:sz w:val="24"/>
          <w:szCs w:val="24"/>
        </w:rPr>
        <w:t xml:space="preserve">l </w:t>
      </w:r>
      <w:r>
        <w:rPr>
          <w:spacing w:val="1"/>
          <w:sz w:val="24"/>
          <w:szCs w:val="24"/>
        </w:rPr>
        <w:t>(</w:t>
      </w:r>
      <w:r>
        <w:rPr>
          <w:sz w:val="24"/>
          <w:szCs w:val="24"/>
        </w:rPr>
        <w:t>1983)</w:t>
      </w:r>
      <w:r>
        <w:rPr>
          <w:spacing w:val="6"/>
          <w:sz w:val="24"/>
          <w:szCs w:val="24"/>
        </w:rPr>
        <w:t xml:space="preserve"> </w:t>
      </w:r>
      <w:r>
        <w:rPr>
          <w:sz w:val="24"/>
          <w:szCs w:val="24"/>
        </w:rPr>
        <w:t>p</w:t>
      </w:r>
      <w:r>
        <w:rPr>
          <w:spacing w:val="-3"/>
          <w:sz w:val="24"/>
          <w:szCs w:val="24"/>
        </w:rPr>
        <w:t>r</w:t>
      </w:r>
      <w:r>
        <w:rPr>
          <w:spacing w:val="5"/>
          <w:sz w:val="24"/>
          <w:szCs w:val="24"/>
        </w:rPr>
        <w:t>o</w:t>
      </w:r>
      <w:r>
        <w:rPr>
          <w:spacing w:val="-5"/>
          <w:sz w:val="24"/>
          <w:szCs w:val="24"/>
        </w:rPr>
        <w:t>p</w:t>
      </w:r>
      <w:r>
        <w:rPr>
          <w:spacing w:val="5"/>
          <w:sz w:val="24"/>
          <w:szCs w:val="24"/>
        </w:rPr>
        <w:t>o</w:t>
      </w:r>
      <w:r>
        <w:rPr>
          <w:spacing w:val="-2"/>
          <w:sz w:val="24"/>
          <w:szCs w:val="24"/>
        </w:rPr>
        <w:t>s</w:t>
      </w:r>
      <w:r>
        <w:rPr>
          <w:spacing w:val="5"/>
          <w:sz w:val="24"/>
          <w:szCs w:val="24"/>
        </w:rPr>
        <w:t>e</w:t>
      </w:r>
      <w:r>
        <w:rPr>
          <w:sz w:val="24"/>
          <w:szCs w:val="24"/>
        </w:rPr>
        <w:t xml:space="preserve">d </w:t>
      </w:r>
      <w:r>
        <w:rPr>
          <w:spacing w:val="5"/>
          <w:sz w:val="24"/>
          <w:szCs w:val="24"/>
        </w:rPr>
        <w:t>t</w:t>
      </w:r>
      <w:r>
        <w:rPr>
          <w:spacing w:val="-1"/>
          <w:sz w:val="24"/>
          <w:szCs w:val="24"/>
        </w:rPr>
        <w:t>e</w:t>
      </w:r>
      <w:r>
        <w:rPr>
          <w:sz w:val="24"/>
          <w:szCs w:val="24"/>
        </w:rPr>
        <w:t xml:space="preserve">n </w:t>
      </w:r>
      <w:r>
        <w:rPr>
          <w:spacing w:val="-2"/>
          <w:sz w:val="24"/>
          <w:szCs w:val="24"/>
        </w:rPr>
        <w:t>s</w:t>
      </w:r>
      <w:r>
        <w:rPr>
          <w:spacing w:val="5"/>
          <w:sz w:val="24"/>
          <w:szCs w:val="24"/>
        </w:rPr>
        <w:t>t</w:t>
      </w:r>
      <w:r>
        <w:rPr>
          <w:spacing w:val="-1"/>
          <w:sz w:val="24"/>
          <w:szCs w:val="24"/>
        </w:rPr>
        <w:t>e</w:t>
      </w:r>
      <w:r>
        <w:rPr>
          <w:sz w:val="24"/>
          <w:szCs w:val="24"/>
        </w:rPr>
        <w:t>ps</w:t>
      </w:r>
      <w:r>
        <w:rPr>
          <w:spacing w:val="7"/>
          <w:sz w:val="24"/>
          <w:szCs w:val="24"/>
        </w:rPr>
        <w:t xml:space="preserve"> </w:t>
      </w:r>
      <w:r>
        <w:rPr>
          <w:spacing w:val="-4"/>
          <w:sz w:val="24"/>
          <w:szCs w:val="24"/>
        </w:rPr>
        <w:t>i</w:t>
      </w:r>
      <w:r>
        <w:rPr>
          <w:sz w:val="24"/>
          <w:szCs w:val="24"/>
        </w:rPr>
        <w:t xml:space="preserve">n </w:t>
      </w:r>
      <w:r>
        <w:rPr>
          <w:spacing w:val="-1"/>
          <w:sz w:val="24"/>
          <w:szCs w:val="24"/>
        </w:rPr>
        <w:t>c</w:t>
      </w:r>
      <w:r>
        <w:rPr>
          <w:spacing w:val="5"/>
          <w:sz w:val="24"/>
          <w:szCs w:val="24"/>
        </w:rPr>
        <w:t>o</w:t>
      </w:r>
      <w:r>
        <w:rPr>
          <w:spacing w:val="-5"/>
          <w:sz w:val="24"/>
          <w:szCs w:val="24"/>
        </w:rPr>
        <w:t>n</w:t>
      </w:r>
      <w:r>
        <w:rPr>
          <w:sz w:val="24"/>
          <w:szCs w:val="24"/>
        </w:rPr>
        <w:t>du</w:t>
      </w:r>
      <w:r>
        <w:rPr>
          <w:spacing w:val="-1"/>
          <w:sz w:val="24"/>
          <w:szCs w:val="24"/>
        </w:rPr>
        <w:t>c</w:t>
      </w:r>
      <w:r>
        <w:rPr>
          <w:spacing w:val="10"/>
          <w:sz w:val="24"/>
          <w:szCs w:val="24"/>
        </w:rPr>
        <w:t>t</w:t>
      </w:r>
      <w:r>
        <w:rPr>
          <w:spacing w:val="-4"/>
          <w:sz w:val="24"/>
          <w:szCs w:val="24"/>
        </w:rPr>
        <w:t>i</w:t>
      </w:r>
      <w:r>
        <w:rPr>
          <w:spacing w:val="-5"/>
          <w:sz w:val="24"/>
          <w:szCs w:val="24"/>
        </w:rPr>
        <w:t>n</w:t>
      </w:r>
      <w:r>
        <w:rPr>
          <w:sz w:val="24"/>
          <w:szCs w:val="24"/>
        </w:rPr>
        <w:t>g</w:t>
      </w:r>
      <w:r>
        <w:rPr>
          <w:spacing w:val="5"/>
          <w:sz w:val="24"/>
          <w:szCs w:val="24"/>
        </w:rPr>
        <w:t xml:space="preserve"> </w:t>
      </w:r>
      <w:r>
        <w:rPr>
          <w:spacing w:val="3"/>
          <w:sz w:val="24"/>
          <w:szCs w:val="24"/>
        </w:rPr>
        <w:t>R</w:t>
      </w:r>
      <w:r>
        <w:rPr>
          <w:spacing w:val="-4"/>
          <w:sz w:val="24"/>
          <w:szCs w:val="24"/>
        </w:rPr>
        <w:t>&amp;</w:t>
      </w:r>
      <w:r>
        <w:rPr>
          <w:sz w:val="24"/>
          <w:szCs w:val="24"/>
        </w:rPr>
        <w:t>D</w:t>
      </w:r>
      <w:r>
        <w:rPr>
          <w:spacing w:val="4"/>
          <w:sz w:val="24"/>
          <w:szCs w:val="24"/>
        </w:rPr>
        <w:t xml:space="preserve"> </w:t>
      </w:r>
      <w:r>
        <w:rPr>
          <w:spacing w:val="-2"/>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 xml:space="preserve">d, </w:t>
      </w:r>
      <w:r>
        <w:rPr>
          <w:spacing w:val="-5"/>
          <w:sz w:val="24"/>
          <w:szCs w:val="24"/>
        </w:rPr>
        <w:t>n</w:t>
      </w:r>
      <w:r>
        <w:rPr>
          <w:spacing w:val="4"/>
          <w:sz w:val="24"/>
          <w:szCs w:val="24"/>
        </w:rPr>
        <w:t>a</w:t>
      </w:r>
      <w:r>
        <w:rPr>
          <w:spacing w:val="-4"/>
          <w:sz w:val="24"/>
          <w:szCs w:val="24"/>
        </w:rPr>
        <w:t>m</w:t>
      </w:r>
      <w:r>
        <w:rPr>
          <w:spacing w:val="4"/>
          <w:sz w:val="24"/>
          <w:szCs w:val="24"/>
        </w:rPr>
        <w:t>e</w:t>
      </w:r>
      <w:r>
        <w:rPr>
          <w:sz w:val="24"/>
          <w:szCs w:val="24"/>
        </w:rPr>
        <w:t>l</w:t>
      </w:r>
      <w:r>
        <w:rPr>
          <w:spacing w:val="-4"/>
          <w:sz w:val="24"/>
          <w:szCs w:val="24"/>
        </w:rPr>
        <w:t>y</w:t>
      </w:r>
      <w:r>
        <w:rPr>
          <w:sz w:val="24"/>
          <w:szCs w:val="24"/>
        </w:rPr>
        <w:t xml:space="preserve">;  </w:t>
      </w:r>
      <w:r>
        <w:rPr>
          <w:spacing w:val="1"/>
          <w:sz w:val="24"/>
          <w:szCs w:val="24"/>
        </w:rPr>
        <w:t>(</w:t>
      </w:r>
      <w:r>
        <w:rPr>
          <w:sz w:val="24"/>
          <w:szCs w:val="24"/>
        </w:rPr>
        <w:t xml:space="preserve">1) </w:t>
      </w:r>
      <w:r>
        <w:rPr>
          <w:spacing w:val="1"/>
          <w:sz w:val="24"/>
          <w:szCs w:val="24"/>
        </w:rPr>
        <w:t xml:space="preserve"> r</w:t>
      </w:r>
      <w:r>
        <w:rPr>
          <w:spacing w:val="-1"/>
          <w:sz w:val="24"/>
          <w:szCs w:val="24"/>
        </w:rPr>
        <w:t>e</w:t>
      </w:r>
      <w:r>
        <w:rPr>
          <w:spacing w:val="-2"/>
          <w:sz w:val="24"/>
          <w:szCs w:val="24"/>
        </w:rPr>
        <w:t>s</w:t>
      </w:r>
      <w:r>
        <w:rPr>
          <w:spacing w:val="-1"/>
          <w:sz w:val="24"/>
          <w:szCs w:val="24"/>
        </w:rPr>
        <w:t>ea</w:t>
      </w:r>
      <w:r>
        <w:rPr>
          <w:spacing w:val="1"/>
          <w:sz w:val="24"/>
          <w:szCs w:val="24"/>
        </w:rPr>
        <w:t>r</w:t>
      </w:r>
      <w:r>
        <w:rPr>
          <w:spacing w:val="-1"/>
          <w:sz w:val="24"/>
          <w:szCs w:val="24"/>
        </w:rPr>
        <w:t>c</w:t>
      </w:r>
      <w:r>
        <w:rPr>
          <w:sz w:val="24"/>
          <w:szCs w:val="24"/>
        </w:rPr>
        <w:t xml:space="preserve">h  </w:t>
      </w:r>
      <w:r>
        <w:rPr>
          <w:spacing w:val="4"/>
          <w:sz w:val="24"/>
          <w:szCs w:val="24"/>
        </w:rPr>
        <w:t>a</w:t>
      </w:r>
      <w:r>
        <w:rPr>
          <w:spacing w:val="-5"/>
          <w:sz w:val="24"/>
          <w:szCs w:val="24"/>
        </w:rPr>
        <w:t>n</w:t>
      </w:r>
      <w:r>
        <w:rPr>
          <w:sz w:val="24"/>
          <w:szCs w:val="24"/>
        </w:rPr>
        <w:t xml:space="preserve">d </w:t>
      </w:r>
      <w:r>
        <w:rPr>
          <w:spacing w:val="5"/>
          <w:sz w:val="24"/>
          <w:szCs w:val="24"/>
        </w:rPr>
        <w:t xml:space="preserve"> </w:t>
      </w:r>
      <w:r>
        <w:rPr>
          <w:spacing w:val="-4"/>
          <w:sz w:val="24"/>
          <w:szCs w:val="24"/>
        </w:rPr>
        <w:t>i</w:t>
      </w:r>
      <w:r>
        <w:rPr>
          <w:sz w:val="24"/>
          <w:szCs w:val="24"/>
        </w:rPr>
        <w:t>n</w:t>
      </w:r>
      <w:r>
        <w:rPr>
          <w:spacing w:val="-8"/>
          <w:sz w:val="24"/>
          <w:szCs w:val="24"/>
        </w:rPr>
        <w:t>f</w:t>
      </w:r>
      <w:r>
        <w:rPr>
          <w:spacing w:val="5"/>
          <w:sz w:val="24"/>
          <w:szCs w:val="24"/>
        </w:rPr>
        <w:t>o</w:t>
      </w:r>
      <w:r>
        <w:rPr>
          <w:spacing w:val="6"/>
          <w:sz w:val="24"/>
          <w:szCs w:val="24"/>
        </w:rPr>
        <w:t>r</w:t>
      </w:r>
      <w:r>
        <w:rPr>
          <w:spacing w:val="-4"/>
          <w:sz w:val="24"/>
          <w:szCs w:val="24"/>
        </w:rPr>
        <w:t>m</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55"/>
          <w:sz w:val="24"/>
          <w:szCs w:val="24"/>
        </w:rPr>
        <w:t xml:space="preserve"> </w:t>
      </w:r>
      <w:r>
        <w:rPr>
          <w:spacing w:val="-1"/>
          <w:sz w:val="24"/>
          <w:szCs w:val="24"/>
        </w:rPr>
        <w:t>c</w:t>
      </w:r>
      <w:r>
        <w:rPr>
          <w:spacing w:val="9"/>
          <w:sz w:val="24"/>
          <w:szCs w:val="24"/>
        </w:rPr>
        <w:t>o</w:t>
      </w:r>
      <w:r>
        <w:rPr>
          <w:spacing w:val="-4"/>
          <w:sz w:val="24"/>
          <w:szCs w:val="24"/>
        </w:rPr>
        <w:t>ll</w:t>
      </w:r>
      <w:r>
        <w:rPr>
          <w:spacing w:val="4"/>
          <w:sz w:val="24"/>
          <w:szCs w:val="24"/>
        </w:rPr>
        <w:t>e</w:t>
      </w:r>
      <w:r>
        <w:rPr>
          <w:spacing w:val="-1"/>
          <w:sz w:val="24"/>
          <w:szCs w:val="24"/>
        </w:rPr>
        <w:t>c</w:t>
      </w:r>
      <w:r>
        <w:rPr>
          <w:spacing w:val="5"/>
          <w:sz w:val="24"/>
          <w:szCs w:val="24"/>
        </w:rPr>
        <w:t>t</w:t>
      </w:r>
      <w:r>
        <w:rPr>
          <w:spacing w:val="-9"/>
          <w:sz w:val="24"/>
          <w:szCs w:val="24"/>
        </w:rPr>
        <w:t>i</w:t>
      </w:r>
      <w:r>
        <w:rPr>
          <w:spacing w:val="5"/>
          <w:sz w:val="24"/>
          <w:szCs w:val="24"/>
        </w:rPr>
        <w:t>o</w:t>
      </w:r>
      <w:r>
        <w:rPr>
          <w:sz w:val="24"/>
          <w:szCs w:val="24"/>
        </w:rPr>
        <w:t xml:space="preserve">n, </w:t>
      </w:r>
      <w:r>
        <w:rPr>
          <w:spacing w:val="2"/>
          <w:sz w:val="24"/>
          <w:szCs w:val="24"/>
        </w:rPr>
        <w:t xml:space="preserve"> </w:t>
      </w:r>
      <w:r>
        <w:rPr>
          <w:spacing w:val="1"/>
          <w:sz w:val="24"/>
          <w:szCs w:val="24"/>
        </w:rPr>
        <w:t>(</w:t>
      </w:r>
      <w:r>
        <w:rPr>
          <w:sz w:val="24"/>
          <w:szCs w:val="24"/>
        </w:rPr>
        <w:t>2)</w:t>
      </w:r>
      <w:r>
        <w:rPr>
          <w:spacing w:val="57"/>
          <w:sz w:val="24"/>
          <w:szCs w:val="24"/>
        </w:rPr>
        <w:t xml:space="preserve"> </w:t>
      </w:r>
      <w:r>
        <w:rPr>
          <w:sz w:val="24"/>
          <w:szCs w:val="24"/>
        </w:rPr>
        <w:t>p</w:t>
      </w:r>
      <w:r>
        <w:rPr>
          <w:spacing w:val="-4"/>
          <w:sz w:val="24"/>
          <w:szCs w:val="24"/>
        </w:rPr>
        <w:t>l</w:t>
      </w:r>
      <w:r>
        <w:rPr>
          <w:spacing w:val="4"/>
          <w:sz w:val="24"/>
          <w:szCs w:val="24"/>
        </w:rPr>
        <w:t>a</w:t>
      </w:r>
      <w:r>
        <w:rPr>
          <w:sz w:val="24"/>
          <w:szCs w:val="24"/>
        </w:rPr>
        <w:t>nn</w:t>
      </w:r>
      <w:r>
        <w:rPr>
          <w:spacing w:val="-4"/>
          <w:sz w:val="24"/>
          <w:szCs w:val="24"/>
        </w:rPr>
        <w:t>i</w:t>
      </w:r>
      <w:r>
        <w:rPr>
          <w:spacing w:val="-5"/>
          <w:sz w:val="24"/>
          <w:szCs w:val="24"/>
        </w:rPr>
        <w:t>n</w:t>
      </w:r>
      <w:r>
        <w:rPr>
          <w:sz w:val="24"/>
          <w:szCs w:val="24"/>
        </w:rPr>
        <w:t xml:space="preserve">g, </w:t>
      </w:r>
      <w:r>
        <w:rPr>
          <w:spacing w:val="2"/>
          <w:sz w:val="24"/>
          <w:szCs w:val="24"/>
        </w:rPr>
        <w:t xml:space="preserve"> </w:t>
      </w:r>
      <w:r>
        <w:rPr>
          <w:spacing w:val="1"/>
          <w:sz w:val="24"/>
          <w:szCs w:val="24"/>
        </w:rPr>
        <w:t>(</w:t>
      </w:r>
      <w:r>
        <w:rPr>
          <w:sz w:val="24"/>
          <w:szCs w:val="24"/>
        </w:rPr>
        <w:t xml:space="preserve">3) </w:t>
      </w:r>
      <w:r>
        <w:rPr>
          <w:spacing w:val="1"/>
          <w:sz w:val="24"/>
          <w:szCs w:val="24"/>
        </w:rPr>
        <w:t xml:space="preserve"> </w:t>
      </w:r>
      <w:r>
        <w:rPr>
          <w:sz w:val="24"/>
          <w:szCs w:val="24"/>
        </w:rPr>
        <w:t>d</w:t>
      </w:r>
      <w:r>
        <w:rPr>
          <w:spacing w:val="-1"/>
          <w:sz w:val="24"/>
          <w:szCs w:val="24"/>
        </w:rPr>
        <w:t>e</w:t>
      </w:r>
      <w:r>
        <w:rPr>
          <w:spacing w:val="-5"/>
          <w:sz w:val="24"/>
          <w:szCs w:val="24"/>
        </w:rPr>
        <w:t>v</w:t>
      </w:r>
      <w:r>
        <w:rPr>
          <w:spacing w:val="4"/>
          <w:sz w:val="24"/>
          <w:szCs w:val="24"/>
        </w:rPr>
        <w:t>e</w:t>
      </w:r>
      <w:r>
        <w:rPr>
          <w:spacing w:val="-9"/>
          <w:sz w:val="24"/>
          <w:szCs w:val="24"/>
        </w:rPr>
        <w:t>l</w:t>
      </w:r>
      <w:r>
        <w:rPr>
          <w:spacing w:val="5"/>
          <w:sz w:val="24"/>
          <w:szCs w:val="24"/>
        </w:rPr>
        <w:t>op</w:t>
      </w:r>
      <w:r>
        <w:rPr>
          <w:spacing w:val="-4"/>
          <w:sz w:val="24"/>
          <w:szCs w:val="24"/>
        </w:rPr>
        <w:t>i</w:t>
      </w:r>
      <w:r>
        <w:rPr>
          <w:spacing w:val="5"/>
          <w:sz w:val="24"/>
          <w:szCs w:val="24"/>
        </w:rPr>
        <w:t>n</w:t>
      </w:r>
      <w:r>
        <w:rPr>
          <w:sz w:val="24"/>
          <w:szCs w:val="24"/>
        </w:rPr>
        <w:t>g p</w:t>
      </w:r>
      <w:r>
        <w:rPr>
          <w:spacing w:val="1"/>
          <w:sz w:val="24"/>
          <w:szCs w:val="24"/>
        </w:rPr>
        <w:t>r</w:t>
      </w:r>
      <w:r>
        <w:rPr>
          <w:spacing w:val="4"/>
          <w:sz w:val="24"/>
          <w:szCs w:val="24"/>
        </w:rPr>
        <w:t>e</w:t>
      </w:r>
      <w:r>
        <w:rPr>
          <w:spacing w:val="-4"/>
          <w:sz w:val="24"/>
          <w:szCs w:val="24"/>
        </w:rPr>
        <w:t>li</w:t>
      </w:r>
      <w:r>
        <w:rPr>
          <w:sz w:val="24"/>
          <w:szCs w:val="24"/>
        </w:rPr>
        <w:t>m</w:t>
      </w:r>
      <w:r>
        <w:rPr>
          <w:spacing w:val="-4"/>
          <w:sz w:val="24"/>
          <w:szCs w:val="24"/>
        </w:rPr>
        <w:t>i</w:t>
      </w:r>
      <w:r>
        <w:rPr>
          <w:sz w:val="24"/>
          <w:szCs w:val="24"/>
        </w:rPr>
        <w:t>n</w:t>
      </w:r>
      <w:r>
        <w:rPr>
          <w:spacing w:val="-1"/>
          <w:sz w:val="24"/>
          <w:szCs w:val="24"/>
        </w:rPr>
        <w:t>a</w:t>
      </w:r>
      <w:r>
        <w:rPr>
          <w:spacing w:val="6"/>
          <w:sz w:val="24"/>
          <w:szCs w:val="24"/>
        </w:rPr>
        <w:t>r</w:t>
      </w:r>
      <w:r>
        <w:rPr>
          <w:sz w:val="24"/>
          <w:szCs w:val="24"/>
        </w:rPr>
        <w:t xml:space="preserve">y  </w:t>
      </w:r>
      <w:r>
        <w:rPr>
          <w:spacing w:val="-8"/>
          <w:sz w:val="24"/>
          <w:szCs w:val="24"/>
        </w:rPr>
        <w:t>f</w:t>
      </w:r>
      <w:r>
        <w:rPr>
          <w:spacing w:val="5"/>
          <w:sz w:val="24"/>
          <w:szCs w:val="24"/>
        </w:rPr>
        <w:t>o</w:t>
      </w:r>
      <w:r>
        <w:rPr>
          <w:spacing w:val="6"/>
          <w:sz w:val="24"/>
          <w:szCs w:val="24"/>
        </w:rPr>
        <w:t>r</w:t>
      </w:r>
      <w:r>
        <w:rPr>
          <w:sz w:val="24"/>
          <w:szCs w:val="24"/>
        </w:rPr>
        <w:t>m</w:t>
      </w:r>
      <w:r>
        <w:rPr>
          <w:spacing w:val="51"/>
          <w:sz w:val="24"/>
          <w:szCs w:val="24"/>
        </w:rPr>
        <w:t xml:space="preserve"> </w:t>
      </w:r>
      <w:r>
        <w:rPr>
          <w:spacing w:val="5"/>
          <w:sz w:val="24"/>
          <w:szCs w:val="24"/>
        </w:rPr>
        <w:t>o</w:t>
      </w:r>
      <w:r>
        <w:rPr>
          <w:sz w:val="24"/>
          <w:szCs w:val="24"/>
        </w:rPr>
        <w:t>f</w:t>
      </w:r>
      <w:r>
        <w:rPr>
          <w:spacing w:val="52"/>
          <w:sz w:val="24"/>
          <w:szCs w:val="24"/>
        </w:rPr>
        <w:t xml:space="preserve"> </w:t>
      </w:r>
      <w:r>
        <w:rPr>
          <w:sz w:val="24"/>
          <w:szCs w:val="24"/>
        </w:rPr>
        <w:t>p</w:t>
      </w:r>
      <w:r>
        <w:rPr>
          <w:spacing w:val="1"/>
          <w:sz w:val="24"/>
          <w:szCs w:val="24"/>
        </w:rPr>
        <w:t>r</w:t>
      </w:r>
      <w:r>
        <w:rPr>
          <w:spacing w:val="5"/>
          <w:sz w:val="24"/>
          <w:szCs w:val="24"/>
        </w:rPr>
        <w:t>o</w:t>
      </w:r>
      <w:r>
        <w:rPr>
          <w:sz w:val="24"/>
          <w:szCs w:val="24"/>
        </w:rPr>
        <w:t>du</w:t>
      </w:r>
      <w:r>
        <w:rPr>
          <w:spacing w:val="-6"/>
          <w:sz w:val="24"/>
          <w:szCs w:val="24"/>
        </w:rPr>
        <w:t>c</w:t>
      </w:r>
      <w:r>
        <w:rPr>
          <w:sz w:val="24"/>
          <w:szCs w:val="24"/>
        </w:rPr>
        <w:t>t,</w:t>
      </w:r>
      <w:r>
        <w:rPr>
          <w:spacing w:val="58"/>
          <w:sz w:val="24"/>
          <w:szCs w:val="24"/>
        </w:rPr>
        <w:t xml:space="preserve"> </w:t>
      </w:r>
      <w:r>
        <w:rPr>
          <w:spacing w:val="1"/>
          <w:sz w:val="24"/>
          <w:szCs w:val="24"/>
        </w:rPr>
        <w:t>(</w:t>
      </w:r>
      <w:r>
        <w:rPr>
          <w:sz w:val="24"/>
          <w:szCs w:val="24"/>
        </w:rPr>
        <w:t>4)</w:t>
      </w:r>
      <w:r>
        <w:rPr>
          <w:spacing w:val="57"/>
          <w:sz w:val="24"/>
          <w:szCs w:val="24"/>
        </w:rPr>
        <w:t xml:space="preserve"> </w:t>
      </w:r>
      <w:r>
        <w:rPr>
          <w:sz w:val="24"/>
          <w:szCs w:val="24"/>
        </w:rPr>
        <w:t>p</w:t>
      </w:r>
      <w:r>
        <w:rPr>
          <w:spacing w:val="1"/>
          <w:sz w:val="24"/>
          <w:szCs w:val="24"/>
        </w:rPr>
        <w:t>r</w:t>
      </w:r>
      <w:r>
        <w:rPr>
          <w:spacing w:val="-1"/>
          <w:sz w:val="24"/>
          <w:szCs w:val="24"/>
        </w:rPr>
        <w:t>e</w:t>
      </w:r>
      <w:r>
        <w:rPr>
          <w:spacing w:val="-4"/>
          <w:sz w:val="24"/>
          <w:szCs w:val="24"/>
        </w:rPr>
        <w:t>l</w:t>
      </w:r>
      <w:r>
        <w:rPr>
          <w:sz w:val="24"/>
          <w:szCs w:val="24"/>
        </w:rPr>
        <w:t>i</w:t>
      </w:r>
      <w:r>
        <w:rPr>
          <w:spacing w:val="1"/>
          <w:sz w:val="24"/>
          <w:szCs w:val="24"/>
        </w:rPr>
        <w:t>m</w:t>
      </w:r>
      <w:r>
        <w:rPr>
          <w:spacing w:val="-4"/>
          <w:sz w:val="24"/>
          <w:szCs w:val="24"/>
        </w:rPr>
        <w:t>i</w:t>
      </w:r>
      <w:r>
        <w:rPr>
          <w:sz w:val="24"/>
          <w:szCs w:val="24"/>
        </w:rPr>
        <w:t>n</w:t>
      </w:r>
      <w:r>
        <w:rPr>
          <w:spacing w:val="-1"/>
          <w:sz w:val="24"/>
          <w:szCs w:val="24"/>
        </w:rPr>
        <w:t>a</w:t>
      </w:r>
      <w:r>
        <w:rPr>
          <w:spacing w:val="6"/>
          <w:sz w:val="24"/>
          <w:szCs w:val="24"/>
        </w:rPr>
        <w:t>r</w:t>
      </w:r>
      <w:r>
        <w:rPr>
          <w:sz w:val="24"/>
          <w:szCs w:val="24"/>
        </w:rPr>
        <w:t>y</w:t>
      </w:r>
      <w:r>
        <w:rPr>
          <w:spacing w:val="55"/>
          <w:sz w:val="24"/>
          <w:szCs w:val="24"/>
        </w:rPr>
        <w:t xml:space="preserve"> </w:t>
      </w:r>
      <w:r>
        <w:rPr>
          <w:spacing w:val="-3"/>
          <w:sz w:val="24"/>
          <w:szCs w:val="24"/>
        </w:rPr>
        <w:t>f</w:t>
      </w:r>
      <w:r>
        <w:rPr>
          <w:sz w:val="24"/>
          <w:szCs w:val="24"/>
        </w:rPr>
        <w:t>i</w:t>
      </w:r>
      <w:r>
        <w:rPr>
          <w:spacing w:val="4"/>
          <w:sz w:val="24"/>
          <w:szCs w:val="24"/>
        </w:rPr>
        <w:t>e</w:t>
      </w:r>
      <w:r>
        <w:rPr>
          <w:spacing w:val="-9"/>
          <w:sz w:val="24"/>
          <w:szCs w:val="24"/>
        </w:rPr>
        <w:t>l</w:t>
      </w:r>
      <w:r>
        <w:rPr>
          <w:sz w:val="24"/>
          <w:szCs w:val="24"/>
        </w:rPr>
        <w:t>d</w:t>
      </w:r>
      <w:r>
        <w:rPr>
          <w:spacing w:val="60"/>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4"/>
          <w:sz w:val="24"/>
          <w:szCs w:val="24"/>
        </w:rPr>
        <w:t>i</w:t>
      </w:r>
      <w:r>
        <w:rPr>
          <w:spacing w:val="-5"/>
          <w:sz w:val="24"/>
          <w:szCs w:val="24"/>
        </w:rPr>
        <w:t>n</w:t>
      </w:r>
      <w:r>
        <w:rPr>
          <w:sz w:val="24"/>
          <w:szCs w:val="24"/>
        </w:rPr>
        <w:t xml:space="preserve">g, </w:t>
      </w:r>
      <w:r>
        <w:rPr>
          <w:spacing w:val="2"/>
          <w:sz w:val="24"/>
          <w:szCs w:val="24"/>
        </w:rPr>
        <w:t xml:space="preserve"> </w:t>
      </w:r>
      <w:r>
        <w:rPr>
          <w:sz w:val="24"/>
          <w:szCs w:val="24"/>
        </w:rPr>
        <w:t xml:space="preserve">( </w:t>
      </w:r>
      <w:r>
        <w:rPr>
          <w:spacing w:val="1"/>
          <w:sz w:val="24"/>
          <w:szCs w:val="24"/>
        </w:rPr>
        <w:t xml:space="preserve"> </w:t>
      </w:r>
      <w:r>
        <w:rPr>
          <w:spacing w:val="-5"/>
          <w:sz w:val="24"/>
          <w:szCs w:val="24"/>
        </w:rPr>
        <w:t>5</w:t>
      </w:r>
      <w:r>
        <w:rPr>
          <w:sz w:val="24"/>
          <w:szCs w:val="24"/>
        </w:rPr>
        <w:t>)</w:t>
      </w:r>
      <w:r>
        <w:rPr>
          <w:spacing w:val="56"/>
          <w:sz w:val="24"/>
          <w:szCs w:val="24"/>
        </w:rPr>
        <w:t xml:space="preserve"> </w:t>
      </w:r>
      <w:r>
        <w:rPr>
          <w:spacing w:val="1"/>
          <w:sz w:val="24"/>
          <w:szCs w:val="24"/>
        </w:rPr>
        <w:t>r</w:t>
      </w:r>
      <w:r>
        <w:rPr>
          <w:spacing w:val="-1"/>
          <w:sz w:val="24"/>
          <w:szCs w:val="24"/>
        </w:rPr>
        <w:t>e</w:t>
      </w:r>
      <w:r>
        <w:rPr>
          <w:sz w:val="24"/>
          <w:szCs w:val="24"/>
        </w:rPr>
        <w:t>v</w:t>
      </w:r>
      <w:r>
        <w:rPr>
          <w:spacing w:val="-4"/>
          <w:sz w:val="24"/>
          <w:szCs w:val="24"/>
        </w:rPr>
        <w:t>i</w:t>
      </w:r>
      <w:r>
        <w:rPr>
          <w:spacing w:val="2"/>
          <w:sz w:val="24"/>
          <w:szCs w:val="24"/>
        </w:rPr>
        <w:t>s</w:t>
      </w:r>
      <w:r>
        <w:rPr>
          <w:spacing w:val="-4"/>
          <w:sz w:val="24"/>
          <w:szCs w:val="24"/>
        </w:rPr>
        <w:t>i</w:t>
      </w:r>
      <w:r>
        <w:rPr>
          <w:sz w:val="24"/>
          <w:szCs w:val="24"/>
        </w:rPr>
        <w:t xml:space="preserve">ng </w:t>
      </w:r>
      <w:r>
        <w:rPr>
          <w:spacing w:val="5"/>
          <w:sz w:val="24"/>
          <w:szCs w:val="24"/>
        </w:rPr>
        <w:t xml:space="preserve"> </w:t>
      </w:r>
      <w:r>
        <w:rPr>
          <w:spacing w:val="-9"/>
          <w:sz w:val="24"/>
          <w:szCs w:val="24"/>
        </w:rPr>
        <w:t>m</w:t>
      </w:r>
      <w:r>
        <w:rPr>
          <w:spacing w:val="8"/>
          <w:sz w:val="24"/>
          <w:szCs w:val="24"/>
        </w:rPr>
        <w:t>a</w:t>
      </w:r>
      <w:r>
        <w:rPr>
          <w:sz w:val="24"/>
          <w:szCs w:val="24"/>
        </w:rPr>
        <w:t>in p</w:t>
      </w:r>
      <w:r>
        <w:rPr>
          <w:spacing w:val="1"/>
          <w:sz w:val="24"/>
          <w:szCs w:val="24"/>
        </w:rPr>
        <w:t>r</w:t>
      </w:r>
      <w:r>
        <w:rPr>
          <w:spacing w:val="5"/>
          <w:sz w:val="24"/>
          <w:szCs w:val="24"/>
        </w:rPr>
        <w:t>o</w:t>
      </w:r>
      <w:r>
        <w:rPr>
          <w:sz w:val="24"/>
          <w:szCs w:val="24"/>
        </w:rPr>
        <w:t>du</w:t>
      </w:r>
      <w:r>
        <w:rPr>
          <w:spacing w:val="-6"/>
          <w:sz w:val="24"/>
          <w:szCs w:val="24"/>
        </w:rPr>
        <w:t>c</w:t>
      </w:r>
      <w:r>
        <w:rPr>
          <w:sz w:val="24"/>
          <w:szCs w:val="24"/>
        </w:rPr>
        <w:t xml:space="preserve">t, </w:t>
      </w:r>
      <w:r>
        <w:rPr>
          <w:spacing w:val="3"/>
          <w:sz w:val="24"/>
          <w:szCs w:val="24"/>
        </w:rPr>
        <w:t xml:space="preserve"> </w:t>
      </w:r>
      <w:r>
        <w:rPr>
          <w:spacing w:val="1"/>
          <w:sz w:val="24"/>
          <w:szCs w:val="24"/>
        </w:rPr>
        <w:t>(</w:t>
      </w:r>
      <w:r>
        <w:rPr>
          <w:sz w:val="24"/>
          <w:szCs w:val="24"/>
        </w:rPr>
        <w:t xml:space="preserve">6) </w:t>
      </w:r>
      <w:r>
        <w:rPr>
          <w:spacing w:val="1"/>
          <w:sz w:val="24"/>
          <w:szCs w:val="24"/>
        </w:rPr>
        <w:t xml:space="preserve"> </w:t>
      </w:r>
      <w:r>
        <w:rPr>
          <w:spacing w:val="-9"/>
          <w:sz w:val="24"/>
          <w:szCs w:val="24"/>
        </w:rPr>
        <w:t>m</w:t>
      </w:r>
      <w:r>
        <w:rPr>
          <w:spacing w:val="4"/>
          <w:sz w:val="24"/>
          <w:szCs w:val="24"/>
        </w:rPr>
        <w:t>a</w:t>
      </w:r>
      <w:r>
        <w:rPr>
          <w:spacing w:val="-4"/>
          <w:sz w:val="24"/>
          <w:szCs w:val="24"/>
        </w:rPr>
        <w:t>i</w:t>
      </w:r>
      <w:r>
        <w:rPr>
          <w:sz w:val="24"/>
          <w:szCs w:val="24"/>
        </w:rPr>
        <w:t xml:space="preserve">n </w:t>
      </w:r>
      <w:r>
        <w:rPr>
          <w:spacing w:val="5"/>
          <w:sz w:val="24"/>
          <w:szCs w:val="24"/>
        </w:rPr>
        <w:t xml:space="preserve"> </w:t>
      </w:r>
      <w:r>
        <w:rPr>
          <w:spacing w:val="1"/>
          <w:sz w:val="24"/>
          <w:szCs w:val="24"/>
        </w:rPr>
        <w:t>f</w:t>
      </w:r>
      <w:r>
        <w:rPr>
          <w:spacing w:val="-4"/>
          <w:sz w:val="24"/>
          <w:szCs w:val="24"/>
        </w:rPr>
        <w:t>i</w:t>
      </w:r>
      <w:r>
        <w:rPr>
          <w:spacing w:val="4"/>
          <w:sz w:val="24"/>
          <w:szCs w:val="24"/>
        </w:rPr>
        <w:t>e</w:t>
      </w:r>
      <w:r>
        <w:rPr>
          <w:spacing w:val="-4"/>
          <w:sz w:val="24"/>
          <w:szCs w:val="24"/>
        </w:rPr>
        <w:t>l</w:t>
      </w:r>
      <w:r>
        <w:rPr>
          <w:sz w:val="24"/>
          <w:szCs w:val="24"/>
        </w:rPr>
        <w:t xml:space="preserve">d </w:t>
      </w:r>
      <w:r>
        <w:rPr>
          <w:spacing w:val="5"/>
          <w:sz w:val="24"/>
          <w:szCs w:val="24"/>
        </w:rPr>
        <w:t xml:space="preserve"> t</w:t>
      </w:r>
      <w:r>
        <w:rPr>
          <w:spacing w:val="-1"/>
          <w:sz w:val="24"/>
          <w:szCs w:val="24"/>
        </w:rPr>
        <w:t>e</w:t>
      </w:r>
      <w:r>
        <w:rPr>
          <w:spacing w:val="-7"/>
          <w:sz w:val="24"/>
          <w:szCs w:val="24"/>
        </w:rPr>
        <w:t>s</w:t>
      </w:r>
      <w:r>
        <w:rPr>
          <w:spacing w:val="5"/>
          <w:sz w:val="24"/>
          <w:szCs w:val="24"/>
        </w:rPr>
        <w:t>t</w:t>
      </w:r>
      <w:r>
        <w:rPr>
          <w:spacing w:val="-4"/>
          <w:sz w:val="24"/>
          <w:szCs w:val="24"/>
        </w:rPr>
        <w:t>i</w:t>
      </w:r>
      <w:r>
        <w:rPr>
          <w:spacing w:val="-5"/>
          <w:sz w:val="24"/>
          <w:szCs w:val="24"/>
        </w:rPr>
        <w:t>n</w:t>
      </w:r>
      <w:r>
        <w:rPr>
          <w:sz w:val="24"/>
          <w:szCs w:val="24"/>
        </w:rPr>
        <w:t xml:space="preserve">g, </w:t>
      </w:r>
      <w:r>
        <w:rPr>
          <w:spacing w:val="7"/>
          <w:sz w:val="24"/>
          <w:szCs w:val="24"/>
        </w:rPr>
        <w:t xml:space="preserve"> </w:t>
      </w:r>
      <w:r>
        <w:rPr>
          <w:spacing w:val="1"/>
          <w:sz w:val="24"/>
          <w:szCs w:val="24"/>
        </w:rPr>
        <w:t>(</w:t>
      </w:r>
      <w:r>
        <w:rPr>
          <w:sz w:val="24"/>
          <w:szCs w:val="24"/>
        </w:rPr>
        <w:t xml:space="preserve">7) </w:t>
      </w:r>
      <w:r>
        <w:rPr>
          <w:spacing w:val="1"/>
          <w:sz w:val="24"/>
          <w:szCs w:val="24"/>
        </w:rPr>
        <w:t xml:space="preserve"> r</w:t>
      </w:r>
      <w:r>
        <w:rPr>
          <w:spacing w:val="-1"/>
          <w:sz w:val="24"/>
          <w:szCs w:val="24"/>
        </w:rPr>
        <w:t>e</w:t>
      </w:r>
      <w:r>
        <w:rPr>
          <w:sz w:val="24"/>
          <w:szCs w:val="24"/>
        </w:rPr>
        <w:t>v</w:t>
      </w:r>
      <w:r>
        <w:rPr>
          <w:spacing w:val="-4"/>
          <w:sz w:val="24"/>
          <w:szCs w:val="24"/>
        </w:rPr>
        <w:t>i</w:t>
      </w:r>
      <w:r>
        <w:rPr>
          <w:spacing w:val="2"/>
          <w:sz w:val="24"/>
          <w:szCs w:val="24"/>
        </w:rPr>
        <w:t>s</w:t>
      </w:r>
      <w:r>
        <w:rPr>
          <w:spacing w:val="-4"/>
          <w:sz w:val="24"/>
          <w:szCs w:val="24"/>
        </w:rPr>
        <w:t>i</w:t>
      </w:r>
      <w:r>
        <w:rPr>
          <w:sz w:val="24"/>
          <w:szCs w:val="24"/>
        </w:rPr>
        <w:t xml:space="preserve">ng </w:t>
      </w:r>
      <w:r>
        <w:rPr>
          <w:spacing w:val="4"/>
          <w:sz w:val="24"/>
          <w:szCs w:val="24"/>
        </w:rPr>
        <w:t xml:space="preserve"> </w:t>
      </w:r>
      <w:r>
        <w:rPr>
          <w:spacing w:val="5"/>
          <w:sz w:val="24"/>
          <w:szCs w:val="24"/>
        </w:rPr>
        <w:t>o</w:t>
      </w:r>
      <w:r>
        <w:rPr>
          <w:sz w:val="24"/>
          <w:szCs w:val="24"/>
        </w:rPr>
        <w:t>p</w:t>
      </w:r>
      <w:r>
        <w:rPr>
          <w:spacing w:val="-1"/>
          <w:sz w:val="24"/>
          <w:szCs w:val="24"/>
        </w:rPr>
        <w:t>e</w:t>
      </w:r>
      <w:r>
        <w:rPr>
          <w:spacing w:val="1"/>
          <w:sz w:val="24"/>
          <w:szCs w:val="24"/>
        </w:rPr>
        <w:t>r</w:t>
      </w:r>
      <w:r>
        <w:rPr>
          <w:spacing w:val="-6"/>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pacing w:val="4"/>
          <w:sz w:val="24"/>
          <w:szCs w:val="24"/>
        </w:rPr>
        <w:t>a</w:t>
      </w:r>
      <w:r>
        <w:rPr>
          <w:sz w:val="24"/>
          <w:szCs w:val="24"/>
        </w:rPr>
        <w:t xml:space="preserve">l  </w:t>
      </w:r>
      <w:r>
        <w:rPr>
          <w:spacing w:val="1"/>
          <w:sz w:val="24"/>
          <w:szCs w:val="24"/>
        </w:rPr>
        <w:t>f</w:t>
      </w:r>
      <w:r>
        <w:rPr>
          <w:spacing w:val="-4"/>
          <w:sz w:val="24"/>
          <w:szCs w:val="24"/>
        </w:rPr>
        <w:t>i</w:t>
      </w:r>
      <w:r>
        <w:rPr>
          <w:spacing w:val="13"/>
          <w:sz w:val="24"/>
          <w:szCs w:val="24"/>
        </w:rPr>
        <w:t>e</w:t>
      </w:r>
      <w:r>
        <w:rPr>
          <w:spacing w:val="-4"/>
          <w:sz w:val="24"/>
          <w:szCs w:val="24"/>
        </w:rPr>
        <w:t>l</w:t>
      </w:r>
      <w:r>
        <w:rPr>
          <w:sz w:val="24"/>
          <w:szCs w:val="24"/>
        </w:rPr>
        <w:t xml:space="preserve">d </w:t>
      </w:r>
      <w:r>
        <w:rPr>
          <w:spacing w:val="5"/>
          <w:sz w:val="24"/>
          <w:szCs w:val="24"/>
        </w:rPr>
        <w:t xml:space="preserve"> t</w:t>
      </w:r>
      <w:r>
        <w:rPr>
          <w:spacing w:val="-1"/>
          <w:sz w:val="24"/>
          <w:szCs w:val="24"/>
        </w:rPr>
        <w:t>e</w:t>
      </w:r>
      <w:r>
        <w:rPr>
          <w:spacing w:val="-2"/>
          <w:sz w:val="24"/>
          <w:szCs w:val="24"/>
        </w:rPr>
        <w:t>s</w:t>
      </w:r>
      <w:r>
        <w:rPr>
          <w:spacing w:val="5"/>
          <w:sz w:val="24"/>
          <w:szCs w:val="24"/>
        </w:rPr>
        <w:t>t</w:t>
      </w:r>
      <w:r>
        <w:rPr>
          <w:spacing w:val="-4"/>
          <w:sz w:val="24"/>
          <w:szCs w:val="24"/>
        </w:rPr>
        <w:t>i</w:t>
      </w:r>
      <w:r>
        <w:rPr>
          <w:spacing w:val="-5"/>
          <w:sz w:val="24"/>
          <w:szCs w:val="24"/>
        </w:rPr>
        <w:t>n</w:t>
      </w:r>
      <w:r>
        <w:rPr>
          <w:sz w:val="24"/>
          <w:szCs w:val="24"/>
        </w:rPr>
        <w:t xml:space="preserve">g, </w:t>
      </w:r>
      <w:r>
        <w:rPr>
          <w:spacing w:val="7"/>
          <w:sz w:val="24"/>
          <w:szCs w:val="24"/>
        </w:rPr>
        <w:t xml:space="preserve"> </w:t>
      </w:r>
      <w:r>
        <w:rPr>
          <w:spacing w:val="1"/>
          <w:sz w:val="24"/>
          <w:szCs w:val="24"/>
        </w:rPr>
        <w:t>(</w:t>
      </w:r>
      <w:r>
        <w:rPr>
          <w:sz w:val="24"/>
          <w:szCs w:val="24"/>
        </w:rPr>
        <w:t xml:space="preserve">8) </w:t>
      </w:r>
      <w:r>
        <w:rPr>
          <w:spacing w:val="5"/>
          <w:sz w:val="24"/>
          <w:szCs w:val="24"/>
        </w:rPr>
        <w:t>o</w:t>
      </w:r>
      <w:r>
        <w:rPr>
          <w:sz w:val="24"/>
          <w:szCs w:val="24"/>
        </w:rPr>
        <w:t>p</w:t>
      </w:r>
      <w:r>
        <w:rPr>
          <w:spacing w:val="-1"/>
          <w:sz w:val="24"/>
          <w:szCs w:val="24"/>
        </w:rPr>
        <w:t>e</w:t>
      </w:r>
      <w:r>
        <w:rPr>
          <w:spacing w:val="1"/>
          <w:sz w:val="24"/>
          <w:szCs w:val="24"/>
        </w:rPr>
        <w:t>r</w:t>
      </w:r>
      <w:r>
        <w:rPr>
          <w:spacing w:val="-6"/>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pacing w:val="4"/>
          <w:sz w:val="24"/>
          <w:szCs w:val="24"/>
        </w:rPr>
        <w:t>a</w:t>
      </w:r>
      <w:r>
        <w:rPr>
          <w:sz w:val="24"/>
          <w:szCs w:val="24"/>
        </w:rPr>
        <w:t>l</w:t>
      </w:r>
      <w:r>
        <w:rPr>
          <w:spacing w:val="5"/>
          <w:sz w:val="24"/>
          <w:szCs w:val="24"/>
        </w:rPr>
        <w:t xml:space="preserve"> </w:t>
      </w:r>
      <w:r>
        <w:rPr>
          <w:spacing w:val="1"/>
          <w:sz w:val="24"/>
          <w:szCs w:val="24"/>
        </w:rPr>
        <w:t>f</w:t>
      </w:r>
      <w:r>
        <w:rPr>
          <w:spacing w:val="-4"/>
          <w:sz w:val="24"/>
          <w:szCs w:val="24"/>
        </w:rPr>
        <w:t>i</w:t>
      </w:r>
      <w:r>
        <w:rPr>
          <w:spacing w:val="4"/>
          <w:sz w:val="24"/>
          <w:szCs w:val="24"/>
        </w:rPr>
        <w:t>e</w:t>
      </w:r>
      <w:r>
        <w:rPr>
          <w:spacing w:val="-4"/>
          <w:sz w:val="24"/>
          <w:szCs w:val="24"/>
        </w:rPr>
        <w:t>l</w:t>
      </w:r>
      <w:r>
        <w:rPr>
          <w:sz w:val="24"/>
          <w:szCs w:val="24"/>
        </w:rPr>
        <w:t>d</w:t>
      </w:r>
      <w:r>
        <w:rPr>
          <w:spacing w:val="9"/>
          <w:sz w:val="24"/>
          <w:szCs w:val="24"/>
        </w:rPr>
        <w:t xml:space="preserve"> </w:t>
      </w:r>
      <w:r>
        <w:rPr>
          <w:spacing w:val="5"/>
          <w:sz w:val="24"/>
          <w:szCs w:val="24"/>
        </w:rPr>
        <w:t>t</w:t>
      </w:r>
      <w:r>
        <w:rPr>
          <w:spacing w:val="-1"/>
          <w:sz w:val="24"/>
          <w:szCs w:val="24"/>
        </w:rPr>
        <w:t>e</w:t>
      </w:r>
      <w:r>
        <w:rPr>
          <w:spacing w:val="-7"/>
          <w:sz w:val="24"/>
          <w:szCs w:val="24"/>
        </w:rPr>
        <w:t>s</w:t>
      </w:r>
      <w:r>
        <w:rPr>
          <w:spacing w:val="5"/>
          <w:sz w:val="24"/>
          <w:szCs w:val="24"/>
        </w:rPr>
        <w:t>t</w:t>
      </w:r>
      <w:r>
        <w:rPr>
          <w:spacing w:val="-4"/>
          <w:sz w:val="24"/>
          <w:szCs w:val="24"/>
        </w:rPr>
        <w:t>i</w:t>
      </w:r>
      <w:r>
        <w:rPr>
          <w:spacing w:val="-5"/>
          <w:sz w:val="24"/>
          <w:szCs w:val="24"/>
        </w:rPr>
        <w:t>n</w:t>
      </w:r>
      <w:r>
        <w:rPr>
          <w:sz w:val="24"/>
          <w:szCs w:val="24"/>
        </w:rPr>
        <w:t>g,</w:t>
      </w:r>
      <w:r>
        <w:rPr>
          <w:spacing w:val="12"/>
          <w:sz w:val="24"/>
          <w:szCs w:val="24"/>
        </w:rPr>
        <w:t xml:space="preserve"> </w:t>
      </w:r>
      <w:r>
        <w:rPr>
          <w:spacing w:val="1"/>
          <w:sz w:val="24"/>
          <w:szCs w:val="24"/>
        </w:rPr>
        <w:t>(</w:t>
      </w:r>
      <w:r>
        <w:rPr>
          <w:sz w:val="24"/>
          <w:szCs w:val="24"/>
        </w:rPr>
        <w:t>9)</w:t>
      </w:r>
      <w:r>
        <w:rPr>
          <w:spacing w:val="6"/>
          <w:sz w:val="24"/>
          <w:szCs w:val="24"/>
        </w:rPr>
        <w:t xml:space="preserve"> </w:t>
      </w:r>
      <w:r>
        <w:rPr>
          <w:spacing w:val="1"/>
          <w:sz w:val="24"/>
          <w:szCs w:val="24"/>
        </w:rPr>
        <w:t>r</w:t>
      </w:r>
      <w:r>
        <w:rPr>
          <w:spacing w:val="-1"/>
          <w:sz w:val="24"/>
          <w:szCs w:val="24"/>
        </w:rPr>
        <w:t>e</w:t>
      </w:r>
      <w:r>
        <w:rPr>
          <w:sz w:val="24"/>
          <w:szCs w:val="24"/>
        </w:rPr>
        <w:t>v</w:t>
      </w:r>
      <w:r>
        <w:rPr>
          <w:spacing w:val="-4"/>
          <w:sz w:val="24"/>
          <w:szCs w:val="24"/>
        </w:rPr>
        <w:t>i</w:t>
      </w:r>
      <w:r>
        <w:rPr>
          <w:spacing w:val="2"/>
          <w:sz w:val="24"/>
          <w:szCs w:val="24"/>
        </w:rPr>
        <w:t>s</w:t>
      </w:r>
      <w:r>
        <w:rPr>
          <w:spacing w:val="-4"/>
          <w:sz w:val="24"/>
          <w:szCs w:val="24"/>
        </w:rPr>
        <w:t>i</w:t>
      </w:r>
      <w:r>
        <w:rPr>
          <w:sz w:val="24"/>
          <w:szCs w:val="24"/>
        </w:rPr>
        <w:t>ng</w:t>
      </w:r>
      <w:r>
        <w:rPr>
          <w:spacing w:val="14"/>
          <w:sz w:val="24"/>
          <w:szCs w:val="24"/>
        </w:rPr>
        <w:t xml:space="preserve"> </w:t>
      </w:r>
      <w:r>
        <w:rPr>
          <w:spacing w:val="-3"/>
          <w:sz w:val="24"/>
          <w:szCs w:val="24"/>
        </w:rPr>
        <w:t>f</w:t>
      </w:r>
      <w:r>
        <w:rPr>
          <w:spacing w:val="-4"/>
          <w:sz w:val="24"/>
          <w:szCs w:val="24"/>
        </w:rPr>
        <w:t>i</w:t>
      </w:r>
      <w:r>
        <w:rPr>
          <w:sz w:val="24"/>
          <w:szCs w:val="24"/>
        </w:rPr>
        <w:t>n</w:t>
      </w:r>
      <w:r>
        <w:rPr>
          <w:spacing w:val="4"/>
          <w:sz w:val="24"/>
          <w:szCs w:val="24"/>
        </w:rPr>
        <w:t>a</w:t>
      </w:r>
      <w:r>
        <w:rPr>
          <w:sz w:val="24"/>
          <w:szCs w:val="24"/>
        </w:rPr>
        <w:t>l p</w:t>
      </w:r>
      <w:r>
        <w:rPr>
          <w:spacing w:val="6"/>
          <w:sz w:val="24"/>
          <w:szCs w:val="24"/>
        </w:rPr>
        <w:t>r</w:t>
      </w:r>
      <w:r>
        <w:rPr>
          <w:spacing w:val="5"/>
          <w:sz w:val="24"/>
          <w:szCs w:val="24"/>
        </w:rPr>
        <w:t>o</w:t>
      </w:r>
      <w:r>
        <w:rPr>
          <w:sz w:val="24"/>
          <w:szCs w:val="24"/>
        </w:rPr>
        <w:t>du</w:t>
      </w:r>
      <w:r>
        <w:rPr>
          <w:spacing w:val="-6"/>
          <w:sz w:val="24"/>
          <w:szCs w:val="24"/>
        </w:rPr>
        <w:t>c</w:t>
      </w:r>
      <w:r>
        <w:rPr>
          <w:spacing w:val="5"/>
          <w:sz w:val="24"/>
          <w:szCs w:val="24"/>
        </w:rPr>
        <w:t>t</w:t>
      </w:r>
      <w:r>
        <w:rPr>
          <w:sz w:val="24"/>
          <w:szCs w:val="24"/>
        </w:rPr>
        <w:t>,</w:t>
      </w:r>
      <w:r>
        <w:rPr>
          <w:spacing w:val="7"/>
          <w:sz w:val="24"/>
          <w:szCs w:val="24"/>
        </w:rPr>
        <w:t xml:space="preserve"> </w:t>
      </w:r>
      <w:r>
        <w:rPr>
          <w:spacing w:val="1"/>
          <w:sz w:val="24"/>
          <w:szCs w:val="24"/>
        </w:rPr>
        <w:t>(</w:t>
      </w:r>
      <w:r>
        <w:rPr>
          <w:spacing w:val="-5"/>
          <w:sz w:val="24"/>
          <w:szCs w:val="24"/>
        </w:rPr>
        <w:t>1</w:t>
      </w:r>
      <w:r>
        <w:rPr>
          <w:sz w:val="24"/>
          <w:szCs w:val="24"/>
        </w:rPr>
        <w:t>0)</w:t>
      </w:r>
      <w:r>
        <w:rPr>
          <w:spacing w:val="6"/>
          <w:sz w:val="24"/>
          <w:szCs w:val="24"/>
        </w:rPr>
        <w:t xml:space="preserve"> </w:t>
      </w:r>
      <w:r>
        <w:rPr>
          <w:sz w:val="24"/>
          <w:szCs w:val="24"/>
        </w:rPr>
        <w:t>d</w:t>
      </w:r>
      <w:r>
        <w:rPr>
          <w:spacing w:val="-4"/>
          <w:sz w:val="24"/>
          <w:szCs w:val="24"/>
        </w:rPr>
        <w:t>i</w:t>
      </w:r>
      <w:r>
        <w:rPr>
          <w:spacing w:val="-2"/>
          <w:sz w:val="24"/>
          <w:szCs w:val="24"/>
        </w:rPr>
        <w:t>ss</w:t>
      </w:r>
      <w:r>
        <w:rPr>
          <w:spacing w:val="4"/>
          <w:sz w:val="24"/>
          <w:szCs w:val="24"/>
        </w:rPr>
        <w:t>e</w:t>
      </w:r>
      <w:r>
        <w:rPr>
          <w:sz w:val="24"/>
          <w:szCs w:val="24"/>
        </w:rPr>
        <w:t>m</w:t>
      </w:r>
      <w:r>
        <w:rPr>
          <w:spacing w:val="-4"/>
          <w:sz w:val="24"/>
          <w:szCs w:val="24"/>
        </w:rPr>
        <w:t>i</w:t>
      </w:r>
      <w:r>
        <w:rPr>
          <w:sz w:val="24"/>
          <w:szCs w:val="24"/>
        </w:rPr>
        <w:t>n</w:t>
      </w:r>
      <w:r>
        <w:rPr>
          <w:spacing w:val="-1"/>
          <w:sz w:val="24"/>
          <w:szCs w:val="24"/>
        </w:rPr>
        <w:t>a</w:t>
      </w:r>
      <w:r>
        <w:rPr>
          <w:spacing w:val="10"/>
          <w:sz w:val="24"/>
          <w:szCs w:val="24"/>
        </w:rPr>
        <w:t>t</w:t>
      </w:r>
      <w:r>
        <w:rPr>
          <w:spacing w:val="-4"/>
          <w:sz w:val="24"/>
          <w:szCs w:val="24"/>
        </w:rPr>
        <w:t>i</w:t>
      </w:r>
      <w:r>
        <w:rPr>
          <w:spacing w:val="-5"/>
          <w:sz w:val="24"/>
          <w:szCs w:val="24"/>
        </w:rPr>
        <w:t>n</w:t>
      </w:r>
      <w:r>
        <w:rPr>
          <w:sz w:val="24"/>
          <w:szCs w:val="24"/>
        </w:rPr>
        <w:t>g</w:t>
      </w:r>
      <w:r>
        <w:rPr>
          <w:spacing w:val="9"/>
          <w:sz w:val="24"/>
          <w:szCs w:val="24"/>
        </w:rPr>
        <w:t xml:space="preserve"> </w:t>
      </w:r>
      <w:r>
        <w:rPr>
          <w:spacing w:val="4"/>
          <w:sz w:val="24"/>
          <w:szCs w:val="24"/>
        </w:rPr>
        <w:t>a</w:t>
      </w:r>
      <w:r>
        <w:rPr>
          <w:spacing w:val="-5"/>
          <w:sz w:val="24"/>
          <w:szCs w:val="24"/>
        </w:rPr>
        <w:t>n</w:t>
      </w:r>
      <w:r>
        <w:rPr>
          <w:sz w:val="24"/>
          <w:szCs w:val="24"/>
        </w:rPr>
        <w:t>d i</w:t>
      </w:r>
      <w:r>
        <w:rPr>
          <w:spacing w:val="-4"/>
          <w:sz w:val="24"/>
          <w:szCs w:val="24"/>
        </w:rPr>
        <w:t>m</w:t>
      </w:r>
      <w:r>
        <w:rPr>
          <w:spacing w:val="5"/>
          <w:sz w:val="24"/>
          <w:szCs w:val="24"/>
        </w:rPr>
        <w:t>p</w:t>
      </w:r>
      <w:r>
        <w:rPr>
          <w:spacing w:val="-4"/>
          <w:sz w:val="24"/>
          <w:szCs w:val="24"/>
        </w:rPr>
        <w:t>l</w:t>
      </w:r>
      <w:r>
        <w:rPr>
          <w:spacing w:val="4"/>
          <w:sz w:val="24"/>
          <w:szCs w:val="24"/>
        </w:rPr>
        <w:t>e</w:t>
      </w:r>
      <w:r>
        <w:rPr>
          <w:spacing w:val="-4"/>
          <w:sz w:val="24"/>
          <w:szCs w:val="24"/>
        </w:rPr>
        <w:t>m</w:t>
      </w:r>
      <w:r>
        <w:rPr>
          <w:spacing w:val="4"/>
          <w:sz w:val="24"/>
          <w:szCs w:val="24"/>
        </w:rPr>
        <w:t>e</w:t>
      </w:r>
      <w:r>
        <w:rPr>
          <w:spacing w:val="-5"/>
          <w:sz w:val="24"/>
          <w:szCs w:val="24"/>
        </w:rPr>
        <w:t>n</w:t>
      </w:r>
      <w:r>
        <w:rPr>
          <w:spacing w:val="10"/>
          <w:sz w:val="24"/>
          <w:szCs w:val="24"/>
        </w:rPr>
        <w:t>t</w:t>
      </w:r>
      <w:r>
        <w:rPr>
          <w:spacing w:val="-4"/>
          <w:sz w:val="24"/>
          <w:szCs w:val="24"/>
        </w:rPr>
        <w:t>i</w:t>
      </w:r>
      <w:r>
        <w:rPr>
          <w:spacing w:val="-5"/>
          <w:sz w:val="24"/>
          <w:szCs w:val="24"/>
        </w:rPr>
        <w:t>n</w:t>
      </w:r>
      <w:r>
        <w:rPr>
          <w:sz w:val="24"/>
          <w:szCs w:val="24"/>
        </w:rPr>
        <w:t>g.</w:t>
      </w:r>
      <w:r>
        <w:rPr>
          <w:spacing w:val="4"/>
          <w:sz w:val="24"/>
          <w:szCs w:val="24"/>
        </w:rPr>
        <w:t xml:space="preserve"> </w:t>
      </w:r>
      <w:r>
        <w:rPr>
          <w:spacing w:val="-2"/>
          <w:sz w:val="24"/>
          <w:szCs w:val="24"/>
        </w:rPr>
        <w:t>M</w:t>
      </w:r>
      <w:r>
        <w:rPr>
          <w:spacing w:val="-1"/>
          <w:sz w:val="24"/>
          <w:szCs w:val="24"/>
        </w:rPr>
        <w:t>e</w:t>
      </w:r>
      <w:r>
        <w:rPr>
          <w:spacing w:val="4"/>
          <w:sz w:val="24"/>
          <w:szCs w:val="24"/>
        </w:rPr>
        <w:t>a</w:t>
      </w:r>
      <w:r>
        <w:rPr>
          <w:spacing w:val="-5"/>
          <w:sz w:val="24"/>
          <w:szCs w:val="24"/>
        </w:rPr>
        <w:t>n</w:t>
      </w:r>
      <w:r>
        <w:rPr>
          <w:spacing w:val="4"/>
          <w:sz w:val="24"/>
          <w:szCs w:val="24"/>
        </w:rPr>
        <w:t>w</w:t>
      </w:r>
      <w:r>
        <w:rPr>
          <w:sz w:val="24"/>
          <w:szCs w:val="24"/>
        </w:rPr>
        <w:t>h</w:t>
      </w:r>
      <w:r>
        <w:rPr>
          <w:spacing w:val="-4"/>
          <w:sz w:val="24"/>
          <w:szCs w:val="24"/>
        </w:rPr>
        <w:t>il</w:t>
      </w:r>
      <w:r>
        <w:rPr>
          <w:sz w:val="24"/>
          <w:szCs w:val="24"/>
        </w:rPr>
        <w:t>e</w:t>
      </w:r>
      <w:r>
        <w:rPr>
          <w:spacing w:val="1"/>
          <w:sz w:val="24"/>
          <w:szCs w:val="24"/>
        </w:rPr>
        <w:t xml:space="preserve"> </w:t>
      </w:r>
      <w:r>
        <w:rPr>
          <w:spacing w:val="6"/>
          <w:sz w:val="24"/>
          <w:szCs w:val="24"/>
        </w:rPr>
        <w:t>P</w:t>
      </w:r>
      <w:r>
        <w:rPr>
          <w:spacing w:val="-9"/>
          <w:sz w:val="24"/>
          <w:szCs w:val="24"/>
        </w:rPr>
        <w:t>l</w:t>
      </w:r>
      <w:r>
        <w:rPr>
          <w:spacing w:val="9"/>
          <w:sz w:val="24"/>
          <w:szCs w:val="24"/>
        </w:rPr>
        <w:t>o</w:t>
      </w:r>
      <w:r>
        <w:rPr>
          <w:spacing w:val="-4"/>
          <w:sz w:val="24"/>
          <w:szCs w:val="24"/>
        </w:rPr>
        <w:t>m</w:t>
      </w:r>
      <w:r>
        <w:rPr>
          <w:sz w:val="24"/>
          <w:szCs w:val="24"/>
        </w:rPr>
        <w:t>p</w:t>
      </w:r>
      <w:r>
        <w:rPr>
          <w:spacing w:val="2"/>
          <w:sz w:val="24"/>
          <w:szCs w:val="24"/>
        </w:rPr>
        <w:t xml:space="preserve"> </w:t>
      </w:r>
      <w:r>
        <w:rPr>
          <w:spacing w:val="1"/>
          <w:sz w:val="24"/>
          <w:szCs w:val="24"/>
        </w:rPr>
        <w:t>(</w:t>
      </w:r>
      <w:r>
        <w:rPr>
          <w:sz w:val="24"/>
          <w:szCs w:val="24"/>
        </w:rPr>
        <w:t>1993)</w:t>
      </w:r>
      <w:r>
        <w:rPr>
          <w:spacing w:val="4"/>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9"/>
          <w:sz w:val="24"/>
          <w:szCs w:val="24"/>
        </w:rPr>
        <w:t>i</w:t>
      </w:r>
      <w:r>
        <w:rPr>
          <w:spacing w:val="-2"/>
          <w:sz w:val="24"/>
          <w:szCs w:val="24"/>
        </w:rPr>
        <w:t>s</w:t>
      </w:r>
      <w:r>
        <w:rPr>
          <w:spacing w:val="5"/>
          <w:sz w:val="24"/>
          <w:szCs w:val="24"/>
        </w:rPr>
        <w:t>t</w:t>
      </w:r>
      <w:r>
        <w:rPr>
          <w:sz w:val="24"/>
          <w:szCs w:val="24"/>
        </w:rPr>
        <w:t xml:space="preserve">s </w:t>
      </w:r>
      <w:r>
        <w:rPr>
          <w:spacing w:val="5"/>
          <w:sz w:val="24"/>
          <w:szCs w:val="24"/>
        </w:rPr>
        <w:t>o</w:t>
      </w:r>
      <w:r>
        <w:rPr>
          <w:sz w:val="24"/>
          <w:szCs w:val="24"/>
        </w:rPr>
        <w:t>f</w:t>
      </w:r>
      <w:r>
        <w:rPr>
          <w:spacing w:val="-1"/>
          <w:sz w:val="24"/>
          <w:szCs w:val="24"/>
        </w:rPr>
        <w:t xml:space="preserve"> </w:t>
      </w:r>
      <w:r>
        <w:rPr>
          <w:spacing w:val="-3"/>
          <w:sz w:val="24"/>
          <w:szCs w:val="24"/>
        </w:rPr>
        <w:t>f</w:t>
      </w:r>
      <w:r>
        <w:rPr>
          <w:spacing w:val="-4"/>
          <w:sz w:val="24"/>
          <w:szCs w:val="24"/>
        </w:rPr>
        <w:t>i</w:t>
      </w:r>
      <w:r>
        <w:rPr>
          <w:sz w:val="24"/>
          <w:szCs w:val="24"/>
        </w:rPr>
        <w:t>ve</w:t>
      </w:r>
      <w:r>
        <w:rPr>
          <w:spacing w:val="1"/>
          <w:sz w:val="24"/>
          <w:szCs w:val="24"/>
        </w:rPr>
        <w:t xml:space="preserve"> </w:t>
      </w:r>
      <w:r>
        <w:rPr>
          <w:spacing w:val="5"/>
          <w:sz w:val="24"/>
          <w:szCs w:val="24"/>
        </w:rPr>
        <w:t>p</w:t>
      </w:r>
      <w:r>
        <w:rPr>
          <w:spacing w:val="-5"/>
          <w:sz w:val="24"/>
          <w:szCs w:val="24"/>
        </w:rPr>
        <w:t>h</w:t>
      </w:r>
      <w:r>
        <w:rPr>
          <w:spacing w:val="-1"/>
          <w:sz w:val="24"/>
          <w:szCs w:val="24"/>
        </w:rPr>
        <w:t>a</w:t>
      </w:r>
      <w:r>
        <w:rPr>
          <w:spacing w:val="-2"/>
          <w:sz w:val="24"/>
          <w:szCs w:val="24"/>
        </w:rPr>
        <w:t>s</w:t>
      </w:r>
      <w:r>
        <w:rPr>
          <w:spacing w:val="4"/>
          <w:sz w:val="24"/>
          <w:szCs w:val="24"/>
        </w:rPr>
        <w:t>e</w:t>
      </w:r>
      <w:r>
        <w:rPr>
          <w:sz w:val="24"/>
          <w:szCs w:val="24"/>
        </w:rPr>
        <w:t xml:space="preserve">s </w:t>
      </w:r>
      <w:r>
        <w:rPr>
          <w:spacing w:val="5"/>
          <w:sz w:val="24"/>
          <w:szCs w:val="24"/>
        </w:rPr>
        <w:t>o</w:t>
      </w:r>
      <w:r>
        <w:rPr>
          <w:sz w:val="24"/>
          <w:szCs w:val="24"/>
        </w:rPr>
        <w:t>r</w:t>
      </w:r>
      <w:r>
        <w:rPr>
          <w:spacing w:val="4"/>
          <w:sz w:val="24"/>
          <w:szCs w:val="24"/>
        </w:rPr>
        <w:t xml:space="preserve"> </w:t>
      </w:r>
      <w:r>
        <w:rPr>
          <w:spacing w:val="-7"/>
          <w:sz w:val="24"/>
          <w:szCs w:val="24"/>
        </w:rPr>
        <w:t>s</w:t>
      </w:r>
      <w:r>
        <w:rPr>
          <w:spacing w:val="5"/>
          <w:sz w:val="24"/>
          <w:szCs w:val="24"/>
        </w:rPr>
        <w:t>t</w:t>
      </w:r>
      <w:r>
        <w:rPr>
          <w:spacing w:val="-1"/>
          <w:sz w:val="24"/>
          <w:szCs w:val="24"/>
        </w:rPr>
        <w:t>a</w:t>
      </w:r>
      <w:r>
        <w:rPr>
          <w:sz w:val="24"/>
          <w:szCs w:val="24"/>
        </w:rPr>
        <w:t>g</w:t>
      </w:r>
      <w:r>
        <w:rPr>
          <w:spacing w:val="-1"/>
          <w:sz w:val="24"/>
          <w:szCs w:val="24"/>
        </w:rPr>
        <w:t>e</w:t>
      </w:r>
      <w:r>
        <w:rPr>
          <w:spacing w:val="-2"/>
          <w:sz w:val="24"/>
          <w:szCs w:val="24"/>
        </w:rPr>
        <w:t>s</w:t>
      </w:r>
      <w:r>
        <w:rPr>
          <w:sz w:val="24"/>
          <w:szCs w:val="24"/>
        </w:rPr>
        <w:t>,</w:t>
      </w:r>
      <w:r>
        <w:rPr>
          <w:spacing w:val="4"/>
          <w:sz w:val="24"/>
          <w:szCs w:val="24"/>
        </w:rPr>
        <w:t xml:space="preserve"> </w:t>
      </w:r>
      <w:r>
        <w:rPr>
          <w:spacing w:val="-5"/>
          <w:sz w:val="24"/>
          <w:szCs w:val="24"/>
        </w:rPr>
        <w:t>n</w:t>
      </w:r>
      <w:r>
        <w:rPr>
          <w:spacing w:val="4"/>
          <w:sz w:val="24"/>
          <w:szCs w:val="24"/>
        </w:rPr>
        <w:t>a</w:t>
      </w:r>
      <w:r>
        <w:rPr>
          <w:spacing w:val="-9"/>
          <w:sz w:val="24"/>
          <w:szCs w:val="24"/>
        </w:rPr>
        <w:t>m</w:t>
      </w:r>
      <w:r>
        <w:rPr>
          <w:spacing w:val="4"/>
          <w:sz w:val="24"/>
          <w:szCs w:val="24"/>
        </w:rPr>
        <w:t>e</w:t>
      </w:r>
      <w:r>
        <w:rPr>
          <w:sz w:val="24"/>
          <w:szCs w:val="24"/>
        </w:rPr>
        <w:t>ly: p</w:t>
      </w:r>
      <w:r>
        <w:rPr>
          <w:spacing w:val="1"/>
          <w:sz w:val="24"/>
          <w:szCs w:val="24"/>
        </w:rPr>
        <w:t>r</w:t>
      </w:r>
      <w:r>
        <w:rPr>
          <w:spacing w:val="4"/>
          <w:sz w:val="24"/>
          <w:szCs w:val="24"/>
        </w:rPr>
        <w:t>e</w:t>
      </w:r>
      <w:r>
        <w:rPr>
          <w:spacing w:val="-4"/>
          <w:sz w:val="24"/>
          <w:szCs w:val="24"/>
        </w:rPr>
        <w:t>li</w:t>
      </w:r>
      <w:r>
        <w:rPr>
          <w:sz w:val="24"/>
          <w:szCs w:val="24"/>
        </w:rPr>
        <w:t>m</w:t>
      </w:r>
      <w:r>
        <w:rPr>
          <w:spacing w:val="-4"/>
          <w:sz w:val="24"/>
          <w:szCs w:val="24"/>
        </w:rPr>
        <w:t>i</w:t>
      </w:r>
      <w:r>
        <w:rPr>
          <w:sz w:val="24"/>
          <w:szCs w:val="24"/>
        </w:rPr>
        <w:t>n</w:t>
      </w:r>
      <w:r>
        <w:rPr>
          <w:spacing w:val="-1"/>
          <w:sz w:val="24"/>
          <w:szCs w:val="24"/>
        </w:rPr>
        <w:t>a</w:t>
      </w:r>
      <w:r>
        <w:rPr>
          <w:spacing w:val="6"/>
          <w:sz w:val="24"/>
          <w:szCs w:val="24"/>
        </w:rPr>
        <w:t>r</w:t>
      </w:r>
      <w:r>
        <w:rPr>
          <w:sz w:val="24"/>
          <w:szCs w:val="24"/>
        </w:rPr>
        <w:t>y</w:t>
      </w:r>
      <w:r>
        <w:rPr>
          <w:spacing w:val="4"/>
          <w:sz w:val="24"/>
          <w:szCs w:val="24"/>
        </w:rPr>
        <w:t xml:space="preserve"> </w:t>
      </w:r>
      <w:r>
        <w:rPr>
          <w:spacing w:val="-4"/>
          <w:sz w:val="24"/>
          <w:szCs w:val="24"/>
        </w:rPr>
        <w:t>i</w:t>
      </w:r>
      <w:r>
        <w:rPr>
          <w:sz w:val="24"/>
          <w:szCs w:val="24"/>
        </w:rPr>
        <w:t>nv</w:t>
      </w:r>
      <w:r>
        <w:rPr>
          <w:spacing w:val="-1"/>
          <w:sz w:val="24"/>
          <w:szCs w:val="24"/>
        </w:rPr>
        <w:t>e</w:t>
      </w:r>
      <w:r>
        <w:rPr>
          <w:spacing w:val="-2"/>
          <w:sz w:val="24"/>
          <w:szCs w:val="24"/>
        </w:rPr>
        <w:t>s</w:t>
      </w:r>
      <w:r>
        <w:rPr>
          <w:spacing w:val="10"/>
          <w:sz w:val="24"/>
          <w:szCs w:val="24"/>
        </w:rPr>
        <w:t>t</w:t>
      </w:r>
      <w:r>
        <w:rPr>
          <w:spacing w:val="-9"/>
          <w:sz w:val="24"/>
          <w:szCs w:val="24"/>
        </w:rPr>
        <w:t>i</w:t>
      </w:r>
      <w:r>
        <w:rPr>
          <w:sz w:val="24"/>
          <w:szCs w:val="24"/>
        </w:rPr>
        <w:t>g</w:t>
      </w:r>
      <w:r>
        <w:rPr>
          <w:spacing w:val="-1"/>
          <w:sz w:val="24"/>
          <w:szCs w:val="24"/>
        </w:rPr>
        <w:t>a</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7"/>
          <w:sz w:val="24"/>
          <w:szCs w:val="24"/>
        </w:rPr>
        <w:t xml:space="preserve"> </w:t>
      </w:r>
      <w:r>
        <w:rPr>
          <w:sz w:val="24"/>
          <w:szCs w:val="24"/>
        </w:rPr>
        <w:t>d</w:t>
      </w:r>
      <w:r>
        <w:rPr>
          <w:spacing w:val="-1"/>
          <w:sz w:val="24"/>
          <w:szCs w:val="24"/>
        </w:rPr>
        <w:t>e</w:t>
      </w:r>
      <w:r>
        <w:rPr>
          <w:spacing w:val="2"/>
          <w:sz w:val="24"/>
          <w:szCs w:val="24"/>
        </w:rPr>
        <w:t>s</w:t>
      </w:r>
      <w:r>
        <w:rPr>
          <w:spacing w:val="-4"/>
          <w:sz w:val="24"/>
          <w:szCs w:val="24"/>
        </w:rPr>
        <w:t>i</w:t>
      </w:r>
      <w:r>
        <w:rPr>
          <w:spacing w:val="5"/>
          <w:sz w:val="24"/>
          <w:szCs w:val="24"/>
        </w:rPr>
        <w:t>g</w:t>
      </w:r>
      <w:r>
        <w:rPr>
          <w:sz w:val="24"/>
          <w:szCs w:val="24"/>
        </w:rPr>
        <w:t>n</w:t>
      </w:r>
      <w:r>
        <w:rPr>
          <w:spacing w:val="-4"/>
          <w:sz w:val="24"/>
          <w:szCs w:val="24"/>
        </w:rPr>
        <w:t>i</w:t>
      </w:r>
      <w:r>
        <w:rPr>
          <w:spacing w:val="-5"/>
          <w:sz w:val="24"/>
          <w:szCs w:val="24"/>
        </w:rPr>
        <w:t>n</w:t>
      </w:r>
      <w:r>
        <w:rPr>
          <w:sz w:val="24"/>
          <w:szCs w:val="24"/>
        </w:rPr>
        <w:t>g,</w:t>
      </w:r>
      <w:r>
        <w:rPr>
          <w:spacing w:val="7"/>
          <w:sz w:val="24"/>
          <w:szCs w:val="24"/>
        </w:rPr>
        <w:t xml:space="preserve"> </w:t>
      </w:r>
      <w:r>
        <w:rPr>
          <w:spacing w:val="1"/>
          <w:sz w:val="24"/>
          <w:szCs w:val="24"/>
        </w:rPr>
        <w:t>r</w:t>
      </w:r>
      <w:r>
        <w:rPr>
          <w:spacing w:val="-1"/>
          <w:sz w:val="24"/>
          <w:szCs w:val="24"/>
        </w:rPr>
        <w:t>e</w:t>
      </w:r>
      <w:r>
        <w:rPr>
          <w:spacing w:val="4"/>
          <w:sz w:val="24"/>
          <w:szCs w:val="24"/>
        </w:rPr>
        <w:t>a</w:t>
      </w:r>
      <w:r>
        <w:rPr>
          <w:spacing w:val="-4"/>
          <w:sz w:val="24"/>
          <w:szCs w:val="24"/>
        </w:rPr>
        <w:t>li</w:t>
      </w:r>
      <w:r>
        <w:rPr>
          <w:spacing w:val="4"/>
          <w:sz w:val="24"/>
          <w:szCs w:val="24"/>
        </w:rPr>
        <w:t>z</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7"/>
          <w:sz w:val="24"/>
          <w:szCs w:val="24"/>
        </w:rPr>
        <w:t xml:space="preserve"> </w:t>
      </w:r>
      <w:r>
        <w:rPr>
          <w:spacing w:val="-1"/>
          <w:sz w:val="24"/>
          <w:szCs w:val="24"/>
        </w:rPr>
        <w:t>a</w:t>
      </w:r>
      <w:r>
        <w:rPr>
          <w:spacing w:val="-5"/>
          <w:sz w:val="24"/>
          <w:szCs w:val="24"/>
        </w:rPr>
        <w:t>n</w:t>
      </w:r>
      <w:r>
        <w:rPr>
          <w:sz w:val="24"/>
          <w:szCs w:val="24"/>
        </w:rPr>
        <w:t>d</w:t>
      </w:r>
      <w:r>
        <w:rPr>
          <w:spacing w:val="4"/>
          <w:sz w:val="24"/>
          <w:szCs w:val="24"/>
        </w:rPr>
        <w:t xml:space="preserve"> </w:t>
      </w:r>
      <w:r>
        <w:rPr>
          <w:spacing w:val="5"/>
          <w:sz w:val="24"/>
          <w:szCs w:val="24"/>
        </w:rPr>
        <w:t>t</w:t>
      </w:r>
      <w:r>
        <w:rPr>
          <w:spacing w:val="-1"/>
          <w:sz w:val="24"/>
          <w:szCs w:val="24"/>
        </w:rPr>
        <w:t>e</w:t>
      </w:r>
      <w:r>
        <w:rPr>
          <w:spacing w:val="-7"/>
          <w:sz w:val="24"/>
          <w:szCs w:val="24"/>
        </w:rPr>
        <w:t>s</w:t>
      </w:r>
      <w:r>
        <w:rPr>
          <w:spacing w:val="5"/>
          <w:sz w:val="24"/>
          <w:szCs w:val="24"/>
        </w:rPr>
        <w:t>t</w:t>
      </w:r>
      <w:r>
        <w:rPr>
          <w:spacing w:val="-4"/>
          <w:sz w:val="24"/>
          <w:szCs w:val="24"/>
        </w:rPr>
        <w:t>i</w:t>
      </w:r>
      <w:r>
        <w:rPr>
          <w:spacing w:val="-5"/>
          <w:sz w:val="24"/>
          <w:szCs w:val="24"/>
        </w:rPr>
        <w:t>n</w:t>
      </w:r>
      <w:r>
        <w:rPr>
          <w:sz w:val="24"/>
          <w:szCs w:val="24"/>
        </w:rPr>
        <w:t>g,</w:t>
      </w:r>
      <w:r>
        <w:rPr>
          <w:spacing w:val="7"/>
          <w:sz w:val="24"/>
          <w:szCs w:val="24"/>
        </w:rPr>
        <w:t xml:space="preserve"> </w:t>
      </w:r>
      <w:r>
        <w:rPr>
          <w:spacing w:val="-1"/>
          <w:sz w:val="24"/>
          <w:szCs w:val="24"/>
        </w:rPr>
        <w:t>e</w:t>
      </w:r>
      <w:r>
        <w:rPr>
          <w:spacing w:val="-5"/>
          <w:sz w:val="24"/>
          <w:szCs w:val="24"/>
        </w:rPr>
        <w:t>v</w:t>
      </w:r>
      <w:r>
        <w:rPr>
          <w:spacing w:val="4"/>
          <w:sz w:val="24"/>
          <w:szCs w:val="24"/>
        </w:rPr>
        <w:t>a</w:t>
      </w:r>
      <w:r>
        <w:rPr>
          <w:spacing w:val="-4"/>
          <w:sz w:val="24"/>
          <w:szCs w:val="24"/>
        </w:rPr>
        <w:t>l</w:t>
      </w:r>
      <w:r>
        <w:rPr>
          <w:sz w:val="24"/>
          <w:szCs w:val="24"/>
        </w:rPr>
        <w:t>u</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 xml:space="preserve">n </w:t>
      </w:r>
      <w:r>
        <w:rPr>
          <w:spacing w:val="4"/>
          <w:sz w:val="24"/>
          <w:szCs w:val="24"/>
        </w:rPr>
        <w:t>a</w:t>
      </w:r>
      <w:r>
        <w:rPr>
          <w:sz w:val="24"/>
          <w:szCs w:val="24"/>
        </w:rPr>
        <w:t xml:space="preserve">nd </w:t>
      </w:r>
      <w:r>
        <w:rPr>
          <w:spacing w:val="1"/>
          <w:sz w:val="24"/>
          <w:szCs w:val="24"/>
        </w:rPr>
        <w:t>r</w:t>
      </w:r>
      <w:r>
        <w:rPr>
          <w:spacing w:val="-1"/>
          <w:sz w:val="24"/>
          <w:szCs w:val="24"/>
        </w:rPr>
        <w:t>e</w:t>
      </w:r>
      <w:r>
        <w:rPr>
          <w:sz w:val="24"/>
          <w:szCs w:val="24"/>
        </w:rPr>
        <w:t>v</w:t>
      </w:r>
      <w:r>
        <w:rPr>
          <w:spacing w:val="-4"/>
          <w:sz w:val="24"/>
          <w:szCs w:val="24"/>
        </w:rPr>
        <w:t>i</w:t>
      </w:r>
      <w:r>
        <w:rPr>
          <w:spacing w:val="2"/>
          <w:sz w:val="24"/>
          <w:szCs w:val="24"/>
        </w:rPr>
        <w:t>s</w:t>
      </w:r>
      <w:r>
        <w:rPr>
          <w:spacing w:val="-9"/>
          <w:sz w:val="24"/>
          <w:szCs w:val="24"/>
        </w:rPr>
        <w:t>i</w:t>
      </w:r>
      <w:r>
        <w:rPr>
          <w:spacing w:val="9"/>
          <w:sz w:val="24"/>
          <w:szCs w:val="24"/>
        </w:rPr>
        <w:t>o</w:t>
      </w:r>
      <w:r>
        <w:rPr>
          <w:spacing w:val="-5"/>
          <w:sz w:val="24"/>
          <w:szCs w:val="24"/>
        </w:rPr>
        <w:t>n</w:t>
      </w:r>
      <w:r>
        <w:rPr>
          <w:sz w:val="24"/>
          <w:szCs w:val="24"/>
        </w:rPr>
        <w:t>,</w:t>
      </w:r>
      <w:r>
        <w:rPr>
          <w:spacing w:val="4"/>
          <w:sz w:val="24"/>
          <w:szCs w:val="24"/>
        </w:rPr>
        <w:t xml:space="preserve"> </w:t>
      </w:r>
      <w:r>
        <w:rPr>
          <w:spacing w:val="-1"/>
          <w:sz w:val="24"/>
          <w:szCs w:val="24"/>
        </w:rPr>
        <w:t>a</w:t>
      </w:r>
      <w:r>
        <w:rPr>
          <w:spacing w:val="-5"/>
          <w:sz w:val="24"/>
          <w:szCs w:val="24"/>
        </w:rPr>
        <w:t>n</w:t>
      </w:r>
      <w:r>
        <w:rPr>
          <w:sz w:val="24"/>
          <w:szCs w:val="24"/>
        </w:rPr>
        <w:t>d</w:t>
      </w:r>
      <w:r>
        <w:rPr>
          <w:spacing w:val="7"/>
          <w:sz w:val="24"/>
          <w:szCs w:val="24"/>
        </w:rPr>
        <w:t xml:space="preserve"> </w:t>
      </w:r>
      <w:r>
        <w:rPr>
          <w:sz w:val="24"/>
          <w:szCs w:val="24"/>
        </w:rPr>
        <w:t>i</w:t>
      </w:r>
      <w:r>
        <w:rPr>
          <w:spacing w:val="-4"/>
          <w:sz w:val="24"/>
          <w:szCs w:val="24"/>
        </w:rPr>
        <w:t>m</w:t>
      </w:r>
      <w:r>
        <w:rPr>
          <w:spacing w:val="5"/>
          <w:sz w:val="24"/>
          <w:szCs w:val="24"/>
        </w:rPr>
        <w:t>p</w:t>
      </w:r>
      <w:r>
        <w:rPr>
          <w:spacing w:val="-4"/>
          <w:sz w:val="24"/>
          <w:szCs w:val="24"/>
        </w:rPr>
        <w:t>l</w:t>
      </w:r>
      <w:r>
        <w:rPr>
          <w:spacing w:val="4"/>
          <w:sz w:val="24"/>
          <w:szCs w:val="24"/>
        </w:rPr>
        <w:t>e</w:t>
      </w:r>
      <w:r>
        <w:rPr>
          <w:spacing w:val="-4"/>
          <w:sz w:val="24"/>
          <w:szCs w:val="24"/>
        </w:rPr>
        <w:t>m</w:t>
      </w:r>
      <w:r>
        <w:rPr>
          <w:spacing w:val="4"/>
          <w:sz w:val="24"/>
          <w:szCs w:val="24"/>
        </w:rPr>
        <w:t>e</w:t>
      </w:r>
      <w:r>
        <w:rPr>
          <w:spacing w:val="-5"/>
          <w:sz w:val="24"/>
          <w:szCs w:val="24"/>
        </w:rPr>
        <w:t>n</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p>
    <w:p w:rsidR="009602C1" w:rsidRDefault="009602C1" w:rsidP="009602C1">
      <w:pPr>
        <w:spacing w:line="360" w:lineRule="auto"/>
        <w:ind w:right="73" w:firstLine="426"/>
        <w:jc w:val="both"/>
        <w:rPr>
          <w:sz w:val="24"/>
          <w:szCs w:val="24"/>
        </w:rPr>
      </w:pPr>
    </w:p>
    <w:p w:rsidR="002539B1" w:rsidRDefault="002539B1" w:rsidP="009602C1">
      <w:pPr>
        <w:pStyle w:val="Heading2"/>
        <w:numPr>
          <w:ilvl w:val="0"/>
          <w:numId w:val="10"/>
        </w:numPr>
        <w:ind w:left="426" w:hanging="426"/>
      </w:pPr>
      <w:bookmarkStart w:id="17" w:name="_Toc132632406"/>
      <w:r>
        <w:rPr>
          <w:spacing w:val="1"/>
        </w:rPr>
        <w:t>Sn</w:t>
      </w:r>
      <w:r>
        <w:t>owba</w:t>
      </w:r>
      <w:r>
        <w:rPr>
          <w:spacing w:val="-4"/>
        </w:rPr>
        <w:t>l</w:t>
      </w:r>
      <w:r>
        <w:t>l</w:t>
      </w:r>
      <w:r>
        <w:rPr>
          <w:spacing w:val="-2"/>
        </w:rPr>
        <w:t xml:space="preserve"> </w:t>
      </w:r>
      <w:r>
        <w:rPr>
          <w:spacing w:val="1"/>
        </w:rPr>
        <w:t>S</w:t>
      </w:r>
      <w:r>
        <w:t>a</w:t>
      </w:r>
      <w:r>
        <w:rPr>
          <w:spacing w:val="-3"/>
        </w:rPr>
        <w:t>m</w:t>
      </w:r>
      <w:r>
        <w:rPr>
          <w:spacing w:val="1"/>
        </w:rPr>
        <w:t>p</w:t>
      </w:r>
      <w:r>
        <w:rPr>
          <w:spacing w:val="-4"/>
        </w:rPr>
        <w:t>l</w:t>
      </w:r>
      <w:r>
        <w:t>i</w:t>
      </w:r>
      <w:r>
        <w:rPr>
          <w:spacing w:val="1"/>
        </w:rPr>
        <w:t>n</w:t>
      </w:r>
      <w:r>
        <w:t>g</w:t>
      </w:r>
      <w:bookmarkEnd w:id="17"/>
    </w:p>
    <w:p w:rsidR="002539B1" w:rsidRDefault="002539B1" w:rsidP="00B67010">
      <w:pPr>
        <w:spacing w:line="360" w:lineRule="auto"/>
        <w:ind w:right="76" w:firstLine="426"/>
        <w:jc w:val="both"/>
        <w:rPr>
          <w:sz w:val="24"/>
          <w:szCs w:val="24"/>
        </w:rPr>
      </w:pPr>
      <w:r>
        <w:rPr>
          <w:spacing w:val="-6"/>
          <w:sz w:val="24"/>
          <w:szCs w:val="24"/>
        </w:rPr>
        <w:t>W</w:t>
      </w:r>
      <w:r>
        <w:rPr>
          <w:spacing w:val="-1"/>
          <w:sz w:val="24"/>
          <w:szCs w:val="24"/>
        </w:rPr>
        <w:t>a</w:t>
      </w:r>
      <w:r>
        <w:rPr>
          <w:spacing w:val="5"/>
          <w:sz w:val="24"/>
          <w:szCs w:val="24"/>
        </w:rPr>
        <w:t>t</w:t>
      </w:r>
      <w:r>
        <w:rPr>
          <w:spacing w:val="-1"/>
          <w:sz w:val="24"/>
          <w:szCs w:val="24"/>
        </w:rPr>
        <w:t>e</w:t>
      </w:r>
      <w:r>
        <w:rPr>
          <w:spacing w:val="1"/>
          <w:sz w:val="24"/>
          <w:szCs w:val="24"/>
        </w:rPr>
        <w:t>r</w:t>
      </w:r>
      <w:r>
        <w:rPr>
          <w:spacing w:val="-2"/>
          <w:sz w:val="24"/>
          <w:szCs w:val="24"/>
        </w:rPr>
        <w:t>s</w:t>
      </w:r>
      <w:r>
        <w:rPr>
          <w:sz w:val="24"/>
          <w:szCs w:val="24"/>
        </w:rPr>
        <w:t>,</w:t>
      </w:r>
      <w:r>
        <w:rPr>
          <w:spacing w:val="7"/>
          <w:sz w:val="24"/>
          <w:szCs w:val="24"/>
        </w:rPr>
        <w:t xml:space="preserve"> </w:t>
      </w:r>
      <w:r>
        <w:rPr>
          <w:spacing w:val="-2"/>
          <w:sz w:val="24"/>
          <w:szCs w:val="24"/>
        </w:rPr>
        <w:t>J</w:t>
      </w:r>
      <w:r>
        <w:rPr>
          <w:sz w:val="24"/>
          <w:szCs w:val="24"/>
        </w:rPr>
        <w:t>.</w:t>
      </w:r>
      <w:r>
        <w:rPr>
          <w:spacing w:val="7"/>
          <w:sz w:val="24"/>
          <w:szCs w:val="24"/>
        </w:rPr>
        <w:t xml:space="preserve"> </w:t>
      </w:r>
      <w:r>
        <w:rPr>
          <w:spacing w:val="1"/>
          <w:sz w:val="24"/>
          <w:szCs w:val="24"/>
        </w:rPr>
        <w:t>(</w:t>
      </w:r>
      <w:r>
        <w:rPr>
          <w:sz w:val="24"/>
          <w:szCs w:val="24"/>
        </w:rPr>
        <w:t>201</w:t>
      </w:r>
      <w:r>
        <w:rPr>
          <w:spacing w:val="-5"/>
          <w:sz w:val="24"/>
          <w:szCs w:val="24"/>
        </w:rPr>
        <w:t>5</w:t>
      </w:r>
      <w:r>
        <w:rPr>
          <w:sz w:val="24"/>
          <w:szCs w:val="24"/>
        </w:rPr>
        <w:t>)</w:t>
      </w:r>
      <w:r>
        <w:rPr>
          <w:spacing w:val="6"/>
          <w:sz w:val="24"/>
          <w:szCs w:val="24"/>
        </w:rPr>
        <w:t xml:space="preserve"> </w:t>
      </w:r>
      <w:r>
        <w:rPr>
          <w:spacing w:val="-2"/>
          <w:sz w:val="24"/>
          <w:szCs w:val="24"/>
        </w:rPr>
        <w:t>s</w:t>
      </w:r>
      <w:r>
        <w:rPr>
          <w:spacing w:val="4"/>
          <w:sz w:val="24"/>
          <w:szCs w:val="24"/>
        </w:rPr>
        <w:t>a</w:t>
      </w:r>
      <w:r>
        <w:rPr>
          <w:spacing w:val="-9"/>
          <w:sz w:val="24"/>
          <w:szCs w:val="24"/>
        </w:rPr>
        <w:t>i</w:t>
      </w:r>
      <w:r>
        <w:rPr>
          <w:sz w:val="24"/>
          <w:szCs w:val="24"/>
        </w:rPr>
        <w:t>d</w:t>
      </w:r>
      <w:r>
        <w:rPr>
          <w:spacing w:val="4"/>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4"/>
          <w:sz w:val="24"/>
          <w:szCs w:val="24"/>
        </w:rPr>
        <w:t xml:space="preserve"> </w:t>
      </w:r>
      <w:r>
        <w:rPr>
          <w:spacing w:val="-2"/>
          <w:sz w:val="24"/>
          <w:szCs w:val="24"/>
        </w:rPr>
        <w:t>s</w:t>
      </w:r>
      <w:r>
        <w:rPr>
          <w:spacing w:val="-5"/>
          <w:sz w:val="24"/>
          <w:szCs w:val="24"/>
        </w:rPr>
        <w:t>n</w:t>
      </w:r>
      <w:r>
        <w:rPr>
          <w:spacing w:val="5"/>
          <w:sz w:val="24"/>
          <w:szCs w:val="24"/>
        </w:rPr>
        <w:t>o</w:t>
      </w:r>
      <w:r>
        <w:rPr>
          <w:sz w:val="24"/>
          <w:szCs w:val="24"/>
        </w:rPr>
        <w:t>w</w:t>
      </w:r>
      <w:r>
        <w:rPr>
          <w:spacing w:val="-5"/>
          <w:sz w:val="24"/>
          <w:szCs w:val="24"/>
        </w:rPr>
        <w:t>b</w:t>
      </w:r>
      <w:r>
        <w:rPr>
          <w:spacing w:val="4"/>
          <w:sz w:val="24"/>
          <w:szCs w:val="24"/>
        </w:rPr>
        <w:t>a</w:t>
      </w:r>
      <w:r>
        <w:rPr>
          <w:spacing w:val="-4"/>
          <w:sz w:val="24"/>
          <w:szCs w:val="24"/>
        </w:rPr>
        <w:t>l</w:t>
      </w:r>
      <w:r>
        <w:rPr>
          <w:sz w:val="24"/>
          <w:szCs w:val="24"/>
        </w:rPr>
        <w:t xml:space="preserve">l </w:t>
      </w:r>
      <w:r>
        <w:rPr>
          <w:spacing w:val="-2"/>
          <w:sz w:val="24"/>
          <w:szCs w:val="24"/>
        </w:rPr>
        <w:t>s</w:t>
      </w:r>
      <w:r>
        <w:rPr>
          <w:spacing w:val="4"/>
          <w:sz w:val="24"/>
          <w:szCs w:val="24"/>
        </w:rPr>
        <w:t>a</w:t>
      </w:r>
      <w:r>
        <w:rPr>
          <w:spacing w:val="-4"/>
          <w:sz w:val="24"/>
          <w:szCs w:val="24"/>
        </w:rPr>
        <w:t>m</w:t>
      </w:r>
      <w:r>
        <w:rPr>
          <w:spacing w:val="5"/>
          <w:sz w:val="24"/>
          <w:szCs w:val="24"/>
        </w:rPr>
        <w:t>p</w:t>
      </w:r>
      <w:r>
        <w:rPr>
          <w:sz w:val="24"/>
          <w:szCs w:val="24"/>
        </w:rPr>
        <w:t>l</w:t>
      </w:r>
      <w:r>
        <w:rPr>
          <w:spacing w:val="-4"/>
          <w:sz w:val="24"/>
          <w:szCs w:val="24"/>
        </w:rPr>
        <w:t>i</w:t>
      </w:r>
      <w:r>
        <w:rPr>
          <w:sz w:val="24"/>
          <w:szCs w:val="24"/>
        </w:rPr>
        <w:t>ng</w:t>
      </w:r>
      <w:r>
        <w:rPr>
          <w:spacing w:val="9"/>
          <w:sz w:val="24"/>
          <w:szCs w:val="24"/>
        </w:rPr>
        <w:t xml:space="preserve"> </w:t>
      </w:r>
      <w:r>
        <w:rPr>
          <w:spacing w:val="-4"/>
          <w:sz w:val="24"/>
          <w:szCs w:val="24"/>
        </w:rPr>
        <w:t>i</w:t>
      </w:r>
      <w:r>
        <w:rPr>
          <w:sz w:val="24"/>
          <w:szCs w:val="24"/>
        </w:rPr>
        <w:t>s</w:t>
      </w:r>
      <w:r>
        <w:rPr>
          <w:spacing w:val="2"/>
          <w:sz w:val="24"/>
          <w:szCs w:val="24"/>
        </w:rPr>
        <w:t xml:space="preserve"> </w:t>
      </w:r>
      <w:r>
        <w:rPr>
          <w:sz w:val="24"/>
          <w:szCs w:val="24"/>
        </w:rPr>
        <w:t>g</w:t>
      </w:r>
      <w:r>
        <w:rPr>
          <w:spacing w:val="-1"/>
          <w:sz w:val="24"/>
          <w:szCs w:val="24"/>
        </w:rPr>
        <w:t>e</w:t>
      </w:r>
      <w:r>
        <w:rPr>
          <w:spacing w:val="-5"/>
          <w:sz w:val="24"/>
          <w:szCs w:val="24"/>
        </w:rPr>
        <w:t>n</w:t>
      </w:r>
      <w:r>
        <w:rPr>
          <w:spacing w:val="-1"/>
          <w:sz w:val="24"/>
          <w:szCs w:val="24"/>
        </w:rPr>
        <w:t>e</w:t>
      </w:r>
      <w:r>
        <w:rPr>
          <w:spacing w:val="1"/>
          <w:sz w:val="24"/>
          <w:szCs w:val="24"/>
        </w:rPr>
        <w:t>r</w:t>
      </w:r>
      <w:r>
        <w:rPr>
          <w:spacing w:val="4"/>
          <w:sz w:val="24"/>
          <w:szCs w:val="24"/>
        </w:rPr>
        <w:t>a</w:t>
      </w:r>
      <w:r>
        <w:rPr>
          <w:sz w:val="24"/>
          <w:szCs w:val="24"/>
        </w:rPr>
        <w:t>l</w:t>
      </w:r>
      <w:r>
        <w:rPr>
          <w:spacing w:val="1"/>
          <w:sz w:val="24"/>
          <w:szCs w:val="24"/>
        </w:rPr>
        <w:t>l</w:t>
      </w:r>
      <w:r>
        <w:rPr>
          <w:sz w:val="24"/>
          <w:szCs w:val="24"/>
        </w:rPr>
        <w:t xml:space="preserve">y </w:t>
      </w:r>
      <w:r>
        <w:rPr>
          <w:spacing w:val="-2"/>
          <w:sz w:val="24"/>
          <w:szCs w:val="24"/>
        </w:rPr>
        <w:t>s</w:t>
      </w:r>
      <w:r>
        <w:rPr>
          <w:spacing w:val="-1"/>
          <w:sz w:val="24"/>
          <w:szCs w:val="24"/>
        </w:rPr>
        <w:t>e</w:t>
      </w:r>
      <w:r>
        <w:rPr>
          <w:spacing w:val="4"/>
          <w:sz w:val="24"/>
          <w:szCs w:val="24"/>
        </w:rPr>
        <w:t>e</w:t>
      </w:r>
      <w:r>
        <w:rPr>
          <w:sz w:val="24"/>
          <w:szCs w:val="24"/>
        </w:rPr>
        <w:t xml:space="preserve">n </w:t>
      </w:r>
      <w:r>
        <w:rPr>
          <w:spacing w:val="4"/>
          <w:sz w:val="24"/>
          <w:szCs w:val="24"/>
        </w:rPr>
        <w:t>a</w:t>
      </w:r>
      <w:r>
        <w:rPr>
          <w:sz w:val="24"/>
          <w:szCs w:val="24"/>
        </w:rPr>
        <w:t>s</w:t>
      </w:r>
      <w:r>
        <w:rPr>
          <w:spacing w:val="2"/>
          <w:sz w:val="24"/>
          <w:szCs w:val="24"/>
        </w:rPr>
        <w:t xml:space="preserve"> </w:t>
      </w:r>
      <w:r>
        <w:rPr>
          <w:sz w:val="24"/>
          <w:szCs w:val="24"/>
        </w:rPr>
        <w:t>a</w:t>
      </w:r>
      <w:r>
        <w:rPr>
          <w:spacing w:val="3"/>
          <w:sz w:val="24"/>
          <w:szCs w:val="24"/>
        </w:rPr>
        <w:t xml:space="preserve"> </w:t>
      </w:r>
      <w:r>
        <w:rPr>
          <w:sz w:val="24"/>
          <w:szCs w:val="24"/>
        </w:rPr>
        <w:t>h</w:t>
      </w:r>
      <w:r>
        <w:rPr>
          <w:spacing w:val="-4"/>
          <w:sz w:val="24"/>
          <w:szCs w:val="24"/>
        </w:rPr>
        <w:t>i</w:t>
      </w:r>
      <w:r>
        <w:rPr>
          <w:spacing w:val="5"/>
          <w:sz w:val="24"/>
          <w:szCs w:val="24"/>
        </w:rPr>
        <w:t>ghl</w:t>
      </w:r>
      <w:r>
        <w:rPr>
          <w:sz w:val="24"/>
          <w:szCs w:val="24"/>
        </w:rPr>
        <w:t xml:space="preserve">y </w:t>
      </w:r>
      <w:r>
        <w:rPr>
          <w:spacing w:val="4"/>
          <w:sz w:val="24"/>
          <w:szCs w:val="24"/>
        </w:rPr>
        <w:t>e</w:t>
      </w:r>
      <w:r>
        <w:rPr>
          <w:spacing w:val="-3"/>
          <w:sz w:val="24"/>
          <w:szCs w:val="24"/>
        </w:rPr>
        <w:t>ff</w:t>
      </w:r>
      <w:r>
        <w:rPr>
          <w:spacing w:val="-1"/>
          <w:sz w:val="24"/>
          <w:szCs w:val="24"/>
        </w:rPr>
        <w:t>ec</w:t>
      </w:r>
      <w:r>
        <w:rPr>
          <w:spacing w:val="10"/>
          <w:sz w:val="24"/>
          <w:szCs w:val="24"/>
        </w:rPr>
        <w:t>t</w:t>
      </w:r>
      <w:r>
        <w:rPr>
          <w:spacing w:val="-4"/>
          <w:sz w:val="24"/>
          <w:szCs w:val="24"/>
        </w:rPr>
        <w:t>i</w:t>
      </w:r>
      <w:r>
        <w:rPr>
          <w:spacing w:val="-5"/>
          <w:sz w:val="24"/>
          <w:szCs w:val="24"/>
        </w:rPr>
        <w:t>v</w:t>
      </w:r>
      <w:r>
        <w:rPr>
          <w:sz w:val="24"/>
          <w:szCs w:val="24"/>
        </w:rPr>
        <w:t>e</w:t>
      </w:r>
      <w:r>
        <w:rPr>
          <w:spacing w:val="54"/>
          <w:sz w:val="24"/>
          <w:szCs w:val="24"/>
        </w:rPr>
        <w:t xml:space="preserve"> </w:t>
      </w:r>
      <w:r>
        <w:rPr>
          <w:spacing w:val="-1"/>
          <w:sz w:val="24"/>
          <w:szCs w:val="24"/>
        </w:rPr>
        <w:t>s</w:t>
      </w:r>
      <w:r>
        <w:rPr>
          <w:spacing w:val="4"/>
          <w:sz w:val="24"/>
          <w:szCs w:val="24"/>
        </w:rPr>
        <w:t>a</w:t>
      </w:r>
      <w:r>
        <w:rPr>
          <w:spacing w:val="-9"/>
          <w:sz w:val="24"/>
          <w:szCs w:val="24"/>
        </w:rPr>
        <w:t>m</w:t>
      </w:r>
      <w:r>
        <w:rPr>
          <w:spacing w:val="5"/>
          <w:sz w:val="24"/>
          <w:szCs w:val="24"/>
        </w:rPr>
        <w:t>p</w:t>
      </w:r>
      <w:r>
        <w:rPr>
          <w:sz w:val="24"/>
          <w:szCs w:val="24"/>
        </w:rPr>
        <w:t>l</w:t>
      </w:r>
      <w:r>
        <w:rPr>
          <w:spacing w:val="-4"/>
          <w:sz w:val="24"/>
          <w:szCs w:val="24"/>
        </w:rPr>
        <w:t>i</w:t>
      </w:r>
      <w:r>
        <w:rPr>
          <w:sz w:val="24"/>
          <w:szCs w:val="24"/>
        </w:rPr>
        <w:t>ng</w:t>
      </w:r>
      <w:r>
        <w:rPr>
          <w:spacing w:val="55"/>
          <w:sz w:val="24"/>
          <w:szCs w:val="24"/>
        </w:rPr>
        <w:t xml:space="preserve"> </w:t>
      </w:r>
      <w:r>
        <w:rPr>
          <w:spacing w:val="5"/>
          <w:sz w:val="24"/>
          <w:szCs w:val="24"/>
        </w:rPr>
        <w:t>t</w:t>
      </w:r>
      <w:r>
        <w:rPr>
          <w:spacing w:val="-1"/>
          <w:sz w:val="24"/>
          <w:szCs w:val="24"/>
        </w:rPr>
        <w:t>ec</w:t>
      </w:r>
      <w:r>
        <w:rPr>
          <w:spacing w:val="-5"/>
          <w:sz w:val="24"/>
          <w:szCs w:val="24"/>
        </w:rPr>
        <w:t>h</w:t>
      </w:r>
      <w:r>
        <w:rPr>
          <w:sz w:val="24"/>
          <w:szCs w:val="24"/>
        </w:rPr>
        <w:t>n</w:t>
      </w:r>
      <w:r>
        <w:rPr>
          <w:spacing w:val="-4"/>
          <w:sz w:val="24"/>
          <w:szCs w:val="24"/>
        </w:rPr>
        <w:t>i</w:t>
      </w:r>
      <w:r>
        <w:rPr>
          <w:sz w:val="24"/>
          <w:szCs w:val="24"/>
        </w:rPr>
        <w:t>que</w:t>
      </w:r>
      <w:r>
        <w:rPr>
          <w:spacing w:val="54"/>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55"/>
          <w:sz w:val="24"/>
          <w:szCs w:val="24"/>
        </w:rPr>
        <w:t xml:space="preserve"> </w:t>
      </w:r>
      <w:r>
        <w:rPr>
          <w:spacing w:val="4"/>
          <w:sz w:val="24"/>
          <w:szCs w:val="24"/>
        </w:rPr>
        <w:t>a</w:t>
      </w:r>
      <w:r>
        <w:rPr>
          <w:spacing w:val="-4"/>
          <w:sz w:val="24"/>
          <w:szCs w:val="24"/>
        </w:rPr>
        <w:t>l</w:t>
      </w:r>
      <w:r>
        <w:rPr>
          <w:spacing w:val="-9"/>
          <w:sz w:val="24"/>
          <w:szCs w:val="24"/>
        </w:rPr>
        <w:t>l</w:t>
      </w:r>
      <w:r>
        <w:rPr>
          <w:spacing w:val="5"/>
          <w:sz w:val="24"/>
          <w:szCs w:val="24"/>
        </w:rPr>
        <w:t>o</w:t>
      </w:r>
      <w:r>
        <w:rPr>
          <w:sz w:val="24"/>
          <w:szCs w:val="24"/>
        </w:rPr>
        <w:t>ws</w:t>
      </w:r>
      <w:r>
        <w:rPr>
          <w:spacing w:val="57"/>
          <w:sz w:val="24"/>
          <w:szCs w:val="24"/>
        </w:rPr>
        <w:t xml:space="preserve"> </w:t>
      </w:r>
      <w:r>
        <w:rPr>
          <w:spacing w:val="-8"/>
          <w:sz w:val="24"/>
          <w:szCs w:val="24"/>
        </w:rPr>
        <w:t>f</w:t>
      </w:r>
      <w:r>
        <w:rPr>
          <w:spacing w:val="5"/>
          <w:sz w:val="24"/>
          <w:szCs w:val="24"/>
        </w:rPr>
        <w:t>o</w:t>
      </w:r>
      <w:r>
        <w:rPr>
          <w:sz w:val="24"/>
          <w:szCs w:val="24"/>
        </w:rPr>
        <w:t>r</w:t>
      </w:r>
      <w:r>
        <w:rPr>
          <w:spacing w:val="47"/>
          <w:sz w:val="24"/>
          <w:szCs w:val="24"/>
        </w:rPr>
        <w:t xml:space="preserve"> </w:t>
      </w:r>
      <w:r>
        <w:rPr>
          <w:spacing w:val="5"/>
          <w:sz w:val="24"/>
          <w:szCs w:val="24"/>
        </w:rPr>
        <w:t>t</w:t>
      </w:r>
      <w:r>
        <w:rPr>
          <w:spacing w:val="-5"/>
          <w:sz w:val="24"/>
          <w:szCs w:val="24"/>
        </w:rPr>
        <w:t>h</w:t>
      </w:r>
      <w:r>
        <w:rPr>
          <w:sz w:val="24"/>
          <w:szCs w:val="24"/>
        </w:rPr>
        <w:t>e</w:t>
      </w:r>
      <w:r>
        <w:rPr>
          <w:spacing w:val="54"/>
          <w:sz w:val="24"/>
          <w:szCs w:val="24"/>
        </w:rPr>
        <w:t xml:space="preserve"> </w:t>
      </w:r>
      <w:r>
        <w:rPr>
          <w:spacing w:val="-7"/>
          <w:sz w:val="24"/>
          <w:szCs w:val="24"/>
        </w:rPr>
        <w:t>s</w:t>
      </w:r>
      <w:r>
        <w:rPr>
          <w:spacing w:val="5"/>
          <w:sz w:val="24"/>
          <w:szCs w:val="24"/>
        </w:rPr>
        <w:t>t</w:t>
      </w:r>
      <w:r>
        <w:rPr>
          <w:sz w:val="24"/>
          <w:szCs w:val="24"/>
        </w:rPr>
        <w:t>udy</w:t>
      </w:r>
      <w:r>
        <w:rPr>
          <w:spacing w:val="45"/>
          <w:sz w:val="24"/>
          <w:szCs w:val="24"/>
        </w:rPr>
        <w:t xml:space="preserve"> </w:t>
      </w:r>
      <w:r>
        <w:rPr>
          <w:spacing w:val="5"/>
          <w:sz w:val="24"/>
          <w:szCs w:val="24"/>
        </w:rPr>
        <w:t>o</w:t>
      </w:r>
      <w:r>
        <w:rPr>
          <w:sz w:val="24"/>
          <w:szCs w:val="24"/>
        </w:rPr>
        <w:t>f</w:t>
      </w:r>
      <w:r>
        <w:rPr>
          <w:spacing w:val="47"/>
          <w:sz w:val="24"/>
          <w:szCs w:val="24"/>
        </w:rPr>
        <w:t xml:space="preserve"> </w:t>
      </w:r>
      <w:r>
        <w:rPr>
          <w:spacing w:val="5"/>
          <w:sz w:val="24"/>
          <w:szCs w:val="24"/>
        </w:rPr>
        <w:t>d</w:t>
      </w:r>
      <w:r>
        <w:rPr>
          <w:spacing w:val="-4"/>
          <w:sz w:val="24"/>
          <w:szCs w:val="24"/>
        </w:rPr>
        <w:t>i</w:t>
      </w:r>
      <w:r>
        <w:rPr>
          <w:spacing w:val="-3"/>
          <w:sz w:val="24"/>
          <w:szCs w:val="24"/>
        </w:rPr>
        <w:t>f</w:t>
      </w:r>
      <w:r>
        <w:rPr>
          <w:spacing w:val="1"/>
          <w:sz w:val="24"/>
          <w:szCs w:val="24"/>
        </w:rPr>
        <w:t>f</w:t>
      </w:r>
      <w:r>
        <w:rPr>
          <w:spacing w:val="-4"/>
          <w:sz w:val="24"/>
          <w:szCs w:val="24"/>
        </w:rPr>
        <w:t>i</w:t>
      </w:r>
      <w:r>
        <w:rPr>
          <w:spacing w:val="-1"/>
          <w:sz w:val="24"/>
          <w:szCs w:val="24"/>
        </w:rPr>
        <w:t>c</w:t>
      </w:r>
      <w:r>
        <w:rPr>
          <w:spacing w:val="5"/>
          <w:sz w:val="24"/>
          <w:szCs w:val="24"/>
        </w:rPr>
        <w:t>u</w:t>
      </w:r>
      <w:r>
        <w:rPr>
          <w:spacing w:val="-9"/>
          <w:sz w:val="24"/>
          <w:szCs w:val="24"/>
        </w:rPr>
        <w:t>l</w:t>
      </w:r>
      <w:r>
        <w:rPr>
          <w:sz w:val="24"/>
          <w:szCs w:val="24"/>
        </w:rPr>
        <w:t>t  to</w:t>
      </w:r>
      <w:r>
        <w:rPr>
          <w:spacing w:val="55"/>
          <w:sz w:val="24"/>
          <w:szCs w:val="24"/>
        </w:rPr>
        <w:t xml:space="preserve"> </w:t>
      </w:r>
      <w:r>
        <w:rPr>
          <w:spacing w:val="1"/>
          <w:sz w:val="24"/>
          <w:szCs w:val="24"/>
        </w:rPr>
        <w:t>r</w:t>
      </w:r>
      <w:r>
        <w:rPr>
          <w:spacing w:val="-1"/>
          <w:sz w:val="24"/>
          <w:szCs w:val="24"/>
        </w:rPr>
        <w:t>eac</w:t>
      </w:r>
      <w:r>
        <w:rPr>
          <w:sz w:val="24"/>
          <w:szCs w:val="24"/>
        </w:rPr>
        <w:t>h</w:t>
      </w:r>
      <w:r>
        <w:rPr>
          <w:spacing w:val="45"/>
          <w:sz w:val="24"/>
          <w:szCs w:val="24"/>
        </w:rPr>
        <w:t xml:space="preserve"> </w:t>
      </w:r>
      <w:r>
        <w:rPr>
          <w:spacing w:val="5"/>
          <w:sz w:val="24"/>
          <w:szCs w:val="24"/>
        </w:rPr>
        <w:t>o</w:t>
      </w:r>
      <w:r w:rsidR="00B67010">
        <w:rPr>
          <w:sz w:val="24"/>
          <w:szCs w:val="24"/>
        </w:rPr>
        <w:t xml:space="preserve">r </w:t>
      </w:r>
      <w:r>
        <w:rPr>
          <w:spacing w:val="1"/>
          <w:sz w:val="24"/>
          <w:szCs w:val="24"/>
        </w:rPr>
        <w:t>‘</w:t>
      </w:r>
      <w:r>
        <w:rPr>
          <w:sz w:val="24"/>
          <w:szCs w:val="24"/>
        </w:rPr>
        <w:t>h</w:t>
      </w:r>
      <w:r>
        <w:rPr>
          <w:spacing w:val="-4"/>
          <w:sz w:val="24"/>
          <w:szCs w:val="24"/>
        </w:rPr>
        <w:t>i</w:t>
      </w:r>
      <w:r>
        <w:rPr>
          <w:sz w:val="24"/>
          <w:szCs w:val="24"/>
        </w:rPr>
        <w:t>dd</w:t>
      </w:r>
      <w:r>
        <w:rPr>
          <w:spacing w:val="4"/>
          <w:sz w:val="24"/>
          <w:szCs w:val="24"/>
        </w:rPr>
        <w:t>e</w:t>
      </w:r>
      <w:r>
        <w:rPr>
          <w:spacing w:val="-5"/>
          <w:sz w:val="24"/>
          <w:szCs w:val="24"/>
        </w:rPr>
        <w:t>n</w:t>
      </w:r>
      <w:r>
        <w:rPr>
          <w:sz w:val="24"/>
          <w:szCs w:val="24"/>
        </w:rPr>
        <w:t>’</w:t>
      </w:r>
      <w:r>
        <w:rPr>
          <w:spacing w:val="4"/>
          <w:sz w:val="24"/>
          <w:szCs w:val="24"/>
        </w:rPr>
        <w:t xml:space="preserve"> </w:t>
      </w:r>
      <w:r>
        <w:rPr>
          <w:sz w:val="24"/>
          <w:szCs w:val="24"/>
        </w:rPr>
        <w:t>p</w:t>
      </w:r>
      <w:r>
        <w:rPr>
          <w:spacing w:val="5"/>
          <w:sz w:val="24"/>
          <w:szCs w:val="24"/>
        </w:rPr>
        <w:t>o</w:t>
      </w:r>
      <w:r>
        <w:rPr>
          <w:sz w:val="24"/>
          <w:szCs w:val="24"/>
        </w:rPr>
        <w:t>p</w:t>
      </w:r>
      <w:r>
        <w:rPr>
          <w:spacing w:val="5"/>
          <w:sz w:val="24"/>
          <w:szCs w:val="24"/>
        </w:rPr>
        <w:t>u</w:t>
      </w:r>
      <w:r>
        <w:rPr>
          <w:spacing w:val="-9"/>
          <w:sz w:val="24"/>
          <w:szCs w:val="24"/>
        </w:rPr>
        <w:t>l</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2"/>
          <w:sz w:val="24"/>
          <w:szCs w:val="24"/>
        </w:rPr>
        <w:t>s</w:t>
      </w:r>
      <w:r>
        <w:rPr>
          <w:sz w:val="24"/>
          <w:szCs w:val="24"/>
        </w:rPr>
        <w:t>.</w:t>
      </w:r>
      <w:r>
        <w:rPr>
          <w:spacing w:val="9"/>
          <w:sz w:val="24"/>
          <w:szCs w:val="24"/>
        </w:rPr>
        <w:t xml:space="preserve"> </w:t>
      </w:r>
      <w:r>
        <w:rPr>
          <w:spacing w:val="-3"/>
          <w:sz w:val="24"/>
          <w:szCs w:val="24"/>
        </w:rPr>
        <w:t>I</w:t>
      </w:r>
      <w:r>
        <w:rPr>
          <w:sz w:val="24"/>
          <w:szCs w:val="24"/>
        </w:rPr>
        <w:t>t</w:t>
      </w:r>
      <w:r>
        <w:rPr>
          <w:spacing w:val="12"/>
          <w:sz w:val="24"/>
          <w:szCs w:val="24"/>
        </w:rPr>
        <w:t xml:space="preserve"> </w:t>
      </w:r>
      <w:r>
        <w:rPr>
          <w:spacing w:val="-4"/>
          <w:sz w:val="24"/>
          <w:szCs w:val="24"/>
        </w:rPr>
        <w:t>i</w:t>
      </w:r>
      <w:r>
        <w:rPr>
          <w:sz w:val="24"/>
          <w:szCs w:val="24"/>
        </w:rPr>
        <w:t>s</w:t>
      </w:r>
      <w:r>
        <w:rPr>
          <w:spacing w:val="5"/>
          <w:sz w:val="24"/>
          <w:szCs w:val="24"/>
        </w:rPr>
        <w:t xml:space="preserve"> </w:t>
      </w:r>
      <w:r>
        <w:rPr>
          <w:spacing w:val="4"/>
          <w:sz w:val="24"/>
          <w:szCs w:val="24"/>
        </w:rPr>
        <w:t>a</w:t>
      </w:r>
      <w:r>
        <w:rPr>
          <w:spacing w:val="-4"/>
          <w:sz w:val="24"/>
          <w:szCs w:val="24"/>
        </w:rPr>
        <w:t>l</w:t>
      </w:r>
      <w:r>
        <w:rPr>
          <w:spacing w:val="-2"/>
          <w:sz w:val="24"/>
          <w:szCs w:val="24"/>
        </w:rPr>
        <w:t>s</w:t>
      </w:r>
      <w:r>
        <w:rPr>
          <w:sz w:val="24"/>
          <w:szCs w:val="24"/>
        </w:rPr>
        <w:t>o</w:t>
      </w:r>
      <w:r>
        <w:rPr>
          <w:spacing w:val="12"/>
          <w:sz w:val="24"/>
          <w:szCs w:val="24"/>
        </w:rPr>
        <w:t xml:space="preserve"> </w:t>
      </w:r>
      <w:r>
        <w:rPr>
          <w:spacing w:val="-2"/>
          <w:sz w:val="24"/>
          <w:szCs w:val="24"/>
        </w:rPr>
        <w:t>s</w:t>
      </w:r>
      <w:r>
        <w:rPr>
          <w:spacing w:val="-1"/>
          <w:sz w:val="24"/>
          <w:szCs w:val="24"/>
        </w:rPr>
        <w:t>e</w:t>
      </w:r>
      <w:r>
        <w:rPr>
          <w:spacing w:val="4"/>
          <w:sz w:val="24"/>
          <w:szCs w:val="24"/>
        </w:rPr>
        <w:t>e</w:t>
      </w:r>
      <w:r>
        <w:rPr>
          <w:sz w:val="24"/>
          <w:szCs w:val="24"/>
        </w:rPr>
        <w:t>n</w:t>
      </w:r>
      <w:r>
        <w:rPr>
          <w:spacing w:val="2"/>
          <w:sz w:val="24"/>
          <w:szCs w:val="24"/>
        </w:rPr>
        <w:t xml:space="preserve"> </w:t>
      </w:r>
      <w:r>
        <w:rPr>
          <w:spacing w:val="-1"/>
          <w:sz w:val="24"/>
          <w:szCs w:val="24"/>
        </w:rPr>
        <w:t>a</w:t>
      </w:r>
      <w:r>
        <w:rPr>
          <w:sz w:val="24"/>
          <w:szCs w:val="24"/>
        </w:rPr>
        <w:t>s</w:t>
      </w:r>
      <w:r>
        <w:rPr>
          <w:spacing w:val="5"/>
          <w:sz w:val="24"/>
          <w:szCs w:val="24"/>
        </w:rPr>
        <w:t xml:space="preserve"> </w:t>
      </w:r>
      <w:r>
        <w:rPr>
          <w:sz w:val="24"/>
          <w:szCs w:val="24"/>
        </w:rPr>
        <w:t>a</w:t>
      </w:r>
      <w:r>
        <w:rPr>
          <w:spacing w:val="11"/>
          <w:sz w:val="24"/>
          <w:szCs w:val="24"/>
        </w:rPr>
        <w:t xml:space="preserve"> </w:t>
      </w:r>
      <w:r>
        <w:rPr>
          <w:spacing w:val="-5"/>
          <w:sz w:val="24"/>
          <w:szCs w:val="24"/>
        </w:rPr>
        <w:t>v</w:t>
      </w:r>
      <w:r>
        <w:rPr>
          <w:spacing w:val="4"/>
          <w:sz w:val="24"/>
          <w:szCs w:val="24"/>
        </w:rPr>
        <w:t>a</w:t>
      </w:r>
      <w:r>
        <w:rPr>
          <w:spacing w:val="-4"/>
          <w:sz w:val="24"/>
          <w:szCs w:val="24"/>
        </w:rPr>
        <w:t>l</w:t>
      </w:r>
      <w:r>
        <w:rPr>
          <w:sz w:val="24"/>
          <w:szCs w:val="24"/>
        </w:rPr>
        <w:t>u</w:t>
      </w:r>
      <w:r>
        <w:rPr>
          <w:spacing w:val="4"/>
          <w:sz w:val="24"/>
          <w:szCs w:val="24"/>
        </w:rPr>
        <w:t>a</w:t>
      </w:r>
      <w:r>
        <w:rPr>
          <w:sz w:val="24"/>
          <w:szCs w:val="24"/>
        </w:rPr>
        <w:t>b</w:t>
      </w:r>
      <w:r>
        <w:rPr>
          <w:spacing w:val="-4"/>
          <w:sz w:val="24"/>
          <w:szCs w:val="24"/>
        </w:rPr>
        <w:t>l</w:t>
      </w:r>
      <w:r>
        <w:rPr>
          <w:sz w:val="24"/>
          <w:szCs w:val="24"/>
        </w:rPr>
        <w:t>e</w:t>
      </w:r>
      <w:r>
        <w:rPr>
          <w:spacing w:val="6"/>
          <w:sz w:val="24"/>
          <w:szCs w:val="24"/>
        </w:rPr>
        <w:t xml:space="preserve"> </w:t>
      </w:r>
      <w:r>
        <w:rPr>
          <w:spacing w:val="5"/>
          <w:sz w:val="24"/>
          <w:szCs w:val="24"/>
        </w:rPr>
        <w:t>t</w:t>
      </w:r>
      <w:r>
        <w:rPr>
          <w:sz w:val="24"/>
          <w:szCs w:val="24"/>
        </w:rPr>
        <w:t>o</w:t>
      </w:r>
      <w:r>
        <w:rPr>
          <w:spacing w:val="5"/>
          <w:sz w:val="24"/>
          <w:szCs w:val="24"/>
        </w:rPr>
        <w:t>o</w:t>
      </w:r>
      <w:r>
        <w:rPr>
          <w:sz w:val="24"/>
          <w:szCs w:val="24"/>
        </w:rPr>
        <w:t>l</w:t>
      </w:r>
      <w:r>
        <w:rPr>
          <w:spacing w:val="3"/>
          <w:sz w:val="24"/>
          <w:szCs w:val="24"/>
        </w:rPr>
        <w:t xml:space="preserve"> </w:t>
      </w:r>
      <w:r>
        <w:rPr>
          <w:spacing w:val="-8"/>
          <w:sz w:val="24"/>
          <w:szCs w:val="24"/>
        </w:rPr>
        <w:t>f</w:t>
      </w:r>
      <w:r>
        <w:rPr>
          <w:spacing w:val="5"/>
          <w:sz w:val="24"/>
          <w:szCs w:val="24"/>
        </w:rPr>
        <w:t>o</w:t>
      </w:r>
      <w:r>
        <w:rPr>
          <w:sz w:val="24"/>
          <w:szCs w:val="24"/>
        </w:rPr>
        <w:t>r</w:t>
      </w:r>
      <w:r>
        <w:rPr>
          <w:spacing w:val="8"/>
          <w:sz w:val="24"/>
          <w:szCs w:val="24"/>
        </w:rPr>
        <w:t xml:space="preserve"> </w:t>
      </w:r>
      <w:r>
        <w:rPr>
          <w:spacing w:val="5"/>
          <w:sz w:val="24"/>
          <w:szCs w:val="24"/>
        </w:rPr>
        <w:t>t</w:t>
      </w:r>
      <w:r>
        <w:rPr>
          <w:spacing w:val="-5"/>
          <w:sz w:val="24"/>
          <w:szCs w:val="24"/>
        </w:rPr>
        <w:t>h</w:t>
      </w:r>
      <w:r>
        <w:rPr>
          <w:sz w:val="24"/>
          <w:szCs w:val="24"/>
        </w:rPr>
        <w:t>e</w:t>
      </w:r>
      <w:r>
        <w:rPr>
          <w:spacing w:val="6"/>
          <w:sz w:val="24"/>
          <w:szCs w:val="24"/>
        </w:rPr>
        <w:t xml:space="preserve"> </w:t>
      </w:r>
      <w:r>
        <w:rPr>
          <w:spacing w:val="-2"/>
          <w:sz w:val="24"/>
          <w:szCs w:val="24"/>
        </w:rPr>
        <w:t>s</w:t>
      </w:r>
      <w:r>
        <w:rPr>
          <w:spacing w:val="5"/>
          <w:sz w:val="24"/>
          <w:szCs w:val="24"/>
        </w:rPr>
        <w:t>t</w:t>
      </w:r>
      <w:r>
        <w:rPr>
          <w:sz w:val="24"/>
          <w:szCs w:val="24"/>
        </w:rPr>
        <w:t>udy</w:t>
      </w:r>
      <w:r>
        <w:rPr>
          <w:spacing w:val="-3"/>
          <w:sz w:val="24"/>
          <w:szCs w:val="24"/>
        </w:rPr>
        <w:t xml:space="preserve"> </w:t>
      </w:r>
      <w:r>
        <w:rPr>
          <w:spacing w:val="9"/>
          <w:sz w:val="24"/>
          <w:szCs w:val="24"/>
        </w:rPr>
        <w:t>o</w:t>
      </w:r>
      <w:r>
        <w:rPr>
          <w:sz w:val="24"/>
          <w:szCs w:val="24"/>
        </w:rPr>
        <w:t>f</w:t>
      </w:r>
      <w:r>
        <w:rPr>
          <w:spacing w:val="-1"/>
          <w:sz w:val="24"/>
          <w:szCs w:val="24"/>
        </w:rPr>
        <w:t xml:space="preserve"> </w:t>
      </w:r>
      <w:r>
        <w:rPr>
          <w:sz w:val="24"/>
          <w:szCs w:val="24"/>
        </w:rPr>
        <w:t>p</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pacing w:val="5"/>
          <w:sz w:val="24"/>
          <w:szCs w:val="24"/>
        </w:rPr>
        <w:t>u</w:t>
      </w:r>
      <w:r>
        <w:rPr>
          <w:spacing w:val="-4"/>
          <w:sz w:val="24"/>
          <w:szCs w:val="24"/>
        </w:rPr>
        <w:t>l</w:t>
      </w:r>
      <w:r>
        <w:rPr>
          <w:spacing w:val="-1"/>
          <w:sz w:val="24"/>
          <w:szCs w:val="24"/>
        </w:rPr>
        <w:t>a</w:t>
      </w:r>
      <w:r>
        <w:rPr>
          <w:spacing w:val="11"/>
          <w:sz w:val="24"/>
          <w:szCs w:val="24"/>
        </w:rPr>
        <w:t>r</w:t>
      </w:r>
      <w:r>
        <w:rPr>
          <w:spacing w:val="5"/>
          <w:sz w:val="24"/>
          <w:szCs w:val="24"/>
        </w:rPr>
        <w:t>l</w:t>
      </w:r>
      <w:r>
        <w:rPr>
          <w:sz w:val="24"/>
          <w:szCs w:val="24"/>
        </w:rPr>
        <w:t xml:space="preserve">y </w:t>
      </w:r>
      <w:r>
        <w:rPr>
          <w:spacing w:val="-2"/>
          <w:sz w:val="24"/>
          <w:szCs w:val="24"/>
        </w:rPr>
        <w:t>s</w:t>
      </w:r>
      <w:r>
        <w:rPr>
          <w:spacing w:val="4"/>
          <w:sz w:val="24"/>
          <w:szCs w:val="24"/>
        </w:rPr>
        <w:t>e</w:t>
      </w:r>
      <w:r>
        <w:rPr>
          <w:spacing w:val="-5"/>
          <w:sz w:val="24"/>
          <w:szCs w:val="24"/>
        </w:rPr>
        <w:t>n</w:t>
      </w:r>
      <w:r>
        <w:rPr>
          <w:spacing w:val="2"/>
          <w:sz w:val="24"/>
          <w:szCs w:val="24"/>
        </w:rPr>
        <w:t>s</w:t>
      </w:r>
      <w:r>
        <w:rPr>
          <w:spacing w:val="-9"/>
          <w:sz w:val="24"/>
          <w:szCs w:val="24"/>
        </w:rPr>
        <w:t>i</w:t>
      </w:r>
      <w:r>
        <w:rPr>
          <w:spacing w:val="10"/>
          <w:sz w:val="24"/>
          <w:szCs w:val="24"/>
        </w:rPr>
        <w:t>t</w:t>
      </w:r>
      <w:r>
        <w:rPr>
          <w:spacing w:val="-4"/>
          <w:sz w:val="24"/>
          <w:szCs w:val="24"/>
        </w:rPr>
        <w:t>i</w:t>
      </w:r>
      <w:r>
        <w:rPr>
          <w:sz w:val="24"/>
          <w:szCs w:val="24"/>
        </w:rPr>
        <w:t xml:space="preserve">ve </w:t>
      </w:r>
      <w:r>
        <w:rPr>
          <w:spacing w:val="3"/>
          <w:sz w:val="24"/>
          <w:szCs w:val="24"/>
        </w:rPr>
        <w:t xml:space="preserve"> </w:t>
      </w:r>
      <w:r>
        <w:rPr>
          <w:spacing w:val="5"/>
          <w:sz w:val="24"/>
          <w:szCs w:val="24"/>
        </w:rPr>
        <w:t>o</w:t>
      </w:r>
      <w:r>
        <w:rPr>
          <w:sz w:val="24"/>
          <w:szCs w:val="24"/>
        </w:rPr>
        <w:t xml:space="preserve">r </w:t>
      </w:r>
      <w:r>
        <w:rPr>
          <w:spacing w:val="1"/>
          <w:sz w:val="24"/>
          <w:szCs w:val="24"/>
        </w:rPr>
        <w:t xml:space="preserve"> </w:t>
      </w:r>
      <w:r>
        <w:rPr>
          <w:sz w:val="24"/>
          <w:szCs w:val="24"/>
        </w:rPr>
        <w:t>p</w:t>
      </w:r>
      <w:r>
        <w:rPr>
          <w:spacing w:val="1"/>
          <w:sz w:val="24"/>
          <w:szCs w:val="24"/>
        </w:rPr>
        <w:t>r</w:t>
      </w:r>
      <w:r>
        <w:rPr>
          <w:spacing w:val="-4"/>
          <w:sz w:val="24"/>
          <w:szCs w:val="24"/>
        </w:rPr>
        <w:t>i</w:t>
      </w:r>
      <w:r>
        <w:rPr>
          <w:spacing w:val="-5"/>
          <w:sz w:val="24"/>
          <w:szCs w:val="24"/>
        </w:rPr>
        <w:t>v</w:t>
      </w:r>
      <w:r>
        <w:rPr>
          <w:spacing w:val="-1"/>
          <w:sz w:val="24"/>
          <w:szCs w:val="24"/>
        </w:rPr>
        <w:t>a</w:t>
      </w:r>
      <w:r>
        <w:rPr>
          <w:spacing w:val="5"/>
          <w:sz w:val="24"/>
          <w:szCs w:val="24"/>
        </w:rPr>
        <w:t>t</w:t>
      </w:r>
      <w:r>
        <w:rPr>
          <w:sz w:val="24"/>
          <w:szCs w:val="24"/>
        </w:rPr>
        <w:t xml:space="preserve">e </w:t>
      </w:r>
      <w:r>
        <w:rPr>
          <w:spacing w:val="3"/>
          <w:sz w:val="24"/>
          <w:szCs w:val="24"/>
        </w:rPr>
        <w:t xml:space="preserve"> </w:t>
      </w:r>
      <w:r>
        <w:rPr>
          <w:spacing w:val="-9"/>
          <w:sz w:val="24"/>
          <w:szCs w:val="24"/>
        </w:rPr>
        <w:t>m</w:t>
      </w:r>
      <w:r>
        <w:rPr>
          <w:spacing w:val="-1"/>
          <w:sz w:val="24"/>
          <w:szCs w:val="24"/>
        </w:rPr>
        <w:t>a</w:t>
      </w:r>
      <w:r>
        <w:rPr>
          <w:spacing w:val="5"/>
          <w:sz w:val="24"/>
          <w:szCs w:val="24"/>
        </w:rPr>
        <w:t>tt</w:t>
      </w:r>
      <w:r>
        <w:rPr>
          <w:spacing w:val="-1"/>
          <w:sz w:val="24"/>
          <w:szCs w:val="24"/>
        </w:rPr>
        <w:t>e</w:t>
      </w:r>
      <w:r>
        <w:rPr>
          <w:spacing w:val="1"/>
          <w:sz w:val="24"/>
          <w:szCs w:val="24"/>
        </w:rPr>
        <w:t>r</w:t>
      </w:r>
      <w:r>
        <w:rPr>
          <w:spacing w:val="-2"/>
          <w:sz w:val="24"/>
          <w:szCs w:val="24"/>
        </w:rPr>
        <w:t>s</w:t>
      </w:r>
      <w:r>
        <w:rPr>
          <w:sz w:val="24"/>
          <w:szCs w:val="24"/>
        </w:rPr>
        <w:t xml:space="preserve">. </w:t>
      </w:r>
      <w:r>
        <w:rPr>
          <w:spacing w:val="2"/>
          <w:sz w:val="24"/>
          <w:szCs w:val="24"/>
        </w:rPr>
        <w:t xml:space="preserve"> </w:t>
      </w:r>
    </w:p>
    <w:p w:rsidR="002539B1" w:rsidRDefault="002539B1" w:rsidP="009602C1">
      <w:pPr>
        <w:spacing w:line="360" w:lineRule="auto"/>
        <w:rPr>
          <w:sz w:val="24"/>
          <w:szCs w:val="24"/>
        </w:rPr>
      </w:pPr>
    </w:p>
    <w:p w:rsidR="002539B1" w:rsidRDefault="002539B1" w:rsidP="000227F4">
      <w:pPr>
        <w:pStyle w:val="Heading2"/>
        <w:numPr>
          <w:ilvl w:val="0"/>
          <w:numId w:val="10"/>
        </w:numPr>
        <w:ind w:left="426" w:hanging="426"/>
      </w:pPr>
      <w:bookmarkStart w:id="18" w:name="_Toc132632407"/>
      <w:r>
        <w:rPr>
          <w:spacing w:val="-3"/>
        </w:rPr>
        <w:t>P</w:t>
      </w:r>
      <w:r>
        <w:rPr>
          <w:spacing w:val="-4"/>
        </w:rPr>
        <w:t>l</w:t>
      </w:r>
      <w:r>
        <w:t>a</w:t>
      </w:r>
      <w:r>
        <w:rPr>
          <w:spacing w:val="-1"/>
        </w:rPr>
        <w:t>c</w:t>
      </w:r>
      <w:r>
        <w:t>e</w:t>
      </w:r>
      <w:r>
        <w:rPr>
          <w:spacing w:val="1"/>
        </w:rPr>
        <w:t xml:space="preserve"> </w:t>
      </w:r>
      <w:r>
        <w:t>of</w:t>
      </w:r>
      <w:r>
        <w:rPr>
          <w:spacing w:val="-1"/>
        </w:rPr>
        <w:t xml:space="preserve"> </w:t>
      </w:r>
      <w:r>
        <w:t>R</w:t>
      </w:r>
      <w:r>
        <w:rPr>
          <w:spacing w:val="3"/>
        </w:rPr>
        <w:t>e</w:t>
      </w:r>
      <w:r>
        <w:rPr>
          <w:spacing w:val="-2"/>
        </w:rPr>
        <w:t>s</w:t>
      </w:r>
      <w:r>
        <w:rPr>
          <w:spacing w:val="-1"/>
        </w:rPr>
        <w:t>e</w:t>
      </w:r>
      <w:r>
        <w:rPr>
          <w:spacing w:val="5"/>
        </w:rPr>
        <w:t>a</w:t>
      </w:r>
      <w:r>
        <w:rPr>
          <w:spacing w:val="-6"/>
        </w:rPr>
        <w:t>r</w:t>
      </w:r>
      <w:r>
        <w:rPr>
          <w:spacing w:val="-1"/>
        </w:rPr>
        <w:t>c</w:t>
      </w:r>
      <w:r>
        <w:t>h</w:t>
      </w:r>
      <w:bookmarkEnd w:id="18"/>
    </w:p>
    <w:p w:rsidR="002539B1" w:rsidRDefault="002539B1" w:rsidP="000227F4">
      <w:pPr>
        <w:spacing w:line="360" w:lineRule="auto"/>
        <w:ind w:firstLine="426"/>
        <w:jc w:val="both"/>
        <w:rPr>
          <w:sz w:val="24"/>
          <w:szCs w:val="24"/>
        </w:rPr>
      </w:pPr>
      <w:r>
        <w:rPr>
          <w:spacing w:val="2"/>
          <w:sz w:val="24"/>
          <w:szCs w:val="24"/>
        </w:rPr>
        <w:t>T</w:t>
      </w:r>
      <w:r>
        <w:rPr>
          <w:sz w:val="24"/>
          <w:szCs w:val="24"/>
        </w:rPr>
        <w:t>h</w:t>
      </w:r>
      <w:r>
        <w:rPr>
          <w:spacing w:val="-4"/>
          <w:sz w:val="24"/>
          <w:szCs w:val="24"/>
        </w:rPr>
        <w:t>i</w:t>
      </w:r>
      <w:r>
        <w:rPr>
          <w:sz w:val="24"/>
          <w:szCs w:val="24"/>
        </w:rPr>
        <w:t>s</w:t>
      </w:r>
      <w:r>
        <w:rPr>
          <w:spacing w:val="5"/>
          <w:sz w:val="24"/>
          <w:szCs w:val="24"/>
        </w:rPr>
        <w:t xml:space="preserve">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z w:val="24"/>
          <w:szCs w:val="24"/>
        </w:rPr>
        <w:t>h</w:t>
      </w:r>
      <w:r>
        <w:rPr>
          <w:spacing w:val="2"/>
          <w:sz w:val="24"/>
          <w:szCs w:val="24"/>
        </w:rPr>
        <w:t xml:space="preserve"> </w:t>
      </w:r>
      <w:r>
        <w:rPr>
          <w:sz w:val="24"/>
          <w:szCs w:val="24"/>
        </w:rPr>
        <w:t>w</w:t>
      </w:r>
      <w:r>
        <w:rPr>
          <w:spacing w:val="-1"/>
          <w:sz w:val="24"/>
          <w:szCs w:val="24"/>
        </w:rPr>
        <w:t>a</w:t>
      </w:r>
      <w:r>
        <w:rPr>
          <w:sz w:val="24"/>
          <w:szCs w:val="24"/>
        </w:rPr>
        <w:t>s</w:t>
      </w:r>
      <w:r>
        <w:rPr>
          <w:spacing w:val="5"/>
          <w:sz w:val="24"/>
          <w:szCs w:val="24"/>
        </w:rPr>
        <w:t xml:space="preserve"> </w:t>
      </w:r>
      <w:r>
        <w:rPr>
          <w:spacing w:val="-1"/>
          <w:sz w:val="24"/>
          <w:szCs w:val="24"/>
        </w:rPr>
        <w:t>c</w:t>
      </w:r>
      <w:r>
        <w:rPr>
          <w:spacing w:val="5"/>
          <w:sz w:val="24"/>
          <w:szCs w:val="24"/>
        </w:rPr>
        <w:t>o</w:t>
      </w:r>
      <w:r>
        <w:rPr>
          <w:spacing w:val="-5"/>
          <w:sz w:val="24"/>
          <w:szCs w:val="24"/>
        </w:rPr>
        <w:t>n</w:t>
      </w:r>
      <w:r>
        <w:rPr>
          <w:sz w:val="24"/>
          <w:szCs w:val="24"/>
        </w:rPr>
        <w:t>du</w:t>
      </w:r>
      <w:r>
        <w:rPr>
          <w:spacing w:val="-1"/>
          <w:sz w:val="24"/>
          <w:szCs w:val="24"/>
        </w:rPr>
        <w:t>c</w:t>
      </w:r>
      <w:r>
        <w:rPr>
          <w:spacing w:val="5"/>
          <w:sz w:val="24"/>
          <w:szCs w:val="24"/>
        </w:rPr>
        <w:t>t</w:t>
      </w:r>
      <w:r>
        <w:rPr>
          <w:spacing w:val="-1"/>
          <w:sz w:val="24"/>
          <w:szCs w:val="24"/>
        </w:rPr>
        <w:t>e</w:t>
      </w:r>
      <w:r>
        <w:rPr>
          <w:sz w:val="24"/>
          <w:szCs w:val="24"/>
        </w:rPr>
        <w:t>d</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1"/>
          <w:sz w:val="24"/>
          <w:szCs w:val="24"/>
        </w:rPr>
        <w:t xml:space="preserve"> </w:t>
      </w:r>
      <w:r>
        <w:rPr>
          <w:spacing w:val="-2"/>
          <w:sz w:val="24"/>
          <w:szCs w:val="24"/>
        </w:rPr>
        <w:t>C</w:t>
      </w:r>
      <w:r>
        <w:rPr>
          <w:sz w:val="24"/>
          <w:szCs w:val="24"/>
        </w:rPr>
        <w:t>h</w:t>
      </w:r>
      <w:r>
        <w:rPr>
          <w:spacing w:val="-4"/>
          <w:sz w:val="24"/>
          <w:szCs w:val="24"/>
        </w:rPr>
        <w:t>i</w:t>
      </w:r>
      <w:r>
        <w:rPr>
          <w:sz w:val="24"/>
          <w:szCs w:val="24"/>
        </w:rPr>
        <w:t>n</w:t>
      </w:r>
      <w:r>
        <w:rPr>
          <w:spacing w:val="-1"/>
          <w:sz w:val="24"/>
          <w:szCs w:val="24"/>
        </w:rPr>
        <w:t>e</w:t>
      </w:r>
      <w:r>
        <w:rPr>
          <w:spacing w:val="-2"/>
          <w:sz w:val="24"/>
          <w:szCs w:val="24"/>
        </w:rPr>
        <w:t>s</w:t>
      </w:r>
      <w:r>
        <w:rPr>
          <w:sz w:val="24"/>
          <w:szCs w:val="24"/>
        </w:rPr>
        <w:t>e</w:t>
      </w:r>
      <w:r>
        <w:rPr>
          <w:spacing w:val="6"/>
          <w:sz w:val="24"/>
          <w:szCs w:val="24"/>
        </w:rPr>
        <w:t xml:space="preserve"> </w:t>
      </w:r>
      <w:r>
        <w:rPr>
          <w:spacing w:val="5"/>
          <w:sz w:val="24"/>
          <w:szCs w:val="24"/>
        </w:rPr>
        <w:t>t</w:t>
      </w:r>
      <w:r>
        <w:rPr>
          <w:spacing w:val="4"/>
          <w:sz w:val="24"/>
          <w:szCs w:val="24"/>
        </w:rPr>
        <w:t>e</w:t>
      </w:r>
      <w:r>
        <w:rPr>
          <w:spacing w:val="-9"/>
          <w:sz w:val="24"/>
          <w:szCs w:val="24"/>
        </w:rPr>
        <w:t>m</w:t>
      </w:r>
      <w:r>
        <w:rPr>
          <w:spacing w:val="5"/>
          <w:sz w:val="24"/>
          <w:szCs w:val="24"/>
        </w:rPr>
        <w:t>p</w:t>
      </w:r>
      <w:r>
        <w:rPr>
          <w:sz w:val="24"/>
          <w:szCs w:val="24"/>
        </w:rPr>
        <w:t>les</w:t>
      </w:r>
      <w:r>
        <w:rPr>
          <w:spacing w:val="9"/>
          <w:sz w:val="24"/>
          <w:szCs w:val="24"/>
        </w:rPr>
        <w:t xml:space="preserve"> </w:t>
      </w:r>
      <w:r>
        <w:rPr>
          <w:spacing w:val="-4"/>
          <w:sz w:val="24"/>
          <w:szCs w:val="24"/>
        </w:rPr>
        <w:t>i</w:t>
      </w:r>
      <w:r>
        <w:rPr>
          <w:sz w:val="24"/>
          <w:szCs w:val="24"/>
        </w:rPr>
        <w:t>n</w:t>
      </w:r>
      <w:r>
        <w:rPr>
          <w:spacing w:val="2"/>
          <w:sz w:val="24"/>
          <w:szCs w:val="24"/>
        </w:rPr>
        <w:t xml:space="preserve"> </w:t>
      </w:r>
      <w:r>
        <w:rPr>
          <w:spacing w:val="1"/>
          <w:sz w:val="24"/>
          <w:szCs w:val="24"/>
        </w:rPr>
        <w:t>P</w:t>
      </w:r>
      <w:r>
        <w:rPr>
          <w:spacing w:val="4"/>
          <w:sz w:val="24"/>
          <w:szCs w:val="24"/>
        </w:rPr>
        <w:t>a</w:t>
      </w:r>
      <w:r>
        <w:rPr>
          <w:spacing w:val="-4"/>
          <w:sz w:val="24"/>
          <w:szCs w:val="24"/>
        </w:rPr>
        <w:t>l</w:t>
      </w:r>
      <w:r>
        <w:rPr>
          <w:spacing w:val="4"/>
          <w:sz w:val="24"/>
          <w:szCs w:val="24"/>
        </w:rPr>
        <w:t>e</w:t>
      </w:r>
      <w:r>
        <w:rPr>
          <w:spacing w:val="-4"/>
          <w:sz w:val="24"/>
          <w:szCs w:val="24"/>
        </w:rPr>
        <w:t>m</w:t>
      </w:r>
      <w:r>
        <w:rPr>
          <w:sz w:val="24"/>
          <w:szCs w:val="24"/>
        </w:rPr>
        <w:t>b</w:t>
      </w:r>
      <w:r>
        <w:rPr>
          <w:spacing w:val="4"/>
          <w:sz w:val="24"/>
          <w:szCs w:val="24"/>
        </w:rPr>
        <w:t>a</w:t>
      </w:r>
      <w:r>
        <w:rPr>
          <w:spacing w:val="-5"/>
          <w:sz w:val="24"/>
          <w:szCs w:val="24"/>
        </w:rPr>
        <w:t>n</w:t>
      </w:r>
      <w:r>
        <w:rPr>
          <w:sz w:val="24"/>
          <w:szCs w:val="24"/>
        </w:rPr>
        <w:t>g</w:t>
      </w:r>
      <w:r>
        <w:rPr>
          <w:spacing w:val="7"/>
          <w:sz w:val="24"/>
          <w:szCs w:val="24"/>
        </w:rPr>
        <w:t xml:space="preserve"> </w:t>
      </w:r>
      <w:r>
        <w:rPr>
          <w:spacing w:val="1"/>
          <w:sz w:val="24"/>
          <w:szCs w:val="24"/>
        </w:rPr>
        <w:t>(</w:t>
      </w:r>
      <w:r>
        <w:rPr>
          <w:spacing w:val="-2"/>
          <w:sz w:val="24"/>
          <w:szCs w:val="24"/>
        </w:rPr>
        <w:t>C</w:t>
      </w:r>
      <w:r>
        <w:rPr>
          <w:sz w:val="24"/>
          <w:szCs w:val="24"/>
        </w:rPr>
        <w:t>h</w:t>
      </w:r>
      <w:r>
        <w:rPr>
          <w:spacing w:val="4"/>
          <w:sz w:val="24"/>
          <w:szCs w:val="24"/>
        </w:rPr>
        <w:t>a</w:t>
      </w:r>
      <w:r>
        <w:rPr>
          <w:spacing w:val="-5"/>
          <w:sz w:val="24"/>
          <w:szCs w:val="24"/>
        </w:rPr>
        <w:t>n</w:t>
      </w:r>
      <w:r>
        <w:rPr>
          <w:sz w:val="24"/>
          <w:szCs w:val="24"/>
        </w:rPr>
        <w:t>d</w:t>
      </w:r>
      <w:r>
        <w:rPr>
          <w:spacing w:val="1"/>
          <w:sz w:val="24"/>
          <w:szCs w:val="24"/>
        </w:rPr>
        <w:t>r</w:t>
      </w:r>
      <w:r>
        <w:rPr>
          <w:sz w:val="24"/>
          <w:szCs w:val="24"/>
        </w:rPr>
        <w:t>a</w:t>
      </w:r>
      <w:r w:rsidR="000227F4">
        <w:rPr>
          <w:sz w:val="24"/>
          <w:szCs w:val="24"/>
        </w:rPr>
        <w:t xml:space="preserve"> </w:t>
      </w:r>
      <w:r>
        <w:rPr>
          <w:sz w:val="24"/>
          <w:szCs w:val="24"/>
        </w:rPr>
        <w:t>N</w:t>
      </w:r>
      <w:r>
        <w:rPr>
          <w:spacing w:val="-1"/>
          <w:sz w:val="24"/>
          <w:szCs w:val="24"/>
        </w:rPr>
        <w:t>a</w:t>
      </w:r>
      <w:r>
        <w:rPr>
          <w:spacing w:val="5"/>
          <w:sz w:val="24"/>
          <w:szCs w:val="24"/>
        </w:rPr>
        <w:t>d</w:t>
      </w:r>
      <w:r>
        <w:rPr>
          <w:spacing w:val="-9"/>
          <w:sz w:val="24"/>
          <w:szCs w:val="24"/>
        </w:rPr>
        <w:t>i</w:t>
      </w:r>
      <w:r>
        <w:rPr>
          <w:sz w:val="24"/>
          <w:szCs w:val="24"/>
        </w:rPr>
        <w:t>,</w:t>
      </w:r>
      <w:r>
        <w:rPr>
          <w:spacing w:val="9"/>
          <w:sz w:val="24"/>
          <w:szCs w:val="24"/>
        </w:rPr>
        <w:t xml:space="preserve"> </w:t>
      </w:r>
      <w:r>
        <w:rPr>
          <w:spacing w:val="2"/>
          <w:sz w:val="24"/>
          <w:szCs w:val="24"/>
        </w:rPr>
        <w:t>T</w:t>
      </w:r>
      <w:r>
        <w:rPr>
          <w:spacing w:val="1"/>
          <w:sz w:val="24"/>
          <w:szCs w:val="24"/>
        </w:rPr>
        <w:t>r</w:t>
      </w:r>
      <w:r>
        <w:rPr>
          <w:spacing w:val="-9"/>
          <w:sz w:val="24"/>
          <w:szCs w:val="24"/>
        </w:rPr>
        <w:t>i</w:t>
      </w:r>
      <w:r>
        <w:rPr>
          <w:sz w:val="24"/>
          <w:szCs w:val="24"/>
        </w:rPr>
        <w:t>d</w:t>
      </w:r>
      <w:r>
        <w:rPr>
          <w:spacing w:val="-1"/>
          <w:sz w:val="24"/>
          <w:szCs w:val="24"/>
        </w:rPr>
        <w:t>a</w:t>
      </w:r>
      <w:r>
        <w:rPr>
          <w:spacing w:val="6"/>
          <w:sz w:val="24"/>
          <w:szCs w:val="24"/>
        </w:rPr>
        <w:t>r</w:t>
      </w:r>
      <w:r>
        <w:rPr>
          <w:spacing w:val="-4"/>
          <w:sz w:val="24"/>
          <w:szCs w:val="24"/>
        </w:rPr>
        <w:t>m</w:t>
      </w:r>
      <w:r>
        <w:rPr>
          <w:sz w:val="24"/>
          <w:szCs w:val="24"/>
        </w:rPr>
        <w:t>a</w:t>
      </w:r>
      <w:r>
        <w:rPr>
          <w:spacing w:val="6"/>
          <w:sz w:val="24"/>
          <w:szCs w:val="24"/>
        </w:rPr>
        <w:t xml:space="preserve"> </w:t>
      </w:r>
      <w:r>
        <w:rPr>
          <w:spacing w:val="4"/>
          <w:sz w:val="24"/>
          <w:szCs w:val="24"/>
        </w:rPr>
        <w:t>G</w:t>
      </w:r>
      <w:r>
        <w:rPr>
          <w:spacing w:val="-9"/>
          <w:sz w:val="24"/>
          <w:szCs w:val="24"/>
        </w:rPr>
        <w:t>i</w:t>
      </w:r>
      <w:r>
        <w:rPr>
          <w:sz w:val="24"/>
          <w:szCs w:val="24"/>
        </w:rPr>
        <w:t>e</w:t>
      </w:r>
      <w:r>
        <w:rPr>
          <w:spacing w:val="6"/>
          <w:sz w:val="24"/>
          <w:szCs w:val="24"/>
        </w:rPr>
        <w:t xml:space="preserve"> </w:t>
      </w:r>
      <w:r>
        <w:rPr>
          <w:sz w:val="24"/>
          <w:szCs w:val="24"/>
        </w:rPr>
        <w:t>H</w:t>
      </w:r>
      <w:r>
        <w:rPr>
          <w:spacing w:val="-1"/>
          <w:sz w:val="24"/>
          <w:szCs w:val="24"/>
        </w:rPr>
        <w:t>a</w:t>
      </w:r>
      <w:r>
        <w:rPr>
          <w:sz w:val="24"/>
          <w:szCs w:val="24"/>
        </w:rPr>
        <w:t>p</w:t>
      </w:r>
      <w:r>
        <w:rPr>
          <w:spacing w:val="7"/>
          <w:sz w:val="24"/>
          <w:szCs w:val="24"/>
        </w:rPr>
        <w:t xml:space="preserve"> </w:t>
      </w:r>
      <w:r>
        <w:rPr>
          <w:spacing w:val="3"/>
          <w:sz w:val="24"/>
          <w:szCs w:val="24"/>
        </w:rPr>
        <w:t>B</w:t>
      </w:r>
      <w:r>
        <w:rPr>
          <w:spacing w:val="-9"/>
          <w:sz w:val="24"/>
          <w:szCs w:val="24"/>
        </w:rPr>
        <w:t>i</w:t>
      </w:r>
      <w:r>
        <w:rPr>
          <w:spacing w:val="5"/>
          <w:sz w:val="24"/>
          <w:szCs w:val="24"/>
        </w:rPr>
        <w:t>o</w:t>
      </w:r>
      <w:r>
        <w:rPr>
          <w:sz w:val="24"/>
          <w:szCs w:val="24"/>
        </w:rPr>
        <w:t>,</w:t>
      </w:r>
      <w:r>
        <w:rPr>
          <w:spacing w:val="9"/>
          <w:sz w:val="24"/>
          <w:szCs w:val="24"/>
        </w:rPr>
        <w:t xml:space="preserve"> </w:t>
      </w:r>
      <w:r>
        <w:rPr>
          <w:spacing w:val="-1"/>
          <w:sz w:val="24"/>
          <w:szCs w:val="24"/>
        </w:rPr>
        <w:t>a</w:t>
      </w:r>
      <w:r>
        <w:rPr>
          <w:spacing w:val="-5"/>
          <w:sz w:val="24"/>
          <w:szCs w:val="24"/>
        </w:rPr>
        <w:t>n</w:t>
      </w:r>
      <w:r>
        <w:rPr>
          <w:sz w:val="24"/>
          <w:szCs w:val="24"/>
        </w:rPr>
        <w:t>d</w:t>
      </w:r>
      <w:r>
        <w:rPr>
          <w:spacing w:val="7"/>
          <w:sz w:val="24"/>
          <w:szCs w:val="24"/>
        </w:rPr>
        <w:t xml:space="preserve"> </w:t>
      </w:r>
      <w:r>
        <w:rPr>
          <w:sz w:val="24"/>
          <w:szCs w:val="24"/>
        </w:rPr>
        <w:t>H</w:t>
      </w:r>
      <w:r>
        <w:rPr>
          <w:spacing w:val="4"/>
          <w:sz w:val="24"/>
          <w:szCs w:val="24"/>
        </w:rPr>
        <w:t>o</w:t>
      </w:r>
      <w:r>
        <w:rPr>
          <w:sz w:val="24"/>
          <w:szCs w:val="24"/>
        </w:rPr>
        <w:t>k</w:t>
      </w:r>
      <w:r>
        <w:rPr>
          <w:spacing w:val="2"/>
          <w:sz w:val="24"/>
          <w:szCs w:val="24"/>
        </w:rPr>
        <w:t xml:space="preserve"> T</w:t>
      </w:r>
      <w:r>
        <w:rPr>
          <w:spacing w:val="-4"/>
          <w:sz w:val="24"/>
          <w:szCs w:val="24"/>
        </w:rPr>
        <w:t>ji</w:t>
      </w:r>
      <w:r>
        <w:rPr>
          <w:spacing w:val="-5"/>
          <w:sz w:val="24"/>
          <w:szCs w:val="24"/>
        </w:rPr>
        <w:t>n</w:t>
      </w:r>
      <w:r>
        <w:rPr>
          <w:sz w:val="24"/>
          <w:szCs w:val="24"/>
        </w:rPr>
        <w:t>g</w:t>
      </w:r>
      <w:r>
        <w:rPr>
          <w:spacing w:val="7"/>
          <w:sz w:val="24"/>
          <w:szCs w:val="24"/>
        </w:rPr>
        <w:t xml:space="preserve"> </w:t>
      </w:r>
      <w:r>
        <w:rPr>
          <w:spacing w:val="3"/>
          <w:sz w:val="24"/>
          <w:szCs w:val="24"/>
        </w:rPr>
        <w:t>R</w:t>
      </w:r>
      <w:r>
        <w:rPr>
          <w:spacing w:val="-9"/>
          <w:sz w:val="24"/>
          <w:szCs w:val="24"/>
        </w:rPr>
        <w:t>i</w:t>
      </w:r>
      <w:r>
        <w:rPr>
          <w:sz w:val="24"/>
          <w:szCs w:val="24"/>
        </w:rPr>
        <w:t>o</w:t>
      </w:r>
      <w:r>
        <w:rPr>
          <w:spacing w:val="12"/>
          <w:sz w:val="24"/>
          <w:szCs w:val="24"/>
        </w:rPr>
        <w:t xml:space="preserve"> </w:t>
      </w:r>
      <w:r>
        <w:rPr>
          <w:sz w:val="24"/>
          <w:szCs w:val="24"/>
        </w:rPr>
        <w:t>t</w:t>
      </w:r>
      <w:r>
        <w:rPr>
          <w:spacing w:val="4"/>
          <w:sz w:val="24"/>
          <w:szCs w:val="24"/>
        </w:rPr>
        <w:t>e</w:t>
      </w:r>
      <w:r>
        <w:rPr>
          <w:spacing w:val="-9"/>
          <w:sz w:val="24"/>
          <w:szCs w:val="24"/>
        </w:rPr>
        <w:t>m</w:t>
      </w:r>
      <w:r>
        <w:rPr>
          <w:spacing w:val="5"/>
          <w:sz w:val="24"/>
          <w:szCs w:val="24"/>
        </w:rPr>
        <w:t>p</w:t>
      </w:r>
      <w:r>
        <w:rPr>
          <w:spacing w:val="-4"/>
          <w:sz w:val="24"/>
          <w:szCs w:val="24"/>
        </w:rPr>
        <w:t>l</w:t>
      </w:r>
      <w:r>
        <w:rPr>
          <w:spacing w:val="-1"/>
          <w:sz w:val="24"/>
          <w:szCs w:val="24"/>
        </w:rPr>
        <w:t>e</w:t>
      </w:r>
      <w:r>
        <w:rPr>
          <w:spacing w:val="1"/>
          <w:sz w:val="24"/>
          <w:szCs w:val="24"/>
        </w:rPr>
        <w:t>)</w:t>
      </w:r>
      <w:r>
        <w:rPr>
          <w:sz w:val="24"/>
          <w:szCs w:val="24"/>
        </w:rPr>
        <w:t>,</w:t>
      </w:r>
      <w:r>
        <w:rPr>
          <w:spacing w:val="9"/>
          <w:sz w:val="24"/>
          <w:szCs w:val="24"/>
        </w:rPr>
        <w:t xml:space="preserve"> </w:t>
      </w:r>
      <w:r>
        <w:rPr>
          <w:sz w:val="24"/>
          <w:szCs w:val="24"/>
        </w:rPr>
        <w:t>wh</w:t>
      </w:r>
      <w:r>
        <w:rPr>
          <w:spacing w:val="-5"/>
          <w:sz w:val="24"/>
          <w:szCs w:val="24"/>
        </w:rPr>
        <w:t>i</w:t>
      </w:r>
      <w:r>
        <w:rPr>
          <w:spacing w:val="4"/>
          <w:sz w:val="24"/>
          <w:szCs w:val="24"/>
        </w:rPr>
        <w:t>c</w:t>
      </w:r>
      <w:r>
        <w:rPr>
          <w:sz w:val="24"/>
          <w:szCs w:val="24"/>
        </w:rPr>
        <w:t>h</w:t>
      </w:r>
      <w:r>
        <w:rPr>
          <w:spacing w:val="2"/>
          <w:sz w:val="24"/>
          <w:szCs w:val="24"/>
        </w:rPr>
        <w:t xml:space="preserve"> </w:t>
      </w:r>
      <w:r>
        <w:rPr>
          <w:spacing w:val="-1"/>
          <w:sz w:val="24"/>
          <w:szCs w:val="24"/>
        </w:rPr>
        <w:t>a</w:t>
      </w:r>
      <w:r>
        <w:rPr>
          <w:spacing w:val="1"/>
          <w:sz w:val="24"/>
          <w:szCs w:val="24"/>
        </w:rPr>
        <w:t>r</w:t>
      </w:r>
      <w:r>
        <w:rPr>
          <w:sz w:val="24"/>
          <w:szCs w:val="24"/>
        </w:rPr>
        <w:t>e</w:t>
      </w:r>
      <w:r>
        <w:rPr>
          <w:spacing w:val="6"/>
          <w:sz w:val="24"/>
          <w:szCs w:val="24"/>
        </w:rPr>
        <w:t xml:space="preserve"> </w:t>
      </w:r>
      <w:r>
        <w:rPr>
          <w:spacing w:val="-9"/>
          <w:sz w:val="24"/>
          <w:szCs w:val="24"/>
        </w:rPr>
        <w:t>l</w:t>
      </w:r>
      <w:r>
        <w:rPr>
          <w:spacing w:val="5"/>
          <w:sz w:val="24"/>
          <w:szCs w:val="24"/>
        </w:rPr>
        <w:t>o</w:t>
      </w:r>
      <w:r>
        <w:rPr>
          <w:spacing w:val="-1"/>
          <w:sz w:val="24"/>
          <w:szCs w:val="24"/>
        </w:rPr>
        <w:t>ca</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2"/>
          <w:sz w:val="24"/>
          <w:szCs w:val="24"/>
        </w:rPr>
        <w:t xml:space="preserve"> </w:t>
      </w:r>
      <w:r>
        <w:rPr>
          <w:sz w:val="24"/>
          <w:szCs w:val="24"/>
        </w:rPr>
        <w:t>10</w:t>
      </w:r>
      <w:r w:rsidR="000227F4">
        <w:rPr>
          <w:sz w:val="24"/>
          <w:szCs w:val="24"/>
        </w:rPr>
        <w:t xml:space="preserve"> </w:t>
      </w:r>
      <w:r>
        <w:rPr>
          <w:spacing w:val="4"/>
          <w:sz w:val="24"/>
          <w:szCs w:val="24"/>
        </w:rPr>
        <w:t>U</w:t>
      </w:r>
      <w:r>
        <w:rPr>
          <w:spacing w:val="-9"/>
          <w:sz w:val="24"/>
          <w:szCs w:val="24"/>
        </w:rPr>
        <w:t>l</w:t>
      </w:r>
      <w:r>
        <w:rPr>
          <w:sz w:val="24"/>
          <w:szCs w:val="24"/>
        </w:rPr>
        <w:t>u,</w:t>
      </w:r>
      <w:r>
        <w:rPr>
          <w:spacing w:val="4"/>
          <w:sz w:val="24"/>
          <w:szCs w:val="24"/>
        </w:rPr>
        <w:t xml:space="preserve"> D</w:t>
      </w:r>
      <w:r>
        <w:rPr>
          <w:spacing w:val="-9"/>
          <w:sz w:val="24"/>
          <w:szCs w:val="24"/>
        </w:rPr>
        <w:t>i</w:t>
      </w:r>
      <w:r>
        <w:rPr>
          <w:sz w:val="24"/>
          <w:szCs w:val="24"/>
        </w:rPr>
        <w:t>p</w:t>
      </w:r>
      <w:r>
        <w:rPr>
          <w:spacing w:val="5"/>
          <w:sz w:val="24"/>
          <w:szCs w:val="24"/>
        </w:rPr>
        <w:t>o</w:t>
      </w:r>
      <w:r>
        <w:rPr>
          <w:spacing w:val="-5"/>
          <w:sz w:val="24"/>
          <w:szCs w:val="24"/>
        </w:rPr>
        <w:t>n</w:t>
      </w:r>
      <w:r>
        <w:rPr>
          <w:spacing w:val="-1"/>
          <w:sz w:val="24"/>
          <w:szCs w:val="24"/>
        </w:rPr>
        <w:t>e</w:t>
      </w:r>
      <w:r>
        <w:rPr>
          <w:sz w:val="24"/>
          <w:szCs w:val="24"/>
        </w:rPr>
        <w:t>g</w:t>
      </w:r>
      <w:r>
        <w:rPr>
          <w:spacing w:val="5"/>
          <w:sz w:val="24"/>
          <w:szCs w:val="24"/>
        </w:rPr>
        <w:t>o</w:t>
      </w:r>
      <w:r>
        <w:rPr>
          <w:spacing w:val="1"/>
          <w:sz w:val="24"/>
          <w:szCs w:val="24"/>
        </w:rPr>
        <w:t>r</w:t>
      </w:r>
      <w:r>
        <w:rPr>
          <w:sz w:val="24"/>
          <w:szCs w:val="24"/>
        </w:rPr>
        <w:t>o</w:t>
      </w:r>
      <w:r>
        <w:rPr>
          <w:spacing w:val="2"/>
          <w:sz w:val="24"/>
          <w:szCs w:val="24"/>
        </w:rPr>
        <w:t xml:space="preserve"> </w:t>
      </w:r>
      <w:r>
        <w:rPr>
          <w:spacing w:val="-4"/>
          <w:sz w:val="24"/>
          <w:szCs w:val="24"/>
        </w:rPr>
        <w:t>S</w:t>
      </w:r>
      <w:r>
        <w:rPr>
          <w:spacing w:val="5"/>
          <w:sz w:val="24"/>
          <w:szCs w:val="24"/>
        </w:rPr>
        <w:t>t</w:t>
      </w:r>
      <w:r>
        <w:rPr>
          <w:spacing w:val="1"/>
          <w:sz w:val="24"/>
          <w:szCs w:val="24"/>
        </w:rPr>
        <w:t>r</w:t>
      </w:r>
      <w:r>
        <w:rPr>
          <w:spacing w:val="-1"/>
          <w:sz w:val="24"/>
          <w:szCs w:val="24"/>
        </w:rPr>
        <w:t>e</w:t>
      </w:r>
      <w:r>
        <w:rPr>
          <w:spacing w:val="-6"/>
          <w:sz w:val="24"/>
          <w:szCs w:val="24"/>
        </w:rPr>
        <w:t>e</w:t>
      </w:r>
      <w:r>
        <w:rPr>
          <w:sz w:val="24"/>
          <w:szCs w:val="24"/>
        </w:rPr>
        <w:t>t,</w:t>
      </w:r>
      <w:r>
        <w:rPr>
          <w:spacing w:val="5"/>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K</w:t>
      </w:r>
      <w:r>
        <w:rPr>
          <w:spacing w:val="4"/>
          <w:sz w:val="24"/>
          <w:szCs w:val="24"/>
        </w:rPr>
        <w:t>e</w:t>
      </w:r>
      <w:r>
        <w:rPr>
          <w:spacing w:val="-4"/>
          <w:sz w:val="24"/>
          <w:szCs w:val="24"/>
        </w:rPr>
        <w:t>m</w:t>
      </w:r>
      <w:r>
        <w:rPr>
          <w:spacing w:val="-1"/>
          <w:sz w:val="24"/>
          <w:szCs w:val="24"/>
        </w:rPr>
        <w:t>a</w:t>
      </w:r>
      <w:r>
        <w:rPr>
          <w:spacing w:val="1"/>
          <w:sz w:val="24"/>
          <w:szCs w:val="24"/>
        </w:rPr>
        <w:t>r</w:t>
      </w:r>
      <w:r>
        <w:rPr>
          <w:sz w:val="24"/>
          <w:szCs w:val="24"/>
        </w:rPr>
        <w:t>o</w:t>
      </w:r>
      <w:r>
        <w:rPr>
          <w:spacing w:val="7"/>
          <w:sz w:val="24"/>
          <w:szCs w:val="24"/>
        </w:rPr>
        <w:t xml:space="preserve"> </w:t>
      </w:r>
      <w:r>
        <w:rPr>
          <w:spacing w:val="1"/>
          <w:sz w:val="24"/>
          <w:szCs w:val="24"/>
        </w:rPr>
        <w:t>I</w:t>
      </w:r>
      <w:r>
        <w:rPr>
          <w:spacing w:val="-2"/>
          <w:sz w:val="24"/>
          <w:szCs w:val="24"/>
        </w:rPr>
        <w:t>s</w:t>
      </w:r>
      <w:r>
        <w:rPr>
          <w:spacing w:val="-9"/>
          <w:sz w:val="24"/>
          <w:szCs w:val="24"/>
        </w:rPr>
        <w:t>l</w:t>
      </w:r>
      <w:r>
        <w:rPr>
          <w:spacing w:val="4"/>
          <w:sz w:val="24"/>
          <w:szCs w:val="24"/>
        </w:rPr>
        <w:t>a</w:t>
      </w:r>
      <w:r>
        <w:rPr>
          <w:spacing w:val="-5"/>
          <w:sz w:val="24"/>
          <w:szCs w:val="24"/>
        </w:rPr>
        <w:t>n</w:t>
      </w:r>
      <w:r>
        <w:rPr>
          <w:sz w:val="24"/>
          <w:szCs w:val="24"/>
        </w:rPr>
        <w:t>d.</w:t>
      </w:r>
    </w:p>
    <w:p w:rsidR="00140503" w:rsidRDefault="00140503" w:rsidP="000227F4">
      <w:pPr>
        <w:spacing w:line="360" w:lineRule="auto"/>
        <w:ind w:firstLine="426"/>
        <w:jc w:val="both"/>
        <w:rPr>
          <w:sz w:val="24"/>
          <w:szCs w:val="24"/>
        </w:rPr>
      </w:pPr>
    </w:p>
    <w:p w:rsidR="002539B1" w:rsidRDefault="002539B1" w:rsidP="000227F4">
      <w:pPr>
        <w:pStyle w:val="Heading2"/>
        <w:numPr>
          <w:ilvl w:val="0"/>
          <w:numId w:val="10"/>
        </w:numPr>
        <w:ind w:left="426" w:hanging="426"/>
      </w:pPr>
      <w:bookmarkStart w:id="19" w:name="_Toc132632408"/>
      <w:r>
        <w:rPr>
          <w:spacing w:val="-2"/>
        </w:rPr>
        <w:t>T</w:t>
      </w:r>
      <w:r>
        <w:rPr>
          <w:spacing w:val="-1"/>
        </w:rPr>
        <w:t>ec</w:t>
      </w:r>
      <w:r>
        <w:rPr>
          <w:spacing w:val="1"/>
        </w:rPr>
        <w:t>hn</w:t>
      </w:r>
      <w:r>
        <w:t>i</w:t>
      </w:r>
      <w:r>
        <w:rPr>
          <w:spacing w:val="1"/>
        </w:rPr>
        <w:t>qu</w:t>
      </w:r>
      <w:r>
        <w:t>e</w:t>
      </w:r>
      <w:r>
        <w:rPr>
          <w:spacing w:val="1"/>
        </w:rPr>
        <w:t xml:space="preserve"> </w:t>
      </w:r>
      <w:r>
        <w:t>of</w:t>
      </w:r>
      <w:r>
        <w:rPr>
          <w:spacing w:val="-1"/>
        </w:rPr>
        <w:t xml:space="preserve"> </w:t>
      </w:r>
      <w:r>
        <w:t>Co</w:t>
      </w:r>
      <w:r>
        <w:rPr>
          <w:spacing w:val="-5"/>
        </w:rPr>
        <w:t>l</w:t>
      </w:r>
      <w:r>
        <w:rPr>
          <w:spacing w:val="-4"/>
        </w:rPr>
        <w:t>l</w:t>
      </w:r>
      <w:r>
        <w:rPr>
          <w:spacing w:val="-1"/>
        </w:rPr>
        <w:t>ec</w:t>
      </w:r>
      <w:r>
        <w:rPr>
          <w:spacing w:val="1"/>
        </w:rPr>
        <w:t>t</w:t>
      </w:r>
      <w:r>
        <w:t>i</w:t>
      </w:r>
      <w:r>
        <w:rPr>
          <w:spacing w:val="1"/>
        </w:rPr>
        <w:t>n</w:t>
      </w:r>
      <w:r>
        <w:t>g</w:t>
      </w:r>
      <w:r>
        <w:rPr>
          <w:spacing w:val="2"/>
        </w:rPr>
        <w:t xml:space="preserve"> </w:t>
      </w:r>
      <w:r>
        <w:t>Da</w:t>
      </w:r>
      <w:r>
        <w:rPr>
          <w:spacing w:val="1"/>
        </w:rPr>
        <w:t>t</w:t>
      </w:r>
      <w:r>
        <w:t>a</w:t>
      </w:r>
      <w:bookmarkEnd w:id="19"/>
    </w:p>
    <w:p w:rsidR="002539B1" w:rsidRDefault="002539B1" w:rsidP="000227F4">
      <w:pPr>
        <w:spacing w:line="360" w:lineRule="auto"/>
        <w:ind w:right="79" w:firstLine="426"/>
        <w:jc w:val="both"/>
        <w:rPr>
          <w:sz w:val="24"/>
          <w:szCs w:val="24"/>
        </w:rPr>
      </w:pPr>
      <w:r>
        <w:rPr>
          <w:spacing w:val="2"/>
          <w:sz w:val="24"/>
          <w:szCs w:val="24"/>
        </w:rPr>
        <w:t>T</w:t>
      </w:r>
      <w:r>
        <w:rPr>
          <w:sz w:val="24"/>
          <w:szCs w:val="24"/>
        </w:rPr>
        <w:t>h</w:t>
      </w:r>
      <w:r>
        <w:rPr>
          <w:spacing w:val="-4"/>
          <w:sz w:val="24"/>
          <w:szCs w:val="24"/>
        </w:rPr>
        <w:t>i</w:t>
      </w:r>
      <w:r>
        <w:rPr>
          <w:sz w:val="24"/>
          <w:szCs w:val="24"/>
        </w:rPr>
        <w:t>s</w:t>
      </w:r>
      <w:r>
        <w:rPr>
          <w:spacing w:val="52"/>
          <w:sz w:val="24"/>
          <w:szCs w:val="24"/>
        </w:rPr>
        <w:t xml:space="preserve">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z w:val="24"/>
          <w:szCs w:val="24"/>
        </w:rPr>
        <w:t>h</w:t>
      </w:r>
      <w:r>
        <w:rPr>
          <w:spacing w:val="49"/>
          <w:sz w:val="24"/>
          <w:szCs w:val="24"/>
        </w:rPr>
        <w:t xml:space="preserve"> </w:t>
      </w:r>
      <w:r>
        <w:rPr>
          <w:spacing w:val="4"/>
          <w:sz w:val="24"/>
          <w:szCs w:val="24"/>
        </w:rPr>
        <w:t>e</w:t>
      </w:r>
      <w:r>
        <w:rPr>
          <w:spacing w:val="-4"/>
          <w:sz w:val="24"/>
          <w:szCs w:val="24"/>
        </w:rPr>
        <w:t>m</w:t>
      </w:r>
      <w:r>
        <w:rPr>
          <w:spacing w:val="5"/>
          <w:sz w:val="24"/>
          <w:szCs w:val="24"/>
        </w:rPr>
        <w:t>p</w:t>
      </w:r>
      <w:r>
        <w:rPr>
          <w:spacing w:val="-9"/>
          <w:sz w:val="24"/>
          <w:szCs w:val="24"/>
        </w:rPr>
        <w:t>l</w:t>
      </w:r>
      <w:r>
        <w:rPr>
          <w:spacing w:val="9"/>
          <w:sz w:val="24"/>
          <w:szCs w:val="24"/>
        </w:rPr>
        <w:t>o</w:t>
      </w:r>
      <w:r>
        <w:rPr>
          <w:spacing w:val="-5"/>
          <w:sz w:val="24"/>
          <w:szCs w:val="24"/>
        </w:rPr>
        <w:t>y</w:t>
      </w:r>
      <w:r>
        <w:rPr>
          <w:spacing w:val="-1"/>
          <w:sz w:val="24"/>
          <w:szCs w:val="24"/>
        </w:rPr>
        <w:t>e</w:t>
      </w:r>
      <w:r>
        <w:rPr>
          <w:sz w:val="24"/>
          <w:szCs w:val="24"/>
        </w:rPr>
        <w:t>d</w:t>
      </w:r>
      <w:r>
        <w:rPr>
          <w:spacing w:val="54"/>
          <w:sz w:val="24"/>
          <w:szCs w:val="24"/>
        </w:rPr>
        <w:t xml:space="preserve"> </w:t>
      </w:r>
      <w:r>
        <w:rPr>
          <w:spacing w:val="5"/>
          <w:sz w:val="24"/>
          <w:szCs w:val="24"/>
        </w:rPr>
        <w:t>t</w:t>
      </w:r>
      <w:r>
        <w:rPr>
          <w:spacing w:val="-5"/>
          <w:sz w:val="24"/>
          <w:szCs w:val="24"/>
        </w:rPr>
        <w:t>h</w:t>
      </w:r>
      <w:r>
        <w:rPr>
          <w:spacing w:val="1"/>
          <w:sz w:val="24"/>
          <w:szCs w:val="24"/>
        </w:rPr>
        <w:t>r</w:t>
      </w:r>
      <w:r>
        <w:rPr>
          <w:spacing w:val="-1"/>
          <w:sz w:val="24"/>
          <w:szCs w:val="24"/>
        </w:rPr>
        <w:t>e</w:t>
      </w:r>
      <w:r>
        <w:rPr>
          <w:sz w:val="24"/>
          <w:szCs w:val="24"/>
        </w:rPr>
        <w:t>e</w:t>
      </w:r>
      <w:r>
        <w:rPr>
          <w:spacing w:val="58"/>
          <w:sz w:val="24"/>
          <w:szCs w:val="24"/>
        </w:rPr>
        <w:t xml:space="preserv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ds</w:t>
      </w:r>
      <w:r>
        <w:rPr>
          <w:spacing w:val="57"/>
          <w:sz w:val="24"/>
          <w:szCs w:val="24"/>
        </w:rPr>
        <w:t xml:space="preserve"> </w:t>
      </w:r>
      <w:r>
        <w:rPr>
          <w:spacing w:val="-4"/>
          <w:sz w:val="24"/>
          <w:szCs w:val="24"/>
        </w:rPr>
        <w:t>i</w:t>
      </w:r>
      <w:r>
        <w:rPr>
          <w:sz w:val="24"/>
          <w:szCs w:val="24"/>
        </w:rPr>
        <w:t>n</w:t>
      </w:r>
      <w:r>
        <w:rPr>
          <w:spacing w:val="49"/>
          <w:sz w:val="24"/>
          <w:szCs w:val="24"/>
        </w:rPr>
        <w:t xml:space="preserve"> </w:t>
      </w:r>
      <w:r>
        <w:rPr>
          <w:spacing w:val="-1"/>
          <w:sz w:val="24"/>
          <w:szCs w:val="24"/>
        </w:rPr>
        <w:t>c</w:t>
      </w:r>
      <w:r>
        <w:rPr>
          <w:spacing w:val="9"/>
          <w:sz w:val="24"/>
          <w:szCs w:val="24"/>
        </w:rPr>
        <w:t>o</w:t>
      </w:r>
      <w:r>
        <w:rPr>
          <w:spacing w:val="-4"/>
          <w:sz w:val="24"/>
          <w:szCs w:val="24"/>
        </w:rPr>
        <w:t>ll</w:t>
      </w:r>
      <w:r>
        <w:rPr>
          <w:spacing w:val="-1"/>
          <w:sz w:val="24"/>
          <w:szCs w:val="24"/>
        </w:rPr>
        <w:t>e</w:t>
      </w:r>
      <w:r>
        <w:rPr>
          <w:spacing w:val="4"/>
          <w:sz w:val="24"/>
          <w:szCs w:val="24"/>
        </w:rPr>
        <w:t>c</w:t>
      </w:r>
      <w:r>
        <w:rPr>
          <w:spacing w:val="5"/>
          <w:sz w:val="24"/>
          <w:szCs w:val="24"/>
        </w:rPr>
        <w:t>t</w:t>
      </w:r>
      <w:r>
        <w:rPr>
          <w:spacing w:val="-4"/>
          <w:sz w:val="24"/>
          <w:szCs w:val="24"/>
        </w:rPr>
        <w:t>i</w:t>
      </w:r>
      <w:r>
        <w:rPr>
          <w:spacing w:val="-5"/>
          <w:sz w:val="24"/>
          <w:szCs w:val="24"/>
        </w:rPr>
        <w:t>n</w:t>
      </w:r>
      <w:r>
        <w:rPr>
          <w:sz w:val="24"/>
          <w:szCs w:val="24"/>
        </w:rPr>
        <w:t>g</w:t>
      </w:r>
      <w:r>
        <w:rPr>
          <w:spacing w:val="54"/>
          <w:sz w:val="24"/>
          <w:szCs w:val="24"/>
        </w:rPr>
        <w:t xml:space="preserve"> </w:t>
      </w:r>
      <w:r>
        <w:rPr>
          <w:spacing w:val="5"/>
          <w:sz w:val="24"/>
          <w:szCs w:val="24"/>
        </w:rPr>
        <w:t>t</w:t>
      </w:r>
      <w:r>
        <w:rPr>
          <w:spacing w:val="-5"/>
          <w:sz w:val="24"/>
          <w:szCs w:val="24"/>
        </w:rPr>
        <w:t>h</w:t>
      </w:r>
      <w:r>
        <w:rPr>
          <w:sz w:val="24"/>
          <w:szCs w:val="24"/>
        </w:rPr>
        <w:t>e</w:t>
      </w:r>
      <w:r>
        <w:rPr>
          <w:spacing w:val="53"/>
          <w:sz w:val="24"/>
          <w:szCs w:val="24"/>
        </w:rPr>
        <w:t xml:space="preserve"> </w:t>
      </w:r>
      <w:r>
        <w:rPr>
          <w:sz w:val="24"/>
          <w:szCs w:val="24"/>
        </w:rPr>
        <w:t>d</w:t>
      </w:r>
      <w:r>
        <w:rPr>
          <w:spacing w:val="-1"/>
          <w:sz w:val="24"/>
          <w:szCs w:val="24"/>
        </w:rPr>
        <w:t>a</w:t>
      </w:r>
      <w:r>
        <w:rPr>
          <w:spacing w:val="5"/>
          <w:sz w:val="24"/>
          <w:szCs w:val="24"/>
        </w:rPr>
        <w:t>t</w:t>
      </w:r>
      <w:r>
        <w:rPr>
          <w:spacing w:val="-1"/>
          <w:sz w:val="24"/>
          <w:szCs w:val="24"/>
        </w:rPr>
        <w:t>a</w:t>
      </w:r>
      <w:r>
        <w:rPr>
          <w:sz w:val="24"/>
          <w:szCs w:val="24"/>
        </w:rPr>
        <w:t xml:space="preserve">,  </w:t>
      </w:r>
      <w:r>
        <w:rPr>
          <w:spacing w:val="5"/>
          <w:sz w:val="24"/>
          <w:szCs w:val="24"/>
        </w:rPr>
        <w:t>t</w:t>
      </w:r>
      <w:r>
        <w:rPr>
          <w:spacing w:val="-5"/>
          <w:sz w:val="24"/>
          <w:szCs w:val="24"/>
        </w:rPr>
        <w:t>h</w:t>
      </w:r>
      <w:r>
        <w:rPr>
          <w:spacing w:val="4"/>
          <w:sz w:val="24"/>
          <w:szCs w:val="24"/>
        </w:rPr>
        <w:t>e</w:t>
      </w:r>
      <w:r>
        <w:rPr>
          <w:sz w:val="24"/>
          <w:szCs w:val="24"/>
        </w:rPr>
        <w:t>y</w:t>
      </w:r>
      <w:r>
        <w:rPr>
          <w:spacing w:val="44"/>
          <w:sz w:val="24"/>
          <w:szCs w:val="24"/>
        </w:rPr>
        <w:t xml:space="preserve"> </w:t>
      </w:r>
      <w:r>
        <w:rPr>
          <w:sz w:val="24"/>
          <w:szCs w:val="24"/>
        </w:rPr>
        <w:t>w</w:t>
      </w:r>
      <w:r>
        <w:rPr>
          <w:spacing w:val="-1"/>
          <w:sz w:val="24"/>
          <w:szCs w:val="24"/>
        </w:rPr>
        <w:t>e</w:t>
      </w:r>
      <w:r>
        <w:rPr>
          <w:spacing w:val="6"/>
          <w:sz w:val="24"/>
          <w:szCs w:val="24"/>
        </w:rPr>
        <w:t>r</w:t>
      </w:r>
      <w:r>
        <w:rPr>
          <w:sz w:val="24"/>
          <w:szCs w:val="24"/>
        </w:rPr>
        <w:t>e l</w:t>
      </w:r>
      <w:r>
        <w:rPr>
          <w:spacing w:val="-9"/>
          <w:sz w:val="24"/>
          <w:szCs w:val="24"/>
        </w:rPr>
        <w:t>i</w:t>
      </w:r>
      <w:r>
        <w:rPr>
          <w:spacing w:val="5"/>
          <w:sz w:val="24"/>
          <w:szCs w:val="24"/>
        </w:rPr>
        <w:t>t</w:t>
      </w:r>
      <w:r>
        <w:rPr>
          <w:spacing w:val="-1"/>
          <w:sz w:val="24"/>
          <w:szCs w:val="24"/>
        </w:rPr>
        <w:t>e</w:t>
      </w:r>
      <w:r>
        <w:rPr>
          <w:spacing w:val="1"/>
          <w:sz w:val="24"/>
          <w:szCs w:val="24"/>
        </w:rPr>
        <w:t>r</w:t>
      </w:r>
      <w:r>
        <w:rPr>
          <w:spacing w:val="-1"/>
          <w:sz w:val="24"/>
          <w:szCs w:val="24"/>
        </w:rPr>
        <w:t>a</w:t>
      </w:r>
      <w:r>
        <w:rPr>
          <w:spacing w:val="5"/>
          <w:sz w:val="24"/>
          <w:szCs w:val="24"/>
        </w:rPr>
        <w:t>t</w:t>
      </w:r>
      <w:r>
        <w:rPr>
          <w:sz w:val="24"/>
          <w:szCs w:val="24"/>
        </w:rPr>
        <w:t>u</w:t>
      </w:r>
      <w:r>
        <w:rPr>
          <w:spacing w:val="1"/>
          <w:sz w:val="24"/>
          <w:szCs w:val="24"/>
        </w:rPr>
        <w:t>r</w:t>
      </w:r>
      <w:r>
        <w:rPr>
          <w:sz w:val="24"/>
          <w:szCs w:val="24"/>
        </w:rPr>
        <w:t>e</w:t>
      </w:r>
      <w:r>
        <w:rPr>
          <w:spacing w:val="1"/>
          <w:sz w:val="24"/>
          <w:szCs w:val="24"/>
        </w:rPr>
        <w:t xml:space="preserve"> r</w:t>
      </w:r>
      <w:r>
        <w:rPr>
          <w:spacing w:val="-1"/>
          <w:sz w:val="24"/>
          <w:szCs w:val="24"/>
        </w:rPr>
        <w:t>e</w:t>
      </w:r>
      <w:r>
        <w:rPr>
          <w:sz w:val="24"/>
          <w:szCs w:val="24"/>
        </w:rPr>
        <w:t>v</w:t>
      </w:r>
      <w:r>
        <w:rPr>
          <w:spacing w:val="-9"/>
          <w:sz w:val="24"/>
          <w:szCs w:val="24"/>
        </w:rPr>
        <w:t>i</w:t>
      </w:r>
      <w:r>
        <w:rPr>
          <w:spacing w:val="-1"/>
          <w:sz w:val="24"/>
          <w:szCs w:val="24"/>
        </w:rPr>
        <w:t>e</w:t>
      </w:r>
      <w:r>
        <w:rPr>
          <w:sz w:val="24"/>
          <w:szCs w:val="24"/>
        </w:rPr>
        <w:t>w,</w:t>
      </w:r>
      <w:r>
        <w:rPr>
          <w:spacing w:val="4"/>
          <w:sz w:val="24"/>
          <w:szCs w:val="24"/>
        </w:rPr>
        <w:t xml:space="preserve"> </w:t>
      </w:r>
      <w:r>
        <w:rPr>
          <w:spacing w:val="5"/>
          <w:sz w:val="24"/>
          <w:szCs w:val="24"/>
        </w:rPr>
        <w:t>o</w:t>
      </w:r>
      <w:r>
        <w:rPr>
          <w:spacing w:val="-5"/>
          <w:sz w:val="24"/>
          <w:szCs w:val="24"/>
        </w:rPr>
        <w:t>b</w:t>
      </w:r>
      <w:r>
        <w:rPr>
          <w:spacing w:val="-2"/>
          <w:sz w:val="24"/>
          <w:szCs w:val="24"/>
        </w:rPr>
        <w:t>s</w:t>
      </w:r>
      <w:r>
        <w:rPr>
          <w:spacing w:val="-1"/>
          <w:sz w:val="24"/>
          <w:szCs w:val="24"/>
        </w:rPr>
        <w:t>e</w:t>
      </w:r>
      <w:r>
        <w:rPr>
          <w:spacing w:val="1"/>
          <w:sz w:val="24"/>
          <w:szCs w:val="24"/>
        </w:rPr>
        <w:t>r</w:t>
      </w:r>
      <w:r>
        <w:rPr>
          <w:spacing w:val="-5"/>
          <w:sz w:val="24"/>
          <w:szCs w:val="24"/>
        </w:rPr>
        <w:t>v</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4"/>
          <w:sz w:val="24"/>
          <w:szCs w:val="24"/>
        </w:rPr>
        <w:t>a</w:t>
      </w:r>
      <w:r>
        <w:rPr>
          <w:spacing w:val="-5"/>
          <w:sz w:val="24"/>
          <w:szCs w:val="24"/>
        </w:rPr>
        <w:t>n</w:t>
      </w:r>
      <w:r>
        <w:rPr>
          <w:sz w:val="24"/>
          <w:szCs w:val="24"/>
        </w:rPr>
        <w:t>d</w:t>
      </w:r>
      <w:r>
        <w:rPr>
          <w:spacing w:val="7"/>
          <w:sz w:val="24"/>
          <w:szCs w:val="24"/>
        </w:rPr>
        <w:t xml:space="preserve"> </w:t>
      </w:r>
      <w:r>
        <w:rPr>
          <w:spacing w:val="-4"/>
          <w:sz w:val="24"/>
          <w:szCs w:val="24"/>
        </w:rPr>
        <w:t>i</w:t>
      </w:r>
      <w:r>
        <w:rPr>
          <w:spacing w:val="-5"/>
          <w:sz w:val="24"/>
          <w:szCs w:val="24"/>
        </w:rPr>
        <w:t>n</w:t>
      </w:r>
      <w:r>
        <w:rPr>
          <w:spacing w:val="5"/>
          <w:sz w:val="24"/>
          <w:szCs w:val="24"/>
        </w:rPr>
        <w:t>t</w:t>
      </w:r>
      <w:r>
        <w:rPr>
          <w:spacing w:val="-1"/>
          <w:sz w:val="24"/>
          <w:szCs w:val="24"/>
        </w:rPr>
        <w:t>e</w:t>
      </w:r>
      <w:r>
        <w:rPr>
          <w:spacing w:val="1"/>
          <w:sz w:val="24"/>
          <w:szCs w:val="24"/>
        </w:rPr>
        <w:t>r</w:t>
      </w:r>
      <w:r>
        <w:rPr>
          <w:sz w:val="24"/>
          <w:szCs w:val="24"/>
        </w:rPr>
        <w:t>v</w:t>
      </w:r>
      <w:r>
        <w:rPr>
          <w:spacing w:val="-4"/>
          <w:sz w:val="24"/>
          <w:szCs w:val="24"/>
        </w:rPr>
        <w:t>i</w:t>
      </w:r>
      <w:r>
        <w:rPr>
          <w:spacing w:val="-1"/>
          <w:sz w:val="24"/>
          <w:szCs w:val="24"/>
        </w:rPr>
        <w:t>e</w:t>
      </w:r>
      <w:r>
        <w:rPr>
          <w:sz w:val="24"/>
          <w:szCs w:val="24"/>
        </w:rPr>
        <w:t>w,</w:t>
      </w:r>
      <w:r>
        <w:rPr>
          <w:spacing w:val="4"/>
          <w:sz w:val="24"/>
          <w:szCs w:val="24"/>
        </w:rPr>
        <w:t xml:space="preserve"> </w:t>
      </w:r>
      <w:r>
        <w:rPr>
          <w:spacing w:val="-2"/>
          <w:sz w:val="24"/>
          <w:szCs w:val="24"/>
        </w:rPr>
        <w:t>s</w:t>
      </w:r>
      <w:r>
        <w:rPr>
          <w:sz w:val="24"/>
          <w:szCs w:val="24"/>
        </w:rPr>
        <w:t>u</w:t>
      </w:r>
      <w:r>
        <w:rPr>
          <w:spacing w:val="4"/>
          <w:sz w:val="24"/>
          <w:szCs w:val="24"/>
        </w:rPr>
        <w:t>c</w:t>
      </w:r>
      <w:r>
        <w:rPr>
          <w:sz w:val="24"/>
          <w:szCs w:val="24"/>
        </w:rPr>
        <w:t>h</w:t>
      </w:r>
      <w:r>
        <w:rPr>
          <w:spacing w:val="-3"/>
          <w:sz w:val="24"/>
          <w:szCs w:val="24"/>
        </w:rPr>
        <w:t xml:space="preserve"> </w:t>
      </w:r>
      <w:r>
        <w:rPr>
          <w:spacing w:val="-1"/>
          <w:sz w:val="24"/>
          <w:szCs w:val="24"/>
        </w:rPr>
        <w:t>a</w:t>
      </w:r>
      <w:r>
        <w:rPr>
          <w:sz w:val="24"/>
          <w:szCs w:val="24"/>
        </w:rPr>
        <w:t xml:space="preserve">s </w:t>
      </w:r>
      <w:r>
        <w:rPr>
          <w:spacing w:val="5"/>
          <w:sz w:val="24"/>
          <w:szCs w:val="24"/>
        </w:rPr>
        <w:t>t</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8"/>
          <w:sz w:val="24"/>
          <w:szCs w:val="24"/>
        </w:rPr>
        <w:t>f</w:t>
      </w:r>
      <w:r>
        <w:rPr>
          <w:spacing w:val="9"/>
          <w:sz w:val="24"/>
          <w:szCs w:val="24"/>
        </w:rPr>
        <w:t>o</w:t>
      </w:r>
      <w:r>
        <w:rPr>
          <w:spacing w:val="-4"/>
          <w:sz w:val="24"/>
          <w:szCs w:val="24"/>
        </w:rPr>
        <w:t>l</w:t>
      </w:r>
      <w:r>
        <w:rPr>
          <w:spacing w:val="-9"/>
          <w:sz w:val="24"/>
          <w:szCs w:val="24"/>
        </w:rPr>
        <w:t>l</w:t>
      </w:r>
      <w:r>
        <w:rPr>
          <w:spacing w:val="5"/>
          <w:sz w:val="24"/>
          <w:szCs w:val="24"/>
        </w:rPr>
        <w:t>o</w:t>
      </w:r>
      <w:r>
        <w:rPr>
          <w:spacing w:val="4"/>
          <w:sz w:val="24"/>
          <w:szCs w:val="24"/>
        </w:rPr>
        <w:t>w</w:t>
      </w:r>
      <w:r>
        <w:rPr>
          <w:spacing w:val="-4"/>
          <w:sz w:val="24"/>
          <w:szCs w:val="24"/>
        </w:rPr>
        <w:t>i</w:t>
      </w:r>
      <w:r>
        <w:rPr>
          <w:sz w:val="24"/>
          <w:szCs w:val="24"/>
        </w:rPr>
        <w:t>ng</w:t>
      </w:r>
      <w:r>
        <w:rPr>
          <w:spacing w:val="2"/>
          <w:sz w:val="24"/>
          <w:szCs w:val="24"/>
        </w:rPr>
        <w:t xml:space="preserve"> </w:t>
      </w:r>
      <w:r>
        <w:rPr>
          <w:spacing w:val="-1"/>
          <w:sz w:val="24"/>
          <w:szCs w:val="24"/>
        </w:rPr>
        <w:t>a</w:t>
      </w:r>
      <w:r>
        <w:rPr>
          <w:spacing w:val="1"/>
          <w:sz w:val="24"/>
          <w:szCs w:val="24"/>
        </w:rPr>
        <w:t>r</w:t>
      </w:r>
      <w:r>
        <w:rPr>
          <w:spacing w:val="-1"/>
          <w:sz w:val="24"/>
          <w:szCs w:val="24"/>
        </w:rPr>
        <w:t>e</w:t>
      </w:r>
      <w:r>
        <w:rPr>
          <w:sz w:val="24"/>
          <w:szCs w:val="24"/>
        </w:rPr>
        <w:t>:</w:t>
      </w:r>
    </w:p>
    <w:p w:rsidR="002539B1" w:rsidRDefault="002539B1" w:rsidP="00140503">
      <w:pPr>
        <w:spacing w:line="360" w:lineRule="auto"/>
        <w:ind w:left="426"/>
        <w:rPr>
          <w:sz w:val="24"/>
          <w:szCs w:val="24"/>
        </w:rPr>
      </w:pPr>
      <w:r>
        <w:rPr>
          <w:sz w:val="24"/>
          <w:szCs w:val="24"/>
        </w:rPr>
        <w:t>1.</w:t>
      </w:r>
      <w:r>
        <w:rPr>
          <w:spacing w:val="43"/>
          <w:sz w:val="24"/>
          <w:szCs w:val="24"/>
        </w:rPr>
        <w:t xml:space="preserve"> </w:t>
      </w:r>
      <w:r>
        <w:rPr>
          <w:sz w:val="24"/>
          <w:szCs w:val="24"/>
        </w:rPr>
        <w:t>D</w:t>
      </w:r>
      <w:r>
        <w:rPr>
          <w:spacing w:val="4"/>
          <w:sz w:val="24"/>
          <w:szCs w:val="24"/>
        </w:rPr>
        <w:t>o</w:t>
      </w:r>
      <w:r>
        <w:rPr>
          <w:spacing w:val="-1"/>
          <w:sz w:val="24"/>
          <w:szCs w:val="24"/>
        </w:rPr>
        <w:t>c</w:t>
      </w:r>
      <w:r>
        <w:rPr>
          <w:sz w:val="24"/>
          <w:szCs w:val="24"/>
        </w:rPr>
        <w:t>u</w:t>
      </w:r>
      <w:r>
        <w:rPr>
          <w:spacing w:val="-9"/>
          <w:sz w:val="24"/>
          <w:szCs w:val="24"/>
        </w:rPr>
        <w:t>m</w:t>
      </w:r>
      <w:r>
        <w:rPr>
          <w:spacing w:val="4"/>
          <w:sz w:val="24"/>
          <w:szCs w:val="24"/>
        </w:rPr>
        <w:t>e</w:t>
      </w:r>
      <w:r>
        <w:rPr>
          <w:spacing w:val="-5"/>
          <w:sz w:val="24"/>
          <w:szCs w:val="24"/>
        </w:rPr>
        <w:t>n</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p>
    <w:p w:rsidR="00A56CD1" w:rsidRDefault="002539B1" w:rsidP="00140503">
      <w:pPr>
        <w:spacing w:line="360" w:lineRule="auto"/>
        <w:ind w:left="284" w:right="83" w:firstLine="425"/>
        <w:jc w:val="both"/>
        <w:rPr>
          <w:spacing w:val="12"/>
          <w:sz w:val="24"/>
          <w:szCs w:val="24"/>
        </w:rPr>
        <w:sectPr w:rsidR="00A56CD1" w:rsidSect="003B3978">
          <w:headerReference w:type="default" r:id="rId20"/>
          <w:footerReference w:type="default" r:id="rId21"/>
          <w:pgSz w:w="11920" w:h="16840"/>
          <w:pgMar w:top="2268" w:right="1701" w:bottom="1701" w:left="2268" w:header="720" w:footer="720" w:gutter="0"/>
          <w:cols w:space="720"/>
          <w:docGrid w:linePitch="272"/>
        </w:sectPr>
      </w:pPr>
      <w:r>
        <w:rPr>
          <w:spacing w:val="-5"/>
          <w:sz w:val="24"/>
          <w:szCs w:val="24"/>
        </w:rPr>
        <w:t>A</w:t>
      </w:r>
      <w:r>
        <w:rPr>
          <w:spacing w:val="-1"/>
          <w:sz w:val="24"/>
          <w:szCs w:val="24"/>
        </w:rPr>
        <w:t>cc</w:t>
      </w:r>
      <w:r>
        <w:rPr>
          <w:spacing w:val="5"/>
          <w:sz w:val="24"/>
          <w:szCs w:val="24"/>
        </w:rPr>
        <w:t>o</w:t>
      </w:r>
      <w:r>
        <w:rPr>
          <w:spacing w:val="1"/>
          <w:sz w:val="24"/>
          <w:szCs w:val="24"/>
        </w:rPr>
        <w:t>r</w:t>
      </w:r>
      <w:r>
        <w:rPr>
          <w:spacing w:val="5"/>
          <w:sz w:val="24"/>
          <w:szCs w:val="24"/>
        </w:rPr>
        <w:t>d</w:t>
      </w:r>
      <w:r>
        <w:rPr>
          <w:spacing w:val="-4"/>
          <w:sz w:val="24"/>
          <w:szCs w:val="24"/>
        </w:rPr>
        <w:t>i</w:t>
      </w:r>
      <w:r>
        <w:rPr>
          <w:spacing w:val="-5"/>
          <w:sz w:val="24"/>
          <w:szCs w:val="24"/>
        </w:rPr>
        <w:t>n</w:t>
      </w:r>
      <w:r>
        <w:rPr>
          <w:sz w:val="24"/>
          <w:szCs w:val="24"/>
        </w:rPr>
        <w:t xml:space="preserve">g </w:t>
      </w:r>
      <w:r>
        <w:rPr>
          <w:spacing w:val="3"/>
          <w:sz w:val="24"/>
          <w:szCs w:val="24"/>
        </w:rPr>
        <w:t xml:space="preserve"> </w:t>
      </w:r>
      <w:r>
        <w:rPr>
          <w:sz w:val="24"/>
          <w:szCs w:val="24"/>
        </w:rPr>
        <w:t xml:space="preserve">to </w:t>
      </w:r>
      <w:r>
        <w:rPr>
          <w:spacing w:val="3"/>
          <w:sz w:val="24"/>
          <w:szCs w:val="24"/>
        </w:rPr>
        <w:t xml:space="preserve"> </w:t>
      </w:r>
      <w:r>
        <w:rPr>
          <w:spacing w:val="1"/>
          <w:sz w:val="24"/>
          <w:szCs w:val="24"/>
        </w:rPr>
        <w:t>S</w:t>
      </w:r>
      <w:r>
        <w:rPr>
          <w:sz w:val="24"/>
          <w:szCs w:val="24"/>
        </w:rPr>
        <w:t>ug</w:t>
      </w:r>
      <w:r>
        <w:rPr>
          <w:spacing w:val="-4"/>
          <w:sz w:val="24"/>
          <w:szCs w:val="24"/>
        </w:rPr>
        <w:t>i</w:t>
      </w:r>
      <w:r>
        <w:rPr>
          <w:spacing w:val="-10"/>
          <w:sz w:val="24"/>
          <w:szCs w:val="24"/>
        </w:rPr>
        <w:t>y</w:t>
      </w:r>
      <w:r>
        <w:rPr>
          <w:spacing w:val="9"/>
          <w:sz w:val="24"/>
          <w:szCs w:val="24"/>
        </w:rPr>
        <w:t>o</w:t>
      </w:r>
      <w:r>
        <w:rPr>
          <w:spacing w:val="-5"/>
          <w:sz w:val="24"/>
          <w:szCs w:val="24"/>
        </w:rPr>
        <w:t>n</w:t>
      </w:r>
      <w:r>
        <w:rPr>
          <w:sz w:val="24"/>
          <w:szCs w:val="24"/>
        </w:rPr>
        <w:t xml:space="preserve">o </w:t>
      </w:r>
      <w:r>
        <w:rPr>
          <w:spacing w:val="2"/>
          <w:sz w:val="24"/>
          <w:szCs w:val="24"/>
        </w:rPr>
        <w:t xml:space="preserve"> </w:t>
      </w:r>
      <w:r>
        <w:rPr>
          <w:spacing w:val="1"/>
          <w:sz w:val="24"/>
          <w:szCs w:val="24"/>
        </w:rPr>
        <w:t>(</w:t>
      </w:r>
      <w:r>
        <w:rPr>
          <w:sz w:val="24"/>
          <w:szCs w:val="24"/>
        </w:rPr>
        <w:t>2015:329</w:t>
      </w:r>
      <w:r>
        <w:rPr>
          <w:spacing w:val="-3"/>
          <w:sz w:val="24"/>
          <w:szCs w:val="24"/>
        </w:rPr>
        <w:t>)</w:t>
      </w:r>
      <w:r>
        <w:rPr>
          <w:sz w:val="24"/>
          <w:szCs w:val="24"/>
        </w:rPr>
        <w:t xml:space="preserve">, </w:t>
      </w:r>
      <w:r>
        <w:rPr>
          <w:spacing w:val="5"/>
          <w:sz w:val="24"/>
          <w:szCs w:val="24"/>
        </w:rPr>
        <w:t xml:space="preserve"> </w:t>
      </w:r>
      <w:r>
        <w:rPr>
          <w:spacing w:val="-5"/>
          <w:sz w:val="24"/>
          <w:szCs w:val="24"/>
        </w:rPr>
        <w:t>d</w:t>
      </w:r>
      <w:r>
        <w:rPr>
          <w:spacing w:val="5"/>
          <w:sz w:val="24"/>
          <w:szCs w:val="24"/>
        </w:rPr>
        <w:t>o</w:t>
      </w:r>
      <w:r>
        <w:rPr>
          <w:spacing w:val="-1"/>
          <w:sz w:val="24"/>
          <w:szCs w:val="24"/>
        </w:rPr>
        <w:t>c</w:t>
      </w:r>
      <w:r>
        <w:rPr>
          <w:sz w:val="24"/>
          <w:szCs w:val="24"/>
        </w:rPr>
        <w:t>u</w:t>
      </w:r>
      <w:r>
        <w:rPr>
          <w:spacing w:val="-9"/>
          <w:sz w:val="24"/>
          <w:szCs w:val="24"/>
        </w:rPr>
        <w:t>m</w:t>
      </w:r>
      <w:r>
        <w:rPr>
          <w:spacing w:val="4"/>
          <w:sz w:val="24"/>
          <w:szCs w:val="24"/>
        </w:rPr>
        <w:t>e</w:t>
      </w:r>
      <w:r>
        <w:rPr>
          <w:spacing w:val="-5"/>
          <w:sz w:val="24"/>
          <w:szCs w:val="24"/>
        </w:rPr>
        <w:t>n</w:t>
      </w:r>
      <w:r>
        <w:rPr>
          <w:spacing w:val="5"/>
          <w:sz w:val="24"/>
          <w:szCs w:val="24"/>
        </w:rPr>
        <w:t>t</w:t>
      </w:r>
      <w:r>
        <w:rPr>
          <w:spacing w:val="-1"/>
          <w:sz w:val="24"/>
          <w:szCs w:val="24"/>
        </w:rPr>
        <w:t>a</w:t>
      </w:r>
      <w:r>
        <w:rPr>
          <w:sz w:val="24"/>
          <w:szCs w:val="24"/>
        </w:rPr>
        <w:t>t</w:t>
      </w:r>
      <w:r>
        <w:rPr>
          <w:spacing w:val="-9"/>
          <w:sz w:val="24"/>
          <w:szCs w:val="24"/>
        </w:rPr>
        <w:t>i</w:t>
      </w:r>
      <w:r>
        <w:rPr>
          <w:spacing w:val="9"/>
          <w:sz w:val="24"/>
          <w:szCs w:val="24"/>
        </w:rPr>
        <w:t>o</w:t>
      </w:r>
      <w:r>
        <w:rPr>
          <w:sz w:val="24"/>
          <w:szCs w:val="24"/>
        </w:rPr>
        <w:t xml:space="preserve">n </w:t>
      </w:r>
      <w:r>
        <w:rPr>
          <w:spacing w:val="3"/>
          <w:sz w:val="24"/>
          <w:szCs w:val="24"/>
        </w:rPr>
        <w:t xml:space="preserve"> </w:t>
      </w:r>
      <w:r>
        <w:rPr>
          <w:spacing w:val="-9"/>
          <w:sz w:val="24"/>
          <w:szCs w:val="24"/>
        </w:rPr>
        <w:t>i</w:t>
      </w:r>
      <w:r>
        <w:rPr>
          <w:sz w:val="24"/>
          <w:szCs w:val="24"/>
        </w:rPr>
        <w:t xml:space="preserve">s  a </w:t>
      </w:r>
      <w:r>
        <w:rPr>
          <w:spacing w:val="6"/>
          <w:sz w:val="24"/>
          <w:szCs w:val="24"/>
        </w:rPr>
        <w:t xml:space="preserv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 xml:space="preserve">d </w:t>
      </w:r>
      <w:r>
        <w:rPr>
          <w:spacing w:val="3"/>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53"/>
          <w:sz w:val="24"/>
          <w:szCs w:val="24"/>
        </w:rPr>
        <w:t xml:space="preserve"> </w:t>
      </w:r>
      <w:r>
        <w:rPr>
          <w:sz w:val="24"/>
          <w:szCs w:val="24"/>
        </w:rPr>
        <w:t xml:space="preserve">to </w:t>
      </w:r>
      <w:r>
        <w:rPr>
          <w:spacing w:val="5"/>
          <w:sz w:val="24"/>
          <w:szCs w:val="24"/>
        </w:rPr>
        <w:t>o</w:t>
      </w:r>
      <w:r>
        <w:rPr>
          <w:spacing w:val="-5"/>
          <w:sz w:val="24"/>
          <w:szCs w:val="24"/>
        </w:rPr>
        <w:t>b</w:t>
      </w:r>
      <w:r>
        <w:rPr>
          <w:spacing w:val="5"/>
          <w:sz w:val="24"/>
          <w:szCs w:val="24"/>
        </w:rPr>
        <w:t>t</w:t>
      </w:r>
      <w:r>
        <w:rPr>
          <w:spacing w:val="-1"/>
          <w:sz w:val="24"/>
          <w:szCs w:val="24"/>
        </w:rPr>
        <w:t>a</w:t>
      </w:r>
      <w:r>
        <w:rPr>
          <w:spacing w:val="-4"/>
          <w:sz w:val="24"/>
          <w:szCs w:val="24"/>
        </w:rPr>
        <w:t>i</w:t>
      </w:r>
      <w:r>
        <w:rPr>
          <w:sz w:val="24"/>
          <w:szCs w:val="24"/>
        </w:rPr>
        <w:t>n</w:t>
      </w:r>
      <w:r>
        <w:rPr>
          <w:spacing w:val="5"/>
          <w:sz w:val="24"/>
          <w:szCs w:val="24"/>
        </w:rPr>
        <w:t xml:space="preserve"> </w:t>
      </w:r>
      <w:r>
        <w:rPr>
          <w:sz w:val="24"/>
          <w:szCs w:val="24"/>
        </w:rPr>
        <w:t>d</w:t>
      </w:r>
      <w:r>
        <w:rPr>
          <w:spacing w:val="-1"/>
          <w:sz w:val="24"/>
          <w:szCs w:val="24"/>
        </w:rPr>
        <w:t>a</w:t>
      </w:r>
      <w:r>
        <w:rPr>
          <w:spacing w:val="5"/>
          <w:sz w:val="24"/>
          <w:szCs w:val="24"/>
        </w:rPr>
        <w:t>t</w:t>
      </w:r>
      <w:r>
        <w:rPr>
          <w:sz w:val="24"/>
          <w:szCs w:val="24"/>
        </w:rPr>
        <w:t>a</w:t>
      </w:r>
      <w:r>
        <w:rPr>
          <w:spacing w:val="8"/>
          <w:sz w:val="24"/>
          <w:szCs w:val="24"/>
        </w:rPr>
        <w:t xml:space="preserve"> </w:t>
      </w:r>
      <w:r>
        <w:rPr>
          <w:spacing w:val="-1"/>
          <w:sz w:val="24"/>
          <w:szCs w:val="24"/>
        </w:rPr>
        <w:t>a</w:t>
      </w:r>
      <w:r>
        <w:rPr>
          <w:spacing w:val="-5"/>
          <w:sz w:val="24"/>
          <w:szCs w:val="24"/>
        </w:rPr>
        <w:t>n</w:t>
      </w:r>
      <w:r>
        <w:rPr>
          <w:sz w:val="24"/>
          <w:szCs w:val="24"/>
        </w:rPr>
        <w:t>d</w:t>
      </w:r>
      <w:r>
        <w:rPr>
          <w:spacing w:val="14"/>
          <w:sz w:val="24"/>
          <w:szCs w:val="24"/>
        </w:rPr>
        <w:t xml:space="preserve"> </w:t>
      </w:r>
      <w:r>
        <w:rPr>
          <w:spacing w:val="-4"/>
          <w:sz w:val="24"/>
          <w:szCs w:val="24"/>
        </w:rPr>
        <w:t>i</w:t>
      </w:r>
      <w:r>
        <w:rPr>
          <w:sz w:val="24"/>
          <w:szCs w:val="24"/>
        </w:rPr>
        <w:t>n</w:t>
      </w:r>
      <w:r>
        <w:rPr>
          <w:spacing w:val="-8"/>
          <w:sz w:val="24"/>
          <w:szCs w:val="24"/>
        </w:rPr>
        <w:t>f</w:t>
      </w:r>
      <w:r>
        <w:rPr>
          <w:spacing w:val="5"/>
          <w:sz w:val="24"/>
          <w:szCs w:val="24"/>
        </w:rPr>
        <w:t>o</w:t>
      </w:r>
      <w:r>
        <w:rPr>
          <w:spacing w:val="6"/>
          <w:sz w:val="24"/>
          <w:szCs w:val="24"/>
        </w:rPr>
        <w:t>r</w:t>
      </w:r>
      <w:r>
        <w:rPr>
          <w:spacing w:val="-9"/>
          <w:sz w:val="24"/>
          <w:szCs w:val="24"/>
        </w:rPr>
        <w:t>m</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9"/>
          <w:sz w:val="24"/>
          <w:szCs w:val="24"/>
        </w:rPr>
        <w:t xml:space="preserve"> </w:t>
      </w:r>
      <w:r>
        <w:rPr>
          <w:spacing w:val="-4"/>
          <w:sz w:val="24"/>
          <w:szCs w:val="24"/>
        </w:rPr>
        <w:t>i</w:t>
      </w:r>
      <w:r>
        <w:rPr>
          <w:sz w:val="24"/>
          <w:szCs w:val="24"/>
        </w:rPr>
        <w:t>n</w:t>
      </w:r>
      <w:r>
        <w:rPr>
          <w:spacing w:val="5"/>
          <w:sz w:val="24"/>
          <w:szCs w:val="24"/>
        </w:rPr>
        <w:t xml:space="preserve"> t</w:t>
      </w:r>
      <w:r>
        <w:rPr>
          <w:spacing w:val="-5"/>
          <w:sz w:val="24"/>
          <w:szCs w:val="24"/>
        </w:rPr>
        <w:t>h</w:t>
      </w:r>
      <w:r>
        <w:rPr>
          <w:sz w:val="24"/>
          <w:szCs w:val="24"/>
        </w:rPr>
        <w:t>e</w:t>
      </w:r>
      <w:r>
        <w:rPr>
          <w:spacing w:val="13"/>
          <w:sz w:val="24"/>
          <w:szCs w:val="24"/>
        </w:rPr>
        <w:t xml:space="preserve"> </w:t>
      </w:r>
      <w:r>
        <w:rPr>
          <w:spacing w:val="-8"/>
          <w:sz w:val="24"/>
          <w:szCs w:val="24"/>
        </w:rPr>
        <w:t>f</w:t>
      </w:r>
      <w:r>
        <w:rPr>
          <w:spacing w:val="5"/>
          <w:sz w:val="24"/>
          <w:szCs w:val="24"/>
        </w:rPr>
        <w:t>o</w:t>
      </w:r>
      <w:r>
        <w:rPr>
          <w:spacing w:val="1"/>
          <w:sz w:val="24"/>
          <w:szCs w:val="24"/>
        </w:rPr>
        <w:t>r</w:t>
      </w:r>
      <w:r>
        <w:rPr>
          <w:sz w:val="24"/>
          <w:szCs w:val="24"/>
        </w:rPr>
        <w:t xml:space="preserve">m </w:t>
      </w:r>
      <w:r>
        <w:rPr>
          <w:spacing w:val="5"/>
          <w:sz w:val="24"/>
          <w:szCs w:val="24"/>
        </w:rPr>
        <w:t>o</w:t>
      </w:r>
      <w:r>
        <w:rPr>
          <w:sz w:val="24"/>
          <w:szCs w:val="24"/>
        </w:rPr>
        <w:t>f</w:t>
      </w:r>
      <w:r>
        <w:rPr>
          <w:spacing w:val="6"/>
          <w:sz w:val="24"/>
          <w:szCs w:val="24"/>
        </w:rPr>
        <w:t xml:space="preserve"> </w:t>
      </w:r>
      <w:r>
        <w:rPr>
          <w:spacing w:val="-5"/>
          <w:sz w:val="24"/>
          <w:szCs w:val="24"/>
        </w:rPr>
        <w:t>b</w:t>
      </w:r>
      <w:r>
        <w:rPr>
          <w:spacing w:val="5"/>
          <w:sz w:val="24"/>
          <w:szCs w:val="24"/>
        </w:rPr>
        <w:t>o</w:t>
      </w:r>
      <w:r>
        <w:rPr>
          <w:sz w:val="24"/>
          <w:szCs w:val="24"/>
        </w:rPr>
        <w:t>ok,</w:t>
      </w:r>
      <w:r>
        <w:rPr>
          <w:spacing w:val="12"/>
          <w:sz w:val="24"/>
          <w:szCs w:val="24"/>
        </w:rPr>
        <w:t xml:space="preserve"> </w:t>
      </w:r>
      <w:r>
        <w:rPr>
          <w:spacing w:val="-1"/>
          <w:sz w:val="24"/>
          <w:szCs w:val="24"/>
        </w:rPr>
        <w:t>a</w:t>
      </w:r>
      <w:r>
        <w:rPr>
          <w:spacing w:val="1"/>
          <w:sz w:val="24"/>
          <w:szCs w:val="24"/>
        </w:rPr>
        <w:t>r</w:t>
      </w:r>
      <w:r>
        <w:rPr>
          <w:spacing w:val="-1"/>
          <w:sz w:val="24"/>
          <w:szCs w:val="24"/>
        </w:rPr>
        <w:t>c</w:t>
      </w:r>
      <w:r>
        <w:rPr>
          <w:sz w:val="24"/>
          <w:szCs w:val="24"/>
        </w:rPr>
        <w:t>h</w:t>
      </w:r>
      <w:r>
        <w:rPr>
          <w:spacing w:val="-4"/>
          <w:sz w:val="24"/>
          <w:szCs w:val="24"/>
        </w:rPr>
        <w:t>i</w:t>
      </w:r>
      <w:r>
        <w:rPr>
          <w:spacing w:val="-5"/>
          <w:sz w:val="24"/>
          <w:szCs w:val="24"/>
        </w:rPr>
        <w:t>v</w:t>
      </w:r>
      <w:r>
        <w:rPr>
          <w:spacing w:val="-1"/>
          <w:sz w:val="24"/>
          <w:szCs w:val="24"/>
        </w:rPr>
        <w:t>e</w:t>
      </w:r>
      <w:r>
        <w:rPr>
          <w:spacing w:val="-2"/>
          <w:sz w:val="24"/>
          <w:szCs w:val="24"/>
        </w:rPr>
        <w:t>s</w:t>
      </w:r>
      <w:r>
        <w:rPr>
          <w:sz w:val="24"/>
          <w:szCs w:val="24"/>
        </w:rPr>
        <w:t>,</w:t>
      </w:r>
      <w:r>
        <w:rPr>
          <w:spacing w:val="12"/>
          <w:sz w:val="24"/>
          <w:szCs w:val="24"/>
        </w:rPr>
        <w:t xml:space="preserve"> </w:t>
      </w:r>
      <w:r>
        <w:rPr>
          <w:sz w:val="24"/>
          <w:szCs w:val="24"/>
        </w:rPr>
        <w:t>d</w:t>
      </w:r>
      <w:r>
        <w:rPr>
          <w:spacing w:val="5"/>
          <w:sz w:val="24"/>
          <w:szCs w:val="24"/>
        </w:rPr>
        <w:t>o</w:t>
      </w:r>
      <w:r>
        <w:rPr>
          <w:spacing w:val="-1"/>
          <w:sz w:val="24"/>
          <w:szCs w:val="24"/>
        </w:rPr>
        <w:t>c</w:t>
      </w:r>
      <w:r>
        <w:rPr>
          <w:sz w:val="24"/>
          <w:szCs w:val="24"/>
        </w:rPr>
        <w:t>u</w:t>
      </w:r>
      <w:r>
        <w:rPr>
          <w:spacing w:val="-4"/>
          <w:sz w:val="24"/>
          <w:szCs w:val="24"/>
        </w:rPr>
        <w:t>m</w:t>
      </w:r>
      <w:r>
        <w:rPr>
          <w:spacing w:val="4"/>
          <w:sz w:val="24"/>
          <w:szCs w:val="24"/>
        </w:rPr>
        <w:t>e</w:t>
      </w:r>
      <w:r>
        <w:rPr>
          <w:spacing w:val="-5"/>
          <w:sz w:val="24"/>
          <w:szCs w:val="24"/>
        </w:rPr>
        <w:t>n</w:t>
      </w:r>
      <w:r>
        <w:rPr>
          <w:spacing w:val="5"/>
          <w:sz w:val="24"/>
          <w:szCs w:val="24"/>
        </w:rPr>
        <w:t>t</w:t>
      </w:r>
      <w:r>
        <w:rPr>
          <w:spacing w:val="-2"/>
          <w:sz w:val="24"/>
          <w:szCs w:val="24"/>
        </w:rPr>
        <w:t>s</w:t>
      </w:r>
      <w:r>
        <w:rPr>
          <w:sz w:val="24"/>
          <w:szCs w:val="24"/>
        </w:rPr>
        <w:t>,</w:t>
      </w:r>
      <w:r>
        <w:rPr>
          <w:spacing w:val="12"/>
          <w:sz w:val="24"/>
          <w:szCs w:val="24"/>
        </w:rPr>
        <w:t xml:space="preserve"> </w:t>
      </w:r>
    </w:p>
    <w:p w:rsidR="002539B1" w:rsidRDefault="002539B1" w:rsidP="00A56CD1">
      <w:pPr>
        <w:spacing w:line="360" w:lineRule="auto"/>
        <w:ind w:left="284" w:right="83"/>
        <w:jc w:val="both"/>
        <w:rPr>
          <w:sz w:val="24"/>
          <w:szCs w:val="24"/>
        </w:rPr>
      </w:pPr>
      <w:r>
        <w:rPr>
          <w:sz w:val="24"/>
          <w:szCs w:val="24"/>
        </w:rPr>
        <w:lastRenderedPageBreak/>
        <w:t>w</w:t>
      </w:r>
      <w:r>
        <w:rPr>
          <w:spacing w:val="1"/>
          <w:sz w:val="24"/>
          <w:szCs w:val="24"/>
        </w:rPr>
        <w:t>r</w:t>
      </w:r>
      <w:r>
        <w:rPr>
          <w:spacing w:val="-9"/>
          <w:sz w:val="24"/>
          <w:szCs w:val="24"/>
        </w:rPr>
        <w:t>i</w:t>
      </w:r>
      <w:r>
        <w:rPr>
          <w:sz w:val="24"/>
          <w:szCs w:val="24"/>
        </w:rPr>
        <w:t>t</w:t>
      </w:r>
      <w:r>
        <w:rPr>
          <w:spacing w:val="6"/>
          <w:sz w:val="24"/>
          <w:szCs w:val="24"/>
        </w:rPr>
        <w:t>t</w:t>
      </w:r>
      <w:r>
        <w:rPr>
          <w:spacing w:val="-1"/>
          <w:sz w:val="24"/>
          <w:szCs w:val="24"/>
        </w:rPr>
        <w:t>e</w:t>
      </w:r>
      <w:r>
        <w:rPr>
          <w:sz w:val="24"/>
          <w:szCs w:val="24"/>
        </w:rPr>
        <w:t xml:space="preserve">n </w:t>
      </w:r>
      <w:r>
        <w:rPr>
          <w:spacing w:val="-5"/>
          <w:sz w:val="24"/>
          <w:szCs w:val="24"/>
        </w:rPr>
        <w:t>n</w:t>
      </w:r>
      <w:r>
        <w:rPr>
          <w:spacing w:val="5"/>
          <w:sz w:val="24"/>
          <w:szCs w:val="24"/>
        </w:rPr>
        <w:t>u</w:t>
      </w:r>
      <w:r>
        <w:rPr>
          <w:spacing w:val="-4"/>
          <w:sz w:val="24"/>
          <w:szCs w:val="24"/>
        </w:rPr>
        <w:t>m</w:t>
      </w:r>
      <w:r>
        <w:rPr>
          <w:sz w:val="24"/>
          <w:szCs w:val="24"/>
        </w:rPr>
        <w:t>b</w:t>
      </w:r>
      <w:r>
        <w:rPr>
          <w:spacing w:val="-1"/>
          <w:sz w:val="24"/>
          <w:szCs w:val="24"/>
        </w:rPr>
        <w:t>e</w:t>
      </w:r>
      <w:r>
        <w:rPr>
          <w:spacing w:val="1"/>
          <w:sz w:val="24"/>
          <w:szCs w:val="24"/>
        </w:rPr>
        <w:t>r</w:t>
      </w:r>
      <w:r>
        <w:rPr>
          <w:sz w:val="24"/>
          <w:szCs w:val="24"/>
        </w:rPr>
        <w:t>s</w:t>
      </w:r>
      <w:r>
        <w:rPr>
          <w:spacing w:val="7"/>
          <w:sz w:val="24"/>
          <w:szCs w:val="24"/>
        </w:rPr>
        <w:t xml:space="preserve"> </w:t>
      </w:r>
      <w:r>
        <w:rPr>
          <w:spacing w:val="4"/>
          <w:sz w:val="24"/>
          <w:szCs w:val="24"/>
        </w:rPr>
        <w:t>a</w:t>
      </w:r>
      <w:r>
        <w:rPr>
          <w:spacing w:val="-5"/>
          <w:sz w:val="24"/>
          <w:szCs w:val="24"/>
        </w:rPr>
        <w:t>n</w:t>
      </w:r>
      <w:r>
        <w:rPr>
          <w:sz w:val="24"/>
          <w:szCs w:val="24"/>
        </w:rPr>
        <w:t>d</w:t>
      </w:r>
      <w:r>
        <w:rPr>
          <w:spacing w:val="11"/>
          <w:sz w:val="24"/>
          <w:szCs w:val="24"/>
        </w:rPr>
        <w:t xml:space="preserve"> </w:t>
      </w:r>
      <w:r>
        <w:rPr>
          <w:spacing w:val="5"/>
          <w:sz w:val="24"/>
          <w:szCs w:val="24"/>
        </w:rPr>
        <w:t>p</w:t>
      </w:r>
      <w:r>
        <w:rPr>
          <w:spacing w:val="-4"/>
          <w:sz w:val="24"/>
          <w:szCs w:val="24"/>
        </w:rPr>
        <w:t>i</w:t>
      </w:r>
      <w:r>
        <w:rPr>
          <w:spacing w:val="-1"/>
          <w:sz w:val="24"/>
          <w:szCs w:val="24"/>
        </w:rPr>
        <w:t>c</w:t>
      </w:r>
      <w:r>
        <w:rPr>
          <w:spacing w:val="5"/>
          <w:sz w:val="24"/>
          <w:szCs w:val="24"/>
        </w:rPr>
        <w:t>t</w:t>
      </w:r>
      <w:r>
        <w:rPr>
          <w:sz w:val="24"/>
          <w:szCs w:val="24"/>
        </w:rPr>
        <w:t>u</w:t>
      </w:r>
      <w:r>
        <w:rPr>
          <w:spacing w:val="1"/>
          <w:sz w:val="24"/>
          <w:szCs w:val="24"/>
        </w:rPr>
        <w:t>r</w:t>
      </w:r>
      <w:r>
        <w:rPr>
          <w:spacing w:val="-1"/>
          <w:sz w:val="24"/>
          <w:szCs w:val="24"/>
        </w:rPr>
        <w:t>e</w:t>
      </w:r>
      <w:r>
        <w:rPr>
          <w:sz w:val="24"/>
          <w:szCs w:val="24"/>
        </w:rPr>
        <w:t>s</w:t>
      </w:r>
      <w:r>
        <w:rPr>
          <w:spacing w:val="7"/>
          <w:sz w:val="24"/>
          <w:szCs w:val="24"/>
        </w:rPr>
        <w:t xml:space="preserve"> </w:t>
      </w:r>
      <w:r>
        <w:rPr>
          <w:spacing w:val="-4"/>
          <w:sz w:val="24"/>
          <w:szCs w:val="24"/>
        </w:rPr>
        <w:t>i</w:t>
      </w:r>
      <w:r>
        <w:rPr>
          <w:sz w:val="24"/>
          <w:szCs w:val="24"/>
        </w:rPr>
        <w:t>n</w:t>
      </w:r>
      <w:r>
        <w:rPr>
          <w:spacing w:val="4"/>
          <w:sz w:val="24"/>
          <w:szCs w:val="24"/>
        </w:rPr>
        <w:t xml:space="preserve"> </w:t>
      </w:r>
      <w:r>
        <w:rPr>
          <w:spacing w:val="5"/>
          <w:sz w:val="24"/>
          <w:szCs w:val="24"/>
        </w:rPr>
        <w:t>t</w:t>
      </w:r>
      <w:r>
        <w:rPr>
          <w:spacing w:val="-5"/>
          <w:sz w:val="24"/>
          <w:szCs w:val="24"/>
        </w:rPr>
        <w:t>h</w:t>
      </w:r>
      <w:r>
        <w:rPr>
          <w:sz w:val="24"/>
          <w:szCs w:val="24"/>
        </w:rPr>
        <w:t>e</w:t>
      </w:r>
      <w:r>
        <w:rPr>
          <w:spacing w:val="13"/>
          <w:sz w:val="24"/>
          <w:szCs w:val="24"/>
        </w:rPr>
        <w:t xml:space="preserve"> </w:t>
      </w:r>
      <w:r>
        <w:rPr>
          <w:spacing w:val="-8"/>
          <w:sz w:val="24"/>
          <w:szCs w:val="24"/>
        </w:rPr>
        <w:t>f</w:t>
      </w:r>
      <w:r>
        <w:rPr>
          <w:spacing w:val="5"/>
          <w:sz w:val="24"/>
          <w:szCs w:val="24"/>
        </w:rPr>
        <w:t>o</w:t>
      </w:r>
      <w:r>
        <w:rPr>
          <w:spacing w:val="1"/>
          <w:sz w:val="24"/>
          <w:szCs w:val="24"/>
        </w:rPr>
        <w:t>r</w:t>
      </w:r>
      <w:r>
        <w:rPr>
          <w:sz w:val="24"/>
          <w:szCs w:val="24"/>
        </w:rPr>
        <w:t xml:space="preserve">m </w:t>
      </w:r>
      <w:r>
        <w:rPr>
          <w:spacing w:val="9"/>
          <w:sz w:val="24"/>
          <w:szCs w:val="24"/>
        </w:rPr>
        <w:t>o</w:t>
      </w:r>
      <w:r>
        <w:rPr>
          <w:sz w:val="24"/>
          <w:szCs w:val="24"/>
        </w:rPr>
        <w:t>f</w:t>
      </w:r>
      <w:r>
        <w:rPr>
          <w:spacing w:val="1"/>
          <w:sz w:val="24"/>
          <w:szCs w:val="24"/>
        </w:rPr>
        <w:t xml:space="preserve"> r</w:t>
      </w:r>
      <w:r>
        <w:rPr>
          <w:spacing w:val="-1"/>
          <w:sz w:val="24"/>
          <w:szCs w:val="24"/>
        </w:rPr>
        <w:t>e</w:t>
      </w:r>
      <w:r>
        <w:rPr>
          <w:sz w:val="24"/>
          <w:szCs w:val="24"/>
        </w:rPr>
        <w:t>p</w:t>
      </w:r>
      <w:r>
        <w:rPr>
          <w:spacing w:val="5"/>
          <w:sz w:val="24"/>
          <w:szCs w:val="24"/>
        </w:rPr>
        <w:t>o</w:t>
      </w:r>
      <w:r>
        <w:rPr>
          <w:spacing w:val="-3"/>
          <w:sz w:val="24"/>
          <w:szCs w:val="24"/>
        </w:rPr>
        <w:t>r</w:t>
      </w:r>
      <w:r>
        <w:rPr>
          <w:spacing w:val="5"/>
          <w:sz w:val="24"/>
          <w:szCs w:val="24"/>
        </w:rPr>
        <w:t>t</w:t>
      </w:r>
      <w:r>
        <w:rPr>
          <w:sz w:val="24"/>
          <w:szCs w:val="24"/>
        </w:rPr>
        <w:t>s</w:t>
      </w:r>
      <w:r>
        <w:rPr>
          <w:spacing w:val="7"/>
          <w:sz w:val="24"/>
          <w:szCs w:val="24"/>
        </w:rPr>
        <w:t xml:space="preserve"> </w:t>
      </w:r>
      <w:r>
        <w:rPr>
          <w:spacing w:val="-1"/>
          <w:sz w:val="24"/>
          <w:szCs w:val="24"/>
        </w:rPr>
        <w:t>a</w:t>
      </w:r>
      <w:r>
        <w:rPr>
          <w:spacing w:val="-5"/>
          <w:sz w:val="24"/>
          <w:szCs w:val="24"/>
        </w:rPr>
        <w:t>n</w:t>
      </w:r>
      <w:r>
        <w:rPr>
          <w:sz w:val="24"/>
          <w:szCs w:val="24"/>
        </w:rPr>
        <w:t>d</w:t>
      </w:r>
      <w:r>
        <w:rPr>
          <w:spacing w:val="9"/>
          <w:sz w:val="24"/>
          <w:szCs w:val="24"/>
        </w:rPr>
        <w:t xml:space="preserve"> </w:t>
      </w:r>
      <w:r>
        <w:rPr>
          <w:spacing w:val="-4"/>
          <w:sz w:val="24"/>
          <w:szCs w:val="24"/>
        </w:rPr>
        <w:t>i</w:t>
      </w:r>
      <w:r>
        <w:rPr>
          <w:sz w:val="24"/>
          <w:szCs w:val="24"/>
        </w:rPr>
        <w:t>n</w:t>
      </w:r>
      <w:r>
        <w:rPr>
          <w:spacing w:val="-8"/>
          <w:sz w:val="24"/>
          <w:szCs w:val="24"/>
        </w:rPr>
        <w:t>f</w:t>
      </w:r>
      <w:r>
        <w:rPr>
          <w:spacing w:val="5"/>
          <w:sz w:val="24"/>
          <w:szCs w:val="24"/>
        </w:rPr>
        <w:t>o</w:t>
      </w:r>
      <w:r>
        <w:rPr>
          <w:spacing w:val="6"/>
          <w:sz w:val="24"/>
          <w:szCs w:val="24"/>
        </w:rPr>
        <w:t>r</w:t>
      </w:r>
      <w:r>
        <w:rPr>
          <w:spacing w:val="-4"/>
          <w:sz w:val="24"/>
          <w:szCs w:val="24"/>
        </w:rPr>
        <w:t>m</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4"/>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14"/>
          <w:sz w:val="24"/>
          <w:szCs w:val="24"/>
        </w:rPr>
        <w:t xml:space="preserve"> </w:t>
      </w:r>
      <w:r>
        <w:rPr>
          <w:spacing w:val="-1"/>
          <w:sz w:val="24"/>
          <w:szCs w:val="24"/>
        </w:rPr>
        <w:t>ca</w:t>
      </w:r>
      <w:r>
        <w:rPr>
          <w:sz w:val="24"/>
          <w:szCs w:val="24"/>
        </w:rPr>
        <w:t>n</w:t>
      </w:r>
      <w:r>
        <w:rPr>
          <w:spacing w:val="4"/>
          <w:sz w:val="24"/>
          <w:szCs w:val="24"/>
        </w:rPr>
        <w:t xml:space="preserve"> </w:t>
      </w:r>
      <w:r>
        <w:rPr>
          <w:spacing w:val="-2"/>
          <w:sz w:val="24"/>
          <w:szCs w:val="24"/>
        </w:rPr>
        <w:t>s</w:t>
      </w:r>
      <w:r>
        <w:rPr>
          <w:sz w:val="24"/>
          <w:szCs w:val="24"/>
        </w:rPr>
        <w:t>upp</w:t>
      </w:r>
      <w:r>
        <w:rPr>
          <w:spacing w:val="5"/>
          <w:sz w:val="24"/>
          <w:szCs w:val="24"/>
        </w:rPr>
        <w:t>o</w:t>
      </w:r>
      <w:r>
        <w:rPr>
          <w:spacing w:val="-3"/>
          <w:sz w:val="24"/>
          <w:szCs w:val="24"/>
        </w:rPr>
        <w:t>r</w:t>
      </w:r>
      <w:r>
        <w:rPr>
          <w:sz w:val="24"/>
          <w:szCs w:val="24"/>
        </w:rPr>
        <w:t xml:space="preserve">t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pacing w:val="-5"/>
          <w:sz w:val="24"/>
          <w:szCs w:val="24"/>
        </w:rPr>
        <w:t>h</w:t>
      </w:r>
      <w:r>
        <w:rPr>
          <w:sz w:val="24"/>
          <w:szCs w:val="24"/>
        </w:rPr>
        <w:t xml:space="preserve">.  </w:t>
      </w:r>
      <w:r>
        <w:rPr>
          <w:spacing w:val="42"/>
          <w:sz w:val="24"/>
          <w:szCs w:val="24"/>
        </w:rPr>
        <w:t xml:space="preserve"> </w:t>
      </w:r>
      <w:r>
        <w:rPr>
          <w:spacing w:val="2"/>
          <w:sz w:val="24"/>
          <w:szCs w:val="24"/>
        </w:rPr>
        <w:t>T</w:t>
      </w:r>
      <w:r>
        <w:rPr>
          <w:spacing w:val="-5"/>
          <w:sz w:val="24"/>
          <w:szCs w:val="24"/>
        </w:rPr>
        <w:t>h</w:t>
      </w:r>
      <w:r>
        <w:rPr>
          <w:sz w:val="24"/>
          <w:szCs w:val="24"/>
        </w:rPr>
        <w:t>e</w:t>
      </w:r>
      <w:r>
        <w:rPr>
          <w:spacing w:val="49"/>
          <w:sz w:val="24"/>
          <w:szCs w:val="24"/>
        </w:rPr>
        <w:t xml:space="preserve"> </w:t>
      </w:r>
      <w:r>
        <w:rPr>
          <w:sz w:val="24"/>
          <w:szCs w:val="24"/>
        </w:rPr>
        <w:t>d</w:t>
      </w:r>
      <w:r>
        <w:rPr>
          <w:spacing w:val="5"/>
          <w:sz w:val="24"/>
          <w:szCs w:val="24"/>
        </w:rPr>
        <w:t>o</w:t>
      </w:r>
      <w:r>
        <w:rPr>
          <w:spacing w:val="-1"/>
          <w:sz w:val="24"/>
          <w:szCs w:val="24"/>
        </w:rPr>
        <w:t>c</w:t>
      </w:r>
      <w:r>
        <w:rPr>
          <w:sz w:val="24"/>
          <w:szCs w:val="24"/>
        </w:rPr>
        <w:t>u</w:t>
      </w:r>
      <w:r>
        <w:rPr>
          <w:spacing w:val="-9"/>
          <w:sz w:val="24"/>
          <w:szCs w:val="24"/>
        </w:rPr>
        <w:t>m</w:t>
      </w:r>
      <w:r>
        <w:rPr>
          <w:spacing w:val="4"/>
          <w:sz w:val="24"/>
          <w:szCs w:val="24"/>
        </w:rPr>
        <w:t>e</w:t>
      </w:r>
      <w:r>
        <w:rPr>
          <w:spacing w:val="-5"/>
          <w:sz w:val="24"/>
          <w:szCs w:val="24"/>
        </w:rPr>
        <w:t>n</w:t>
      </w:r>
      <w:r>
        <w:rPr>
          <w:spacing w:val="5"/>
          <w:sz w:val="24"/>
          <w:szCs w:val="24"/>
        </w:rPr>
        <w:t>t</w:t>
      </w:r>
      <w:r>
        <w:rPr>
          <w:sz w:val="24"/>
          <w:szCs w:val="24"/>
        </w:rPr>
        <w:t>s</w:t>
      </w:r>
      <w:r>
        <w:rPr>
          <w:spacing w:val="48"/>
          <w:sz w:val="24"/>
          <w:szCs w:val="24"/>
        </w:rPr>
        <w:t xml:space="preserve"> </w:t>
      </w:r>
      <w:r>
        <w:rPr>
          <w:spacing w:val="-1"/>
          <w:sz w:val="24"/>
          <w:szCs w:val="24"/>
        </w:rPr>
        <w:t>c</w:t>
      </w:r>
      <w:r>
        <w:rPr>
          <w:spacing w:val="5"/>
          <w:sz w:val="24"/>
          <w:szCs w:val="24"/>
        </w:rPr>
        <w:t>o</w:t>
      </w:r>
      <w:r>
        <w:rPr>
          <w:spacing w:val="-4"/>
          <w:sz w:val="24"/>
          <w:szCs w:val="24"/>
        </w:rPr>
        <w:t>ll</w:t>
      </w:r>
      <w:r>
        <w:rPr>
          <w:spacing w:val="4"/>
          <w:sz w:val="24"/>
          <w:szCs w:val="24"/>
        </w:rPr>
        <w:t>e</w:t>
      </w:r>
      <w:r>
        <w:rPr>
          <w:spacing w:val="-1"/>
          <w:sz w:val="24"/>
          <w:szCs w:val="24"/>
        </w:rPr>
        <w:t>c</w:t>
      </w:r>
      <w:r>
        <w:rPr>
          <w:spacing w:val="5"/>
          <w:sz w:val="24"/>
          <w:szCs w:val="24"/>
        </w:rPr>
        <w:t>t</w:t>
      </w:r>
      <w:r>
        <w:rPr>
          <w:spacing w:val="-1"/>
          <w:sz w:val="24"/>
          <w:szCs w:val="24"/>
        </w:rPr>
        <w:t>e</w:t>
      </w:r>
      <w:r>
        <w:rPr>
          <w:sz w:val="24"/>
          <w:szCs w:val="24"/>
        </w:rPr>
        <w:t>d</w:t>
      </w:r>
      <w:r>
        <w:rPr>
          <w:spacing w:val="50"/>
          <w:sz w:val="24"/>
          <w:szCs w:val="24"/>
        </w:rPr>
        <w:t xml:space="preserve"> </w:t>
      </w:r>
      <w:r>
        <w:rPr>
          <w:spacing w:val="-1"/>
          <w:sz w:val="24"/>
          <w:szCs w:val="24"/>
        </w:rPr>
        <w:t>a</w:t>
      </w:r>
      <w:r>
        <w:rPr>
          <w:spacing w:val="1"/>
          <w:sz w:val="24"/>
          <w:szCs w:val="24"/>
        </w:rPr>
        <w:t>r</w:t>
      </w:r>
      <w:r>
        <w:rPr>
          <w:sz w:val="24"/>
          <w:szCs w:val="24"/>
        </w:rPr>
        <w:t>e</w:t>
      </w:r>
      <w:r>
        <w:rPr>
          <w:spacing w:val="49"/>
          <w:sz w:val="24"/>
          <w:szCs w:val="24"/>
        </w:rPr>
        <w:t xml:space="preserve"> </w:t>
      </w:r>
      <w:r>
        <w:rPr>
          <w:spacing w:val="-2"/>
          <w:sz w:val="24"/>
          <w:szCs w:val="24"/>
        </w:rPr>
        <w:t>s</w:t>
      </w:r>
      <w:r>
        <w:rPr>
          <w:spacing w:val="4"/>
          <w:sz w:val="24"/>
          <w:szCs w:val="24"/>
        </w:rPr>
        <w:t>e</w:t>
      </w:r>
      <w:r>
        <w:rPr>
          <w:spacing w:val="-9"/>
          <w:sz w:val="24"/>
          <w:szCs w:val="24"/>
        </w:rPr>
        <w:t>l</w:t>
      </w:r>
      <w:r>
        <w:rPr>
          <w:spacing w:val="-1"/>
          <w:sz w:val="24"/>
          <w:szCs w:val="24"/>
        </w:rPr>
        <w:t>ec</w:t>
      </w:r>
      <w:r>
        <w:rPr>
          <w:spacing w:val="5"/>
          <w:sz w:val="24"/>
          <w:szCs w:val="24"/>
        </w:rPr>
        <w:t>t</w:t>
      </w:r>
      <w:r>
        <w:rPr>
          <w:spacing w:val="-1"/>
          <w:sz w:val="24"/>
          <w:szCs w:val="24"/>
        </w:rPr>
        <w:t>e</w:t>
      </w:r>
      <w:r>
        <w:rPr>
          <w:sz w:val="24"/>
          <w:szCs w:val="24"/>
        </w:rPr>
        <w:t>d</w:t>
      </w:r>
      <w:r>
        <w:rPr>
          <w:spacing w:val="50"/>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4"/>
          <w:sz w:val="24"/>
          <w:szCs w:val="24"/>
        </w:rPr>
        <w:t>i</w:t>
      </w:r>
      <w:r>
        <w:rPr>
          <w:spacing w:val="-5"/>
          <w:sz w:val="24"/>
          <w:szCs w:val="24"/>
        </w:rPr>
        <w:t>n</w:t>
      </w:r>
      <w:r>
        <w:rPr>
          <w:sz w:val="24"/>
          <w:szCs w:val="24"/>
        </w:rPr>
        <w:t>g</w:t>
      </w:r>
      <w:r>
        <w:rPr>
          <w:spacing w:val="50"/>
          <w:sz w:val="24"/>
          <w:szCs w:val="24"/>
        </w:rPr>
        <w:t xml:space="preserve"> </w:t>
      </w:r>
      <w:r>
        <w:rPr>
          <w:sz w:val="24"/>
          <w:szCs w:val="24"/>
        </w:rPr>
        <w:t>to</w:t>
      </w:r>
      <w:r>
        <w:rPr>
          <w:spacing w:val="50"/>
          <w:sz w:val="24"/>
          <w:szCs w:val="24"/>
        </w:rPr>
        <w:t xml:space="preserve"> </w:t>
      </w:r>
      <w:r>
        <w:rPr>
          <w:spacing w:val="5"/>
          <w:sz w:val="24"/>
          <w:szCs w:val="24"/>
        </w:rPr>
        <w:t>t</w:t>
      </w:r>
      <w:r>
        <w:rPr>
          <w:spacing w:val="-5"/>
          <w:sz w:val="24"/>
          <w:szCs w:val="24"/>
        </w:rPr>
        <w:t>h</w:t>
      </w:r>
      <w:r>
        <w:rPr>
          <w:sz w:val="24"/>
          <w:szCs w:val="24"/>
        </w:rPr>
        <w:t>e</w:t>
      </w:r>
      <w:r>
        <w:rPr>
          <w:spacing w:val="49"/>
          <w:sz w:val="24"/>
          <w:szCs w:val="24"/>
        </w:rPr>
        <w:t xml:space="preserve"> </w:t>
      </w:r>
      <w:r>
        <w:rPr>
          <w:sz w:val="24"/>
          <w:szCs w:val="24"/>
        </w:rPr>
        <w:t>pu</w:t>
      </w:r>
      <w:r>
        <w:rPr>
          <w:spacing w:val="1"/>
          <w:sz w:val="24"/>
          <w:szCs w:val="24"/>
        </w:rPr>
        <w:t>r</w:t>
      </w:r>
      <w:r>
        <w:rPr>
          <w:sz w:val="24"/>
          <w:szCs w:val="24"/>
        </w:rPr>
        <w:t>p</w:t>
      </w:r>
      <w:r>
        <w:rPr>
          <w:spacing w:val="5"/>
          <w:sz w:val="24"/>
          <w:szCs w:val="24"/>
        </w:rPr>
        <w:t>o</w:t>
      </w:r>
      <w:r>
        <w:rPr>
          <w:spacing w:val="-2"/>
          <w:sz w:val="24"/>
          <w:szCs w:val="24"/>
        </w:rPr>
        <w:t>s</w:t>
      </w:r>
      <w:r>
        <w:rPr>
          <w:sz w:val="24"/>
          <w:szCs w:val="24"/>
        </w:rPr>
        <w:t>e</w:t>
      </w:r>
      <w:r>
        <w:rPr>
          <w:spacing w:val="49"/>
          <w:sz w:val="24"/>
          <w:szCs w:val="24"/>
        </w:rPr>
        <w:t xml:space="preserve"> </w:t>
      </w:r>
      <w:r>
        <w:rPr>
          <w:spacing w:val="-1"/>
          <w:sz w:val="24"/>
          <w:szCs w:val="24"/>
        </w:rPr>
        <w:t>a</w:t>
      </w:r>
      <w:r>
        <w:rPr>
          <w:spacing w:val="-5"/>
          <w:sz w:val="24"/>
          <w:szCs w:val="24"/>
        </w:rPr>
        <w:t>n</w:t>
      </w:r>
      <w:r>
        <w:rPr>
          <w:sz w:val="24"/>
          <w:szCs w:val="24"/>
        </w:rPr>
        <w:t xml:space="preserve">d </w:t>
      </w:r>
      <w:r>
        <w:rPr>
          <w:spacing w:val="-8"/>
          <w:sz w:val="24"/>
          <w:szCs w:val="24"/>
        </w:rPr>
        <w:t>f</w:t>
      </w:r>
      <w:r>
        <w:rPr>
          <w:spacing w:val="5"/>
          <w:sz w:val="24"/>
          <w:szCs w:val="24"/>
        </w:rPr>
        <w:t>o</w:t>
      </w:r>
      <w:r>
        <w:rPr>
          <w:spacing w:val="-1"/>
          <w:sz w:val="24"/>
          <w:szCs w:val="24"/>
        </w:rPr>
        <w:t>c</w:t>
      </w:r>
      <w:r>
        <w:rPr>
          <w:sz w:val="24"/>
          <w:szCs w:val="24"/>
        </w:rPr>
        <w:t xml:space="preserve">us </w:t>
      </w:r>
      <w:r>
        <w:rPr>
          <w:spacing w:val="2"/>
          <w:sz w:val="24"/>
          <w:szCs w:val="24"/>
        </w:rPr>
        <w:t xml:space="preserve"> </w:t>
      </w:r>
      <w:r>
        <w:rPr>
          <w:spacing w:val="5"/>
          <w:sz w:val="24"/>
          <w:szCs w:val="24"/>
        </w:rPr>
        <w:t>o</w:t>
      </w:r>
      <w:r>
        <w:rPr>
          <w:sz w:val="24"/>
          <w:szCs w:val="24"/>
        </w:rPr>
        <w:t>f</w:t>
      </w:r>
      <w:r>
        <w:rPr>
          <w:spacing w:val="57"/>
          <w:sz w:val="24"/>
          <w:szCs w:val="24"/>
        </w:rPr>
        <w:t xml:space="preserve"> </w:t>
      </w:r>
      <w:r>
        <w:rPr>
          <w:spacing w:val="5"/>
          <w:sz w:val="24"/>
          <w:szCs w:val="24"/>
        </w:rPr>
        <w:t>t</w:t>
      </w:r>
      <w:r>
        <w:rPr>
          <w:spacing w:val="-5"/>
          <w:sz w:val="24"/>
          <w:szCs w:val="24"/>
        </w:rPr>
        <w:t>h</w:t>
      </w:r>
      <w:r>
        <w:rPr>
          <w:sz w:val="24"/>
          <w:szCs w:val="24"/>
        </w:rPr>
        <w:t xml:space="preserve">e </w:t>
      </w:r>
      <w:r>
        <w:rPr>
          <w:spacing w:val="4"/>
          <w:sz w:val="24"/>
          <w:szCs w:val="24"/>
        </w:rPr>
        <w:t xml:space="preserve"> </w:t>
      </w:r>
      <w:r>
        <w:rPr>
          <w:sz w:val="24"/>
          <w:szCs w:val="24"/>
        </w:rPr>
        <w:t>p</w:t>
      </w:r>
      <w:r>
        <w:rPr>
          <w:spacing w:val="1"/>
          <w:sz w:val="24"/>
          <w:szCs w:val="24"/>
        </w:rPr>
        <w:t>r</w:t>
      </w:r>
      <w:r>
        <w:rPr>
          <w:spacing w:val="5"/>
          <w:sz w:val="24"/>
          <w:szCs w:val="24"/>
        </w:rPr>
        <w:t>o</w:t>
      </w:r>
      <w:r>
        <w:rPr>
          <w:sz w:val="24"/>
          <w:szCs w:val="24"/>
        </w:rPr>
        <w:t>b</w:t>
      </w:r>
      <w:r>
        <w:rPr>
          <w:spacing w:val="-9"/>
          <w:sz w:val="24"/>
          <w:szCs w:val="24"/>
        </w:rPr>
        <w:t>l</w:t>
      </w:r>
      <w:r>
        <w:rPr>
          <w:spacing w:val="4"/>
          <w:sz w:val="24"/>
          <w:szCs w:val="24"/>
        </w:rPr>
        <w:t>e</w:t>
      </w:r>
      <w:r>
        <w:rPr>
          <w:spacing w:val="-9"/>
          <w:sz w:val="24"/>
          <w:szCs w:val="24"/>
        </w:rPr>
        <w:t>m</w:t>
      </w:r>
      <w:r>
        <w:rPr>
          <w:sz w:val="24"/>
          <w:szCs w:val="24"/>
        </w:rPr>
        <w:t xml:space="preserve">. </w:t>
      </w:r>
      <w:r>
        <w:rPr>
          <w:spacing w:val="7"/>
          <w:sz w:val="24"/>
          <w:szCs w:val="24"/>
        </w:rPr>
        <w:t xml:space="preserve"> </w:t>
      </w:r>
      <w:r>
        <w:rPr>
          <w:spacing w:val="1"/>
          <w:sz w:val="24"/>
          <w:szCs w:val="24"/>
        </w:rPr>
        <w:t>I</w:t>
      </w:r>
      <w:r>
        <w:rPr>
          <w:sz w:val="24"/>
          <w:szCs w:val="24"/>
        </w:rPr>
        <w:t>n  d</w:t>
      </w:r>
      <w:r>
        <w:rPr>
          <w:spacing w:val="-1"/>
          <w:sz w:val="24"/>
          <w:szCs w:val="24"/>
        </w:rPr>
        <w:t>e</w:t>
      </w:r>
      <w:r>
        <w:rPr>
          <w:spacing w:val="5"/>
          <w:sz w:val="24"/>
          <w:szCs w:val="24"/>
        </w:rPr>
        <w:t>t</w:t>
      </w:r>
      <w:r>
        <w:rPr>
          <w:spacing w:val="4"/>
          <w:sz w:val="24"/>
          <w:szCs w:val="24"/>
        </w:rPr>
        <w:t>a</w:t>
      </w:r>
      <w:r>
        <w:rPr>
          <w:spacing w:val="-4"/>
          <w:sz w:val="24"/>
          <w:szCs w:val="24"/>
        </w:rPr>
        <w:t>i</w:t>
      </w:r>
      <w:r>
        <w:rPr>
          <w:spacing w:val="-9"/>
          <w:sz w:val="24"/>
          <w:szCs w:val="24"/>
        </w:rPr>
        <w:t>l</w:t>
      </w:r>
      <w:r>
        <w:rPr>
          <w:sz w:val="24"/>
          <w:szCs w:val="24"/>
        </w:rPr>
        <w:t xml:space="preserve">, </w:t>
      </w:r>
      <w:r>
        <w:rPr>
          <w:spacing w:val="7"/>
          <w:sz w:val="24"/>
          <w:szCs w:val="24"/>
        </w:rPr>
        <w:t xml:space="preserve"> </w:t>
      </w:r>
      <w:r>
        <w:rPr>
          <w:spacing w:val="-2"/>
          <w:sz w:val="24"/>
          <w:szCs w:val="24"/>
        </w:rPr>
        <w:t>B</w:t>
      </w:r>
      <w:r>
        <w:rPr>
          <w:sz w:val="24"/>
          <w:szCs w:val="24"/>
        </w:rPr>
        <w:t>u</w:t>
      </w:r>
      <w:r>
        <w:rPr>
          <w:spacing w:val="1"/>
          <w:sz w:val="24"/>
          <w:szCs w:val="24"/>
        </w:rPr>
        <w:t>r</w:t>
      </w:r>
      <w:r>
        <w:rPr>
          <w:sz w:val="24"/>
          <w:szCs w:val="24"/>
        </w:rPr>
        <w:t>h</w:t>
      </w:r>
      <w:r>
        <w:rPr>
          <w:spacing w:val="4"/>
          <w:sz w:val="24"/>
          <w:szCs w:val="24"/>
        </w:rPr>
        <w:t>a</w:t>
      </w:r>
      <w:r>
        <w:rPr>
          <w:sz w:val="24"/>
          <w:szCs w:val="24"/>
        </w:rPr>
        <w:t xml:space="preserve">n  </w:t>
      </w:r>
      <w:r>
        <w:rPr>
          <w:spacing w:val="1"/>
          <w:sz w:val="24"/>
          <w:szCs w:val="24"/>
        </w:rPr>
        <w:t>(</w:t>
      </w:r>
      <w:r>
        <w:rPr>
          <w:sz w:val="24"/>
          <w:szCs w:val="24"/>
        </w:rPr>
        <w:t xml:space="preserve">2011) </w:t>
      </w:r>
      <w:r>
        <w:rPr>
          <w:spacing w:val="1"/>
          <w:sz w:val="24"/>
          <w:szCs w:val="24"/>
        </w:rPr>
        <w:t xml:space="preserve"> </w:t>
      </w:r>
      <w:r>
        <w:rPr>
          <w:spacing w:val="-2"/>
          <w:sz w:val="24"/>
          <w:szCs w:val="24"/>
        </w:rPr>
        <w:t>s</w:t>
      </w:r>
      <w:r>
        <w:rPr>
          <w:spacing w:val="5"/>
          <w:sz w:val="24"/>
          <w:szCs w:val="24"/>
        </w:rPr>
        <w:t>t</w:t>
      </w:r>
      <w:r>
        <w:rPr>
          <w:spacing w:val="-6"/>
          <w:sz w:val="24"/>
          <w:szCs w:val="24"/>
        </w:rPr>
        <w:t>a</w:t>
      </w:r>
      <w:r>
        <w:rPr>
          <w:spacing w:val="5"/>
          <w:sz w:val="24"/>
          <w:szCs w:val="24"/>
        </w:rPr>
        <w:t>t</w:t>
      </w:r>
      <w:r>
        <w:rPr>
          <w:spacing w:val="-1"/>
          <w:sz w:val="24"/>
          <w:szCs w:val="24"/>
        </w:rPr>
        <w:t>e</w:t>
      </w:r>
      <w:r>
        <w:rPr>
          <w:sz w:val="24"/>
          <w:szCs w:val="24"/>
        </w:rPr>
        <w:t>s</w:t>
      </w:r>
      <w:r>
        <w:rPr>
          <w:spacing w:val="58"/>
          <w:sz w:val="24"/>
          <w:szCs w:val="24"/>
        </w:rPr>
        <w:t xml:space="preserve"> </w:t>
      </w:r>
      <w:r>
        <w:rPr>
          <w:spacing w:val="5"/>
          <w:sz w:val="24"/>
          <w:szCs w:val="24"/>
        </w:rPr>
        <w:t>t</w:t>
      </w:r>
      <w:r>
        <w:rPr>
          <w:spacing w:val="-5"/>
          <w:sz w:val="24"/>
          <w:szCs w:val="24"/>
        </w:rPr>
        <w:t>h</w:t>
      </w:r>
      <w:r>
        <w:rPr>
          <w:spacing w:val="-1"/>
          <w:sz w:val="24"/>
          <w:szCs w:val="24"/>
        </w:rPr>
        <w:t>a</w:t>
      </w:r>
      <w:r>
        <w:rPr>
          <w:sz w:val="24"/>
          <w:szCs w:val="24"/>
        </w:rPr>
        <w:t xml:space="preserve">t </w:t>
      </w:r>
      <w:r>
        <w:rPr>
          <w:spacing w:val="5"/>
          <w:sz w:val="24"/>
          <w:szCs w:val="24"/>
        </w:rPr>
        <w:t xml:space="preserve"> </w:t>
      </w:r>
      <w:r>
        <w:rPr>
          <w:spacing w:val="-5"/>
          <w:sz w:val="24"/>
          <w:szCs w:val="24"/>
        </w:rPr>
        <w:t>d</w:t>
      </w:r>
      <w:r>
        <w:rPr>
          <w:spacing w:val="5"/>
          <w:sz w:val="24"/>
          <w:szCs w:val="24"/>
        </w:rPr>
        <w:t>o</w:t>
      </w:r>
      <w:r>
        <w:rPr>
          <w:spacing w:val="-1"/>
          <w:sz w:val="24"/>
          <w:szCs w:val="24"/>
        </w:rPr>
        <w:t>c</w:t>
      </w:r>
      <w:r>
        <w:rPr>
          <w:sz w:val="24"/>
          <w:szCs w:val="24"/>
        </w:rPr>
        <w:t>u</w:t>
      </w:r>
      <w:r>
        <w:rPr>
          <w:spacing w:val="-9"/>
          <w:sz w:val="24"/>
          <w:szCs w:val="24"/>
        </w:rPr>
        <w:t>m</w:t>
      </w:r>
      <w:r>
        <w:rPr>
          <w:spacing w:val="4"/>
          <w:sz w:val="24"/>
          <w:szCs w:val="24"/>
        </w:rPr>
        <w:t>e</w:t>
      </w:r>
      <w:r>
        <w:rPr>
          <w:spacing w:val="-5"/>
          <w:sz w:val="24"/>
          <w:szCs w:val="24"/>
        </w:rPr>
        <w:t>n</w:t>
      </w:r>
      <w:r>
        <w:rPr>
          <w:spacing w:val="5"/>
          <w:sz w:val="24"/>
          <w:szCs w:val="24"/>
        </w:rPr>
        <w:t>t</w:t>
      </w:r>
      <w:r>
        <w:rPr>
          <w:spacing w:val="-1"/>
          <w:sz w:val="24"/>
          <w:szCs w:val="24"/>
        </w:rPr>
        <w:t>a</w:t>
      </w:r>
      <w:r>
        <w:rPr>
          <w:spacing w:val="6"/>
          <w:sz w:val="24"/>
          <w:szCs w:val="24"/>
        </w:rPr>
        <w:t>r</w:t>
      </w:r>
      <w:r>
        <w:rPr>
          <w:spacing w:val="-9"/>
          <w:sz w:val="24"/>
          <w:szCs w:val="24"/>
        </w:rPr>
        <w:t>i</w:t>
      </w:r>
      <w:r>
        <w:rPr>
          <w:spacing w:val="4"/>
          <w:sz w:val="24"/>
          <w:szCs w:val="24"/>
        </w:rPr>
        <w:t>e</w:t>
      </w:r>
      <w:r>
        <w:rPr>
          <w:sz w:val="24"/>
          <w:szCs w:val="24"/>
        </w:rPr>
        <w:t xml:space="preserve">s </w:t>
      </w:r>
      <w:r>
        <w:rPr>
          <w:spacing w:val="2"/>
          <w:sz w:val="24"/>
          <w:szCs w:val="24"/>
        </w:rPr>
        <w:t xml:space="preserve"> </w:t>
      </w:r>
      <w:r>
        <w:rPr>
          <w:spacing w:val="-1"/>
          <w:sz w:val="24"/>
          <w:szCs w:val="24"/>
        </w:rPr>
        <w:t>a</w:t>
      </w:r>
      <w:r>
        <w:rPr>
          <w:spacing w:val="1"/>
          <w:sz w:val="24"/>
          <w:szCs w:val="24"/>
        </w:rPr>
        <w:t>r</w:t>
      </w:r>
      <w:r>
        <w:rPr>
          <w:sz w:val="24"/>
          <w:szCs w:val="24"/>
        </w:rPr>
        <w:t xml:space="preserve">e </w:t>
      </w:r>
      <w:r>
        <w:rPr>
          <w:spacing w:val="5"/>
          <w:sz w:val="24"/>
          <w:szCs w:val="24"/>
        </w:rPr>
        <w:t>d</w:t>
      </w:r>
      <w:r>
        <w:rPr>
          <w:spacing w:val="-4"/>
          <w:sz w:val="24"/>
          <w:szCs w:val="24"/>
        </w:rPr>
        <w:t>i</w:t>
      </w:r>
      <w:r>
        <w:rPr>
          <w:sz w:val="24"/>
          <w:szCs w:val="24"/>
        </w:rPr>
        <w:t>v</w:t>
      </w:r>
      <w:r>
        <w:rPr>
          <w:spacing w:val="-4"/>
          <w:sz w:val="24"/>
          <w:szCs w:val="24"/>
        </w:rPr>
        <w:t>i</w:t>
      </w:r>
      <w:r>
        <w:rPr>
          <w:sz w:val="24"/>
          <w:szCs w:val="24"/>
        </w:rPr>
        <w:t>d</w:t>
      </w:r>
      <w:r>
        <w:rPr>
          <w:spacing w:val="-1"/>
          <w:sz w:val="24"/>
          <w:szCs w:val="24"/>
        </w:rPr>
        <w:t>e</w:t>
      </w:r>
      <w:r>
        <w:rPr>
          <w:sz w:val="24"/>
          <w:szCs w:val="24"/>
        </w:rPr>
        <w:t>d</w:t>
      </w:r>
      <w:r>
        <w:rPr>
          <w:spacing w:val="7"/>
          <w:sz w:val="24"/>
          <w:szCs w:val="24"/>
        </w:rPr>
        <w:t xml:space="preserve"> </w:t>
      </w:r>
      <w:r>
        <w:rPr>
          <w:spacing w:val="-4"/>
          <w:sz w:val="24"/>
          <w:szCs w:val="24"/>
        </w:rPr>
        <w:t>i</w:t>
      </w:r>
      <w:r>
        <w:rPr>
          <w:spacing w:val="-5"/>
          <w:sz w:val="24"/>
          <w:szCs w:val="24"/>
        </w:rPr>
        <w:t>n</w:t>
      </w:r>
      <w:r>
        <w:rPr>
          <w:spacing w:val="5"/>
          <w:sz w:val="24"/>
          <w:szCs w:val="24"/>
        </w:rPr>
        <w:t>t</w:t>
      </w:r>
      <w:r>
        <w:rPr>
          <w:sz w:val="24"/>
          <w:szCs w:val="24"/>
        </w:rPr>
        <w:t>o</w:t>
      </w:r>
      <w:r>
        <w:rPr>
          <w:spacing w:val="2"/>
          <w:sz w:val="24"/>
          <w:szCs w:val="24"/>
        </w:rPr>
        <w:t xml:space="preserve"> </w:t>
      </w:r>
      <w:r>
        <w:rPr>
          <w:spacing w:val="5"/>
          <w:sz w:val="24"/>
          <w:szCs w:val="24"/>
        </w:rPr>
        <w:t>t</w:t>
      </w:r>
      <w:r>
        <w:rPr>
          <w:spacing w:val="-5"/>
          <w:sz w:val="24"/>
          <w:szCs w:val="24"/>
        </w:rPr>
        <w:t>w</w:t>
      </w:r>
      <w:r>
        <w:rPr>
          <w:sz w:val="24"/>
          <w:szCs w:val="24"/>
        </w:rPr>
        <w:t>o</w:t>
      </w:r>
      <w:r>
        <w:rPr>
          <w:spacing w:val="-2"/>
          <w:sz w:val="24"/>
          <w:szCs w:val="24"/>
        </w:rPr>
        <w:t xml:space="preserve"> </w:t>
      </w:r>
      <w:r>
        <w:rPr>
          <w:spacing w:val="5"/>
          <w:sz w:val="24"/>
          <w:szCs w:val="24"/>
        </w:rPr>
        <w:t>t</w:t>
      </w:r>
      <w:r>
        <w:rPr>
          <w:spacing w:val="-10"/>
          <w:sz w:val="24"/>
          <w:szCs w:val="24"/>
        </w:rPr>
        <w:t>y</w:t>
      </w:r>
      <w:r>
        <w:rPr>
          <w:sz w:val="24"/>
          <w:szCs w:val="24"/>
        </w:rPr>
        <w:t>p</w:t>
      </w:r>
      <w:r>
        <w:rPr>
          <w:spacing w:val="4"/>
          <w:sz w:val="24"/>
          <w:szCs w:val="24"/>
        </w:rPr>
        <w:t>e</w:t>
      </w:r>
      <w:r>
        <w:rPr>
          <w:spacing w:val="-2"/>
          <w:sz w:val="24"/>
          <w:szCs w:val="24"/>
        </w:rPr>
        <w:t>s</w:t>
      </w:r>
      <w:r>
        <w:rPr>
          <w:sz w:val="24"/>
          <w:szCs w:val="24"/>
        </w:rPr>
        <w:t>,</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1"/>
          <w:sz w:val="24"/>
          <w:szCs w:val="24"/>
        </w:rPr>
        <w:t>a</w:t>
      </w:r>
      <w:r>
        <w:rPr>
          <w:spacing w:val="1"/>
          <w:sz w:val="24"/>
          <w:szCs w:val="24"/>
        </w:rPr>
        <w:t>r</w:t>
      </w:r>
      <w:r>
        <w:rPr>
          <w:spacing w:val="-1"/>
          <w:sz w:val="24"/>
          <w:szCs w:val="24"/>
        </w:rPr>
        <w:t>e</w:t>
      </w:r>
      <w:r>
        <w:rPr>
          <w:sz w:val="24"/>
          <w:szCs w:val="24"/>
        </w:rPr>
        <w:t>;</w:t>
      </w:r>
    </w:p>
    <w:p w:rsidR="00140503" w:rsidRDefault="00140503" w:rsidP="00140503">
      <w:pPr>
        <w:spacing w:line="360" w:lineRule="auto"/>
        <w:ind w:left="284" w:right="83" w:firstLine="425"/>
        <w:jc w:val="both"/>
        <w:rPr>
          <w:sz w:val="24"/>
          <w:szCs w:val="24"/>
        </w:rPr>
      </w:pPr>
    </w:p>
    <w:p w:rsidR="002539B1" w:rsidRDefault="002539B1" w:rsidP="00355077">
      <w:pPr>
        <w:pStyle w:val="Heading2"/>
        <w:numPr>
          <w:ilvl w:val="0"/>
          <w:numId w:val="10"/>
        </w:numPr>
        <w:ind w:left="426" w:hanging="426"/>
      </w:pPr>
      <w:bookmarkStart w:id="20" w:name="_Toc132632409"/>
      <w:r>
        <w:rPr>
          <w:spacing w:val="-2"/>
        </w:rPr>
        <w:t>T</w:t>
      </w:r>
      <w:r>
        <w:rPr>
          <w:spacing w:val="-1"/>
        </w:rPr>
        <w:t>ec</w:t>
      </w:r>
      <w:r>
        <w:rPr>
          <w:spacing w:val="1"/>
        </w:rPr>
        <w:t>hn</w:t>
      </w:r>
      <w:r>
        <w:t>i</w:t>
      </w:r>
      <w:r>
        <w:rPr>
          <w:spacing w:val="1"/>
        </w:rPr>
        <w:t>qu</w:t>
      </w:r>
      <w:r>
        <w:t>e</w:t>
      </w:r>
      <w:r>
        <w:rPr>
          <w:spacing w:val="1"/>
        </w:rPr>
        <w:t xml:space="preserve"> </w:t>
      </w:r>
      <w:r>
        <w:t>of</w:t>
      </w:r>
      <w:r>
        <w:rPr>
          <w:spacing w:val="-1"/>
        </w:rPr>
        <w:t xml:space="preserve"> </w:t>
      </w:r>
      <w:r>
        <w:t>Ana</w:t>
      </w:r>
      <w:r>
        <w:rPr>
          <w:spacing w:val="-4"/>
        </w:rPr>
        <w:t>l</w:t>
      </w:r>
      <w:r>
        <w:t>y</w:t>
      </w:r>
      <w:r>
        <w:rPr>
          <w:spacing w:val="-6"/>
        </w:rPr>
        <w:t>z</w:t>
      </w:r>
      <w:r>
        <w:t>i</w:t>
      </w:r>
      <w:r>
        <w:rPr>
          <w:spacing w:val="1"/>
        </w:rPr>
        <w:t>n</w:t>
      </w:r>
      <w:r>
        <w:t>g</w:t>
      </w:r>
      <w:r>
        <w:rPr>
          <w:spacing w:val="2"/>
        </w:rPr>
        <w:t xml:space="preserve"> </w:t>
      </w:r>
      <w:r>
        <w:rPr>
          <w:spacing w:val="1"/>
        </w:rPr>
        <w:t>th</w:t>
      </w:r>
      <w:r>
        <w:t>e</w:t>
      </w:r>
      <w:r>
        <w:rPr>
          <w:spacing w:val="1"/>
        </w:rPr>
        <w:t xml:space="preserve"> </w:t>
      </w:r>
      <w:r>
        <w:t>Da</w:t>
      </w:r>
      <w:r>
        <w:rPr>
          <w:spacing w:val="1"/>
        </w:rPr>
        <w:t>t</w:t>
      </w:r>
      <w:r>
        <w:t>a</w:t>
      </w:r>
      <w:bookmarkEnd w:id="20"/>
    </w:p>
    <w:p w:rsidR="002539B1" w:rsidRDefault="002539B1" w:rsidP="00355077">
      <w:pPr>
        <w:spacing w:line="360" w:lineRule="auto"/>
        <w:ind w:right="84" w:firstLine="426"/>
        <w:jc w:val="both"/>
        <w:rPr>
          <w:sz w:val="24"/>
          <w:szCs w:val="24"/>
        </w:rPr>
      </w:pPr>
      <w:r>
        <w:rPr>
          <w:spacing w:val="2"/>
          <w:sz w:val="24"/>
          <w:szCs w:val="24"/>
        </w:rPr>
        <w:t>T</w:t>
      </w:r>
      <w:r>
        <w:rPr>
          <w:spacing w:val="-5"/>
          <w:sz w:val="24"/>
          <w:szCs w:val="24"/>
        </w:rPr>
        <w:t>h</w:t>
      </w:r>
      <w:r>
        <w:rPr>
          <w:spacing w:val="-1"/>
          <w:sz w:val="24"/>
          <w:szCs w:val="24"/>
        </w:rPr>
        <w:t>e</w:t>
      </w:r>
      <w:r>
        <w:rPr>
          <w:spacing w:val="1"/>
          <w:sz w:val="24"/>
          <w:szCs w:val="24"/>
        </w:rPr>
        <w:t>r</w:t>
      </w:r>
      <w:r>
        <w:rPr>
          <w:sz w:val="24"/>
          <w:szCs w:val="24"/>
        </w:rPr>
        <w:t>e</w:t>
      </w:r>
      <w:r>
        <w:rPr>
          <w:spacing w:val="7"/>
          <w:sz w:val="24"/>
          <w:szCs w:val="24"/>
        </w:rPr>
        <w:t xml:space="preserve"> </w:t>
      </w:r>
      <w:r>
        <w:rPr>
          <w:spacing w:val="-1"/>
          <w:sz w:val="24"/>
          <w:szCs w:val="24"/>
        </w:rPr>
        <w:t>a</w:t>
      </w:r>
      <w:r>
        <w:rPr>
          <w:spacing w:val="1"/>
          <w:sz w:val="24"/>
          <w:szCs w:val="24"/>
        </w:rPr>
        <w:t>r</w:t>
      </w:r>
      <w:r>
        <w:rPr>
          <w:sz w:val="24"/>
          <w:szCs w:val="24"/>
        </w:rPr>
        <w:t>e</w:t>
      </w:r>
      <w:r>
        <w:rPr>
          <w:spacing w:val="2"/>
          <w:sz w:val="24"/>
          <w:szCs w:val="24"/>
        </w:rPr>
        <w:t xml:space="preserve"> </w:t>
      </w:r>
      <w:r>
        <w:rPr>
          <w:spacing w:val="5"/>
          <w:sz w:val="24"/>
          <w:szCs w:val="24"/>
        </w:rPr>
        <w:t>t</w:t>
      </w:r>
      <w:r>
        <w:rPr>
          <w:spacing w:val="-5"/>
          <w:sz w:val="24"/>
          <w:szCs w:val="24"/>
        </w:rPr>
        <w:t>w</w:t>
      </w:r>
      <w:r>
        <w:rPr>
          <w:sz w:val="24"/>
          <w:szCs w:val="24"/>
        </w:rPr>
        <w:t>o</w:t>
      </w:r>
      <w:r>
        <w:rPr>
          <w:spacing w:val="8"/>
          <w:sz w:val="24"/>
          <w:szCs w:val="24"/>
        </w:rPr>
        <w:t xml:space="preserve"> </w:t>
      </w:r>
      <w:r>
        <w:rPr>
          <w:spacing w:val="-2"/>
          <w:sz w:val="24"/>
          <w:szCs w:val="24"/>
        </w:rPr>
        <w:t>s</w:t>
      </w:r>
      <w:r>
        <w:rPr>
          <w:spacing w:val="5"/>
          <w:sz w:val="24"/>
          <w:szCs w:val="24"/>
        </w:rPr>
        <w:t>t</w:t>
      </w:r>
      <w:r>
        <w:rPr>
          <w:spacing w:val="-1"/>
          <w:sz w:val="24"/>
          <w:szCs w:val="24"/>
        </w:rPr>
        <w:t>e</w:t>
      </w:r>
      <w:r>
        <w:rPr>
          <w:sz w:val="24"/>
          <w:szCs w:val="24"/>
        </w:rPr>
        <w:t>ps</w:t>
      </w:r>
      <w:r>
        <w:rPr>
          <w:spacing w:val="1"/>
          <w:sz w:val="24"/>
          <w:szCs w:val="24"/>
        </w:rPr>
        <w:t xml:space="preserve"> </w:t>
      </w:r>
      <w:r>
        <w:rPr>
          <w:spacing w:val="5"/>
          <w:sz w:val="24"/>
          <w:szCs w:val="24"/>
        </w:rPr>
        <w:t>o</w:t>
      </w:r>
      <w:r>
        <w:rPr>
          <w:sz w:val="24"/>
          <w:szCs w:val="24"/>
        </w:rPr>
        <w:t xml:space="preserve">f </w:t>
      </w:r>
      <w:r>
        <w:rPr>
          <w:spacing w:val="-1"/>
          <w:sz w:val="24"/>
          <w:szCs w:val="24"/>
        </w:rPr>
        <w:t>a</w:t>
      </w:r>
      <w:r>
        <w:rPr>
          <w:spacing w:val="-5"/>
          <w:sz w:val="24"/>
          <w:szCs w:val="24"/>
        </w:rPr>
        <w:t>n</w:t>
      </w:r>
      <w:r>
        <w:rPr>
          <w:spacing w:val="4"/>
          <w:sz w:val="24"/>
          <w:szCs w:val="24"/>
        </w:rPr>
        <w:t>a</w:t>
      </w:r>
      <w:r>
        <w:rPr>
          <w:sz w:val="24"/>
          <w:szCs w:val="24"/>
        </w:rPr>
        <w:t>l</w:t>
      </w:r>
      <w:r>
        <w:rPr>
          <w:spacing w:val="-4"/>
          <w:sz w:val="24"/>
          <w:szCs w:val="24"/>
        </w:rPr>
        <w:t>y</w:t>
      </w:r>
      <w:r>
        <w:rPr>
          <w:spacing w:val="4"/>
          <w:sz w:val="24"/>
          <w:szCs w:val="24"/>
        </w:rPr>
        <w:t>z</w:t>
      </w:r>
      <w:r>
        <w:rPr>
          <w:spacing w:val="-4"/>
          <w:sz w:val="24"/>
          <w:szCs w:val="24"/>
        </w:rPr>
        <w:t>i</w:t>
      </w:r>
      <w:r>
        <w:rPr>
          <w:sz w:val="24"/>
          <w:szCs w:val="24"/>
        </w:rPr>
        <w:t>ng</w:t>
      </w:r>
      <w:r>
        <w:rPr>
          <w:spacing w:val="8"/>
          <w:sz w:val="24"/>
          <w:szCs w:val="24"/>
        </w:rPr>
        <w:t xml:space="preserve"> </w:t>
      </w:r>
      <w:r>
        <w:rPr>
          <w:sz w:val="24"/>
          <w:szCs w:val="24"/>
        </w:rPr>
        <w:t>d</w:t>
      </w:r>
      <w:r>
        <w:rPr>
          <w:spacing w:val="-1"/>
          <w:sz w:val="24"/>
          <w:szCs w:val="24"/>
        </w:rPr>
        <w:t>a</w:t>
      </w:r>
      <w:r>
        <w:rPr>
          <w:spacing w:val="5"/>
          <w:sz w:val="24"/>
          <w:szCs w:val="24"/>
        </w:rPr>
        <w:t>t</w:t>
      </w:r>
      <w:r>
        <w:rPr>
          <w:sz w:val="24"/>
          <w:szCs w:val="24"/>
        </w:rPr>
        <w:t>a</w:t>
      </w:r>
      <w:r>
        <w:rPr>
          <w:spacing w:val="2"/>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3"/>
          <w:sz w:val="24"/>
          <w:szCs w:val="24"/>
        </w:rPr>
        <w:t xml:space="preserve"> </w:t>
      </w:r>
      <w:r>
        <w:rPr>
          <w:spacing w:val="5"/>
          <w:sz w:val="24"/>
          <w:szCs w:val="24"/>
        </w:rPr>
        <w:t>t</w:t>
      </w:r>
      <w:r>
        <w:rPr>
          <w:spacing w:val="-5"/>
          <w:sz w:val="24"/>
          <w:szCs w:val="24"/>
        </w:rPr>
        <w:t>h</w:t>
      </w:r>
      <w:r>
        <w:rPr>
          <w:sz w:val="24"/>
          <w:szCs w:val="24"/>
        </w:rPr>
        <w:t>e</w:t>
      </w:r>
      <w:r>
        <w:rPr>
          <w:spacing w:val="7"/>
          <w:sz w:val="24"/>
          <w:szCs w:val="24"/>
        </w:rPr>
        <w:t xml:space="preserve"> </w:t>
      </w:r>
      <w:r>
        <w:rPr>
          <w:sz w:val="24"/>
          <w:szCs w:val="24"/>
        </w:rPr>
        <w:t>w</w:t>
      </w:r>
      <w:r>
        <w:rPr>
          <w:spacing w:val="1"/>
          <w:sz w:val="24"/>
          <w:szCs w:val="24"/>
        </w:rPr>
        <w:t>r</w:t>
      </w:r>
      <w:r>
        <w:rPr>
          <w:spacing w:val="-9"/>
          <w:sz w:val="24"/>
          <w:szCs w:val="24"/>
        </w:rPr>
        <w:t>i</w:t>
      </w:r>
      <w:r>
        <w:rPr>
          <w:spacing w:val="5"/>
          <w:sz w:val="24"/>
          <w:szCs w:val="24"/>
        </w:rPr>
        <w:t>t</w:t>
      </w:r>
      <w:r>
        <w:rPr>
          <w:spacing w:val="-1"/>
          <w:sz w:val="24"/>
          <w:szCs w:val="24"/>
        </w:rPr>
        <w:t>e</w:t>
      </w:r>
      <w:r>
        <w:rPr>
          <w:sz w:val="24"/>
          <w:szCs w:val="24"/>
        </w:rPr>
        <w:t>r</w:t>
      </w:r>
      <w:r>
        <w:rPr>
          <w:spacing w:val="9"/>
          <w:sz w:val="24"/>
          <w:szCs w:val="24"/>
        </w:rPr>
        <w:t xml:space="preserve"> </w:t>
      </w:r>
      <w:r>
        <w:rPr>
          <w:sz w:val="24"/>
          <w:szCs w:val="24"/>
        </w:rPr>
        <w:t>d</w:t>
      </w:r>
      <w:r>
        <w:rPr>
          <w:spacing w:val="-9"/>
          <w:sz w:val="24"/>
          <w:szCs w:val="24"/>
        </w:rPr>
        <w:t>i</w:t>
      </w:r>
      <w:r>
        <w:rPr>
          <w:sz w:val="24"/>
          <w:szCs w:val="24"/>
        </w:rPr>
        <w:t>d</w:t>
      </w:r>
      <w:r>
        <w:rPr>
          <w:spacing w:val="8"/>
          <w:sz w:val="24"/>
          <w:szCs w:val="24"/>
        </w:rPr>
        <w:t xml:space="preserve"> </w:t>
      </w:r>
      <w:r>
        <w:rPr>
          <w:sz w:val="24"/>
          <w:szCs w:val="24"/>
        </w:rPr>
        <w:t>du</w:t>
      </w:r>
      <w:r>
        <w:rPr>
          <w:spacing w:val="6"/>
          <w:sz w:val="24"/>
          <w:szCs w:val="24"/>
        </w:rPr>
        <w:t>r</w:t>
      </w:r>
      <w:r>
        <w:rPr>
          <w:spacing w:val="-4"/>
          <w:sz w:val="24"/>
          <w:szCs w:val="24"/>
        </w:rPr>
        <w:t>i</w:t>
      </w:r>
      <w:r>
        <w:rPr>
          <w:spacing w:val="-5"/>
          <w:sz w:val="24"/>
          <w:szCs w:val="24"/>
        </w:rPr>
        <w:t>n</w:t>
      </w:r>
      <w:r>
        <w:rPr>
          <w:sz w:val="24"/>
          <w:szCs w:val="24"/>
        </w:rPr>
        <w:t>g</w:t>
      </w:r>
      <w:r>
        <w:rPr>
          <w:spacing w:val="8"/>
          <w:sz w:val="24"/>
          <w:szCs w:val="24"/>
        </w:rPr>
        <w:t xml:space="preserve"> </w:t>
      </w:r>
      <w:r>
        <w:rPr>
          <w:spacing w:val="5"/>
          <w:sz w:val="24"/>
          <w:szCs w:val="24"/>
        </w:rPr>
        <w:t>t</w:t>
      </w:r>
      <w:r>
        <w:rPr>
          <w:spacing w:val="-5"/>
          <w:sz w:val="24"/>
          <w:szCs w:val="24"/>
        </w:rPr>
        <w:t>h</w:t>
      </w:r>
      <w:r>
        <w:rPr>
          <w:sz w:val="24"/>
          <w:szCs w:val="24"/>
        </w:rPr>
        <w:t>e</w:t>
      </w:r>
      <w:r>
        <w:rPr>
          <w:spacing w:val="7"/>
          <w:sz w:val="24"/>
          <w:szCs w:val="24"/>
        </w:rPr>
        <w:t xml:space="preserve">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z w:val="24"/>
          <w:szCs w:val="24"/>
        </w:rPr>
        <w:t>h p</w:t>
      </w:r>
      <w:r>
        <w:rPr>
          <w:spacing w:val="1"/>
          <w:sz w:val="24"/>
          <w:szCs w:val="24"/>
        </w:rPr>
        <w:t>r</w:t>
      </w:r>
      <w:r>
        <w:rPr>
          <w:spacing w:val="5"/>
          <w:sz w:val="24"/>
          <w:szCs w:val="24"/>
        </w:rPr>
        <w:t>o</w:t>
      </w:r>
      <w:r>
        <w:rPr>
          <w:spacing w:val="-1"/>
          <w:sz w:val="24"/>
          <w:szCs w:val="24"/>
        </w:rPr>
        <w:t>ce</w:t>
      </w:r>
      <w:r>
        <w:rPr>
          <w:spacing w:val="-2"/>
          <w:sz w:val="24"/>
          <w:szCs w:val="24"/>
        </w:rPr>
        <w:t>s</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8"/>
          <w:sz w:val="24"/>
          <w:szCs w:val="24"/>
        </w:rPr>
        <w:t>f</w:t>
      </w:r>
      <w:r>
        <w:rPr>
          <w:spacing w:val="5"/>
          <w:sz w:val="24"/>
          <w:szCs w:val="24"/>
        </w:rPr>
        <w:t>o</w:t>
      </w:r>
      <w:r>
        <w:rPr>
          <w:spacing w:val="-4"/>
          <w:sz w:val="24"/>
          <w:szCs w:val="24"/>
        </w:rPr>
        <w:t>l</w:t>
      </w:r>
      <w:r>
        <w:rPr>
          <w:spacing w:val="-9"/>
          <w:sz w:val="24"/>
          <w:szCs w:val="24"/>
        </w:rPr>
        <w:t>l</w:t>
      </w:r>
      <w:r>
        <w:rPr>
          <w:spacing w:val="5"/>
          <w:sz w:val="24"/>
          <w:szCs w:val="24"/>
        </w:rPr>
        <w:t>o</w:t>
      </w:r>
      <w:r>
        <w:rPr>
          <w:spacing w:val="4"/>
          <w:sz w:val="24"/>
          <w:szCs w:val="24"/>
        </w:rPr>
        <w:t>w</w:t>
      </w:r>
      <w:r>
        <w:rPr>
          <w:spacing w:val="-2"/>
          <w:sz w:val="24"/>
          <w:szCs w:val="24"/>
        </w:rPr>
        <w:t>s</w:t>
      </w:r>
      <w:r>
        <w:rPr>
          <w:sz w:val="24"/>
          <w:szCs w:val="24"/>
        </w:rPr>
        <w:t>:</w:t>
      </w:r>
    </w:p>
    <w:p w:rsidR="002539B1" w:rsidRDefault="002539B1" w:rsidP="00355077">
      <w:pPr>
        <w:spacing w:line="360" w:lineRule="auto"/>
        <w:ind w:left="426"/>
        <w:rPr>
          <w:sz w:val="24"/>
          <w:szCs w:val="24"/>
        </w:rPr>
      </w:pPr>
      <w:r>
        <w:rPr>
          <w:sz w:val="24"/>
          <w:szCs w:val="24"/>
        </w:rPr>
        <w:t>1.</w:t>
      </w:r>
      <w:r>
        <w:rPr>
          <w:spacing w:val="43"/>
          <w:sz w:val="24"/>
          <w:szCs w:val="24"/>
        </w:rPr>
        <w:t xml:space="preserve"> </w:t>
      </w:r>
      <w:r>
        <w:rPr>
          <w:sz w:val="24"/>
          <w:szCs w:val="24"/>
        </w:rPr>
        <w:t>D</w:t>
      </w:r>
      <w:r>
        <w:rPr>
          <w:spacing w:val="4"/>
          <w:sz w:val="24"/>
          <w:szCs w:val="24"/>
        </w:rPr>
        <w:t>o</w:t>
      </w:r>
      <w:r>
        <w:rPr>
          <w:spacing w:val="-1"/>
          <w:sz w:val="24"/>
          <w:szCs w:val="24"/>
        </w:rPr>
        <w:t>c</w:t>
      </w:r>
      <w:r>
        <w:rPr>
          <w:sz w:val="24"/>
          <w:szCs w:val="24"/>
        </w:rPr>
        <w:t>u</w:t>
      </w:r>
      <w:r>
        <w:rPr>
          <w:spacing w:val="-9"/>
          <w:sz w:val="24"/>
          <w:szCs w:val="24"/>
        </w:rPr>
        <w:t>m</w:t>
      </w:r>
      <w:r>
        <w:rPr>
          <w:spacing w:val="4"/>
          <w:sz w:val="24"/>
          <w:szCs w:val="24"/>
        </w:rPr>
        <w:t>e</w:t>
      </w:r>
      <w:r>
        <w:rPr>
          <w:spacing w:val="-5"/>
          <w:sz w:val="24"/>
          <w:szCs w:val="24"/>
        </w:rPr>
        <w:t>n</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p>
    <w:p w:rsidR="002539B1" w:rsidRDefault="002539B1" w:rsidP="00355077">
      <w:pPr>
        <w:spacing w:line="360" w:lineRule="auto"/>
        <w:ind w:left="426" w:right="80" w:firstLine="567"/>
        <w:jc w:val="both"/>
        <w:rPr>
          <w:sz w:val="24"/>
          <w:szCs w:val="24"/>
        </w:rPr>
      </w:pPr>
      <w:r>
        <w:rPr>
          <w:spacing w:val="2"/>
          <w:sz w:val="24"/>
          <w:szCs w:val="24"/>
        </w:rPr>
        <w:t>T</w:t>
      </w:r>
      <w:r>
        <w:rPr>
          <w:spacing w:val="-5"/>
          <w:sz w:val="24"/>
          <w:szCs w:val="24"/>
        </w:rPr>
        <w:t>h</w:t>
      </w:r>
      <w:r>
        <w:rPr>
          <w:sz w:val="24"/>
          <w:szCs w:val="24"/>
        </w:rPr>
        <w:t xml:space="preserve">e </w:t>
      </w:r>
      <w:r>
        <w:rPr>
          <w:spacing w:val="8"/>
          <w:sz w:val="24"/>
          <w:szCs w:val="24"/>
        </w:rPr>
        <w:t xml:space="preserve"> </w:t>
      </w:r>
      <w:r>
        <w:rPr>
          <w:sz w:val="24"/>
          <w:szCs w:val="24"/>
        </w:rPr>
        <w:t>w</w:t>
      </w:r>
      <w:r>
        <w:rPr>
          <w:spacing w:val="6"/>
          <w:sz w:val="24"/>
          <w:szCs w:val="24"/>
        </w:rPr>
        <w:t>r</w:t>
      </w:r>
      <w:r>
        <w:rPr>
          <w:spacing w:val="-9"/>
          <w:sz w:val="24"/>
          <w:szCs w:val="24"/>
        </w:rPr>
        <w:t>i</w:t>
      </w:r>
      <w:r>
        <w:rPr>
          <w:spacing w:val="5"/>
          <w:sz w:val="24"/>
          <w:szCs w:val="24"/>
        </w:rPr>
        <w:t>t</w:t>
      </w:r>
      <w:r>
        <w:rPr>
          <w:spacing w:val="-1"/>
          <w:sz w:val="24"/>
          <w:szCs w:val="24"/>
        </w:rPr>
        <w:t>e</w:t>
      </w:r>
      <w:r>
        <w:rPr>
          <w:sz w:val="24"/>
          <w:szCs w:val="24"/>
        </w:rPr>
        <w:t xml:space="preserve">r </w:t>
      </w:r>
      <w:r>
        <w:rPr>
          <w:spacing w:val="10"/>
          <w:sz w:val="24"/>
          <w:szCs w:val="24"/>
        </w:rPr>
        <w:t xml:space="preserve"> </w:t>
      </w:r>
      <w:r>
        <w:rPr>
          <w:spacing w:val="-6"/>
          <w:sz w:val="24"/>
          <w:szCs w:val="24"/>
        </w:rPr>
        <w:t>c</w:t>
      </w:r>
      <w:r>
        <w:rPr>
          <w:spacing w:val="5"/>
          <w:sz w:val="24"/>
          <w:szCs w:val="24"/>
        </w:rPr>
        <w:t>o</w:t>
      </w:r>
      <w:r>
        <w:rPr>
          <w:spacing w:val="-4"/>
          <w:sz w:val="24"/>
          <w:szCs w:val="24"/>
        </w:rPr>
        <w:t>ll</w:t>
      </w:r>
      <w:r>
        <w:rPr>
          <w:spacing w:val="-1"/>
          <w:sz w:val="24"/>
          <w:szCs w:val="24"/>
        </w:rPr>
        <w:t>ec</w:t>
      </w:r>
      <w:r>
        <w:rPr>
          <w:spacing w:val="5"/>
          <w:sz w:val="24"/>
          <w:szCs w:val="24"/>
        </w:rPr>
        <w:t>t</w:t>
      </w:r>
      <w:r>
        <w:rPr>
          <w:sz w:val="24"/>
          <w:szCs w:val="24"/>
        </w:rPr>
        <w:t xml:space="preserve">s </w:t>
      </w:r>
      <w:r>
        <w:rPr>
          <w:spacing w:val="6"/>
          <w:sz w:val="24"/>
          <w:szCs w:val="24"/>
        </w:rPr>
        <w:t xml:space="preserve"> </w:t>
      </w:r>
      <w:r>
        <w:rPr>
          <w:spacing w:val="4"/>
          <w:sz w:val="24"/>
          <w:szCs w:val="24"/>
        </w:rPr>
        <w:t>a</w:t>
      </w:r>
      <w:r>
        <w:rPr>
          <w:spacing w:val="-5"/>
          <w:sz w:val="24"/>
          <w:szCs w:val="24"/>
        </w:rPr>
        <w:t>n</w:t>
      </w:r>
      <w:r>
        <w:rPr>
          <w:sz w:val="24"/>
          <w:szCs w:val="24"/>
        </w:rPr>
        <w:t xml:space="preserve">d </w:t>
      </w:r>
      <w:r>
        <w:rPr>
          <w:spacing w:val="8"/>
          <w:sz w:val="24"/>
          <w:szCs w:val="24"/>
        </w:rPr>
        <w:t xml:space="preserve"> </w:t>
      </w:r>
      <w:r>
        <w:rPr>
          <w:spacing w:val="-2"/>
          <w:sz w:val="24"/>
          <w:szCs w:val="24"/>
        </w:rPr>
        <w:t>s</w:t>
      </w:r>
      <w:r>
        <w:rPr>
          <w:spacing w:val="4"/>
          <w:sz w:val="24"/>
          <w:szCs w:val="24"/>
        </w:rPr>
        <w:t>e</w:t>
      </w:r>
      <w:r>
        <w:rPr>
          <w:spacing w:val="-4"/>
          <w:sz w:val="24"/>
          <w:szCs w:val="24"/>
        </w:rPr>
        <w:t>l</w:t>
      </w:r>
      <w:r>
        <w:rPr>
          <w:spacing w:val="-1"/>
          <w:sz w:val="24"/>
          <w:szCs w:val="24"/>
        </w:rPr>
        <w:t>ec</w:t>
      </w:r>
      <w:r>
        <w:rPr>
          <w:spacing w:val="5"/>
          <w:sz w:val="24"/>
          <w:szCs w:val="24"/>
        </w:rPr>
        <w:t>t</w:t>
      </w:r>
      <w:r>
        <w:rPr>
          <w:sz w:val="24"/>
          <w:szCs w:val="24"/>
        </w:rPr>
        <w:t xml:space="preserve">s </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7"/>
          <w:sz w:val="24"/>
          <w:szCs w:val="24"/>
        </w:rPr>
        <w:t xml:space="preserve"> </w:t>
      </w:r>
      <w:r>
        <w:rPr>
          <w:spacing w:val="-2"/>
          <w:sz w:val="24"/>
          <w:szCs w:val="24"/>
        </w:rPr>
        <w:t>s</w:t>
      </w:r>
      <w:r>
        <w:rPr>
          <w:spacing w:val="5"/>
          <w:sz w:val="24"/>
          <w:szCs w:val="24"/>
        </w:rPr>
        <w:t>o</w:t>
      </w:r>
      <w:r>
        <w:rPr>
          <w:sz w:val="24"/>
          <w:szCs w:val="24"/>
        </w:rPr>
        <w:t>u</w:t>
      </w:r>
      <w:r>
        <w:rPr>
          <w:spacing w:val="1"/>
          <w:sz w:val="24"/>
          <w:szCs w:val="24"/>
        </w:rPr>
        <w:t>r</w:t>
      </w:r>
      <w:r>
        <w:rPr>
          <w:spacing w:val="-1"/>
          <w:sz w:val="24"/>
          <w:szCs w:val="24"/>
        </w:rPr>
        <w:t>ce</w:t>
      </w:r>
      <w:r>
        <w:rPr>
          <w:sz w:val="24"/>
          <w:szCs w:val="24"/>
        </w:rPr>
        <w:t xml:space="preserve">s </w:t>
      </w:r>
      <w:r>
        <w:rPr>
          <w:spacing w:val="6"/>
          <w:sz w:val="24"/>
          <w:szCs w:val="24"/>
        </w:rPr>
        <w:t xml:space="preserve"> </w:t>
      </w:r>
      <w:r>
        <w:rPr>
          <w:spacing w:val="1"/>
          <w:sz w:val="24"/>
          <w:szCs w:val="24"/>
        </w:rPr>
        <w:t>r</w:t>
      </w:r>
      <w:r>
        <w:rPr>
          <w:spacing w:val="-1"/>
          <w:sz w:val="24"/>
          <w:szCs w:val="24"/>
        </w:rPr>
        <w:t>e</w:t>
      </w:r>
      <w:r>
        <w:rPr>
          <w:spacing w:val="-4"/>
          <w:sz w:val="24"/>
          <w:szCs w:val="24"/>
        </w:rPr>
        <w:t>l</w:t>
      </w:r>
      <w:r>
        <w:rPr>
          <w:spacing w:val="-1"/>
          <w:sz w:val="24"/>
          <w:szCs w:val="24"/>
        </w:rPr>
        <w:t>a</w:t>
      </w:r>
      <w:r>
        <w:rPr>
          <w:spacing w:val="5"/>
          <w:sz w:val="24"/>
          <w:szCs w:val="24"/>
        </w:rPr>
        <w:t>t</w:t>
      </w:r>
      <w:r>
        <w:rPr>
          <w:spacing w:val="-1"/>
          <w:sz w:val="24"/>
          <w:szCs w:val="24"/>
        </w:rPr>
        <w:t>e</w:t>
      </w:r>
      <w:r>
        <w:rPr>
          <w:sz w:val="24"/>
          <w:szCs w:val="24"/>
        </w:rPr>
        <w:t xml:space="preserve">d </w:t>
      </w:r>
      <w:r>
        <w:rPr>
          <w:spacing w:val="3"/>
          <w:sz w:val="24"/>
          <w:szCs w:val="24"/>
        </w:rPr>
        <w:t xml:space="preserve"> </w:t>
      </w:r>
      <w:r>
        <w:rPr>
          <w:sz w:val="24"/>
          <w:szCs w:val="24"/>
        </w:rPr>
        <w:t xml:space="preserve">to </w:t>
      </w:r>
      <w:r>
        <w:rPr>
          <w:spacing w:val="4"/>
          <w:sz w:val="24"/>
          <w:szCs w:val="24"/>
        </w:rPr>
        <w:t xml:space="preserve"> </w:t>
      </w:r>
      <w:r>
        <w:rPr>
          <w:spacing w:val="5"/>
          <w:sz w:val="24"/>
          <w:szCs w:val="24"/>
        </w:rPr>
        <w:t>t</w:t>
      </w:r>
      <w:r>
        <w:rPr>
          <w:spacing w:val="-5"/>
          <w:sz w:val="24"/>
          <w:szCs w:val="24"/>
        </w:rPr>
        <w:t>h</w:t>
      </w:r>
      <w:r>
        <w:rPr>
          <w:sz w:val="24"/>
          <w:szCs w:val="24"/>
        </w:rPr>
        <w:t xml:space="preserve">e </w:t>
      </w:r>
      <w:r>
        <w:rPr>
          <w:spacing w:val="7"/>
          <w:sz w:val="24"/>
          <w:szCs w:val="24"/>
        </w:rPr>
        <w:t xml:space="preserve"> </w:t>
      </w:r>
      <w:r>
        <w:rPr>
          <w:sz w:val="24"/>
          <w:szCs w:val="24"/>
        </w:rPr>
        <w:t>t</w:t>
      </w:r>
      <w:r>
        <w:rPr>
          <w:spacing w:val="5"/>
          <w:sz w:val="24"/>
          <w:szCs w:val="24"/>
        </w:rPr>
        <w:t>o</w:t>
      </w:r>
      <w:r>
        <w:rPr>
          <w:sz w:val="24"/>
          <w:szCs w:val="24"/>
        </w:rPr>
        <w:t>p</w:t>
      </w:r>
      <w:r>
        <w:rPr>
          <w:spacing w:val="-9"/>
          <w:sz w:val="24"/>
          <w:szCs w:val="24"/>
        </w:rPr>
        <w:t>i</w:t>
      </w:r>
      <w:r>
        <w:rPr>
          <w:sz w:val="24"/>
          <w:szCs w:val="24"/>
        </w:rPr>
        <w:t xml:space="preserve">c </w:t>
      </w:r>
      <w:r>
        <w:rPr>
          <w:spacing w:val="7"/>
          <w:sz w:val="24"/>
          <w:szCs w:val="24"/>
        </w:rPr>
        <w:t xml:space="preserve"> </w:t>
      </w:r>
      <w:r>
        <w:rPr>
          <w:spacing w:val="5"/>
          <w:sz w:val="24"/>
          <w:szCs w:val="24"/>
        </w:rPr>
        <w:t>o</w:t>
      </w:r>
      <w:r>
        <w:rPr>
          <w:sz w:val="24"/>
          <w:szCs w:val="24"/>
        </w:rPr>
        <w:t xml:space="preserve">f  </w:t>
      </w:r>
      <w:r>
        <w:rPr>
          <w:spacing w:val="5"/>
          <w:sz w:val="24"/>
          <w:szCs w:val="24"/>
        </w:rPr>
        <w:t>t</w:t>
      </w:r>
      <w:r>
        <w:rPr>
          <w:spacing w:val="-5"/>
          <w:sz w:val="24"/>
          <w:szCs w:val="24"/>
        </w:rPr>
        <w:t>h</w:t>
      </w:r>
      <w:r>
        <w:rPr>
          <w:sz w:val="24"/>
          <w:szCs w:val="24"/>
        </w:rPr>
        <w:t xml:space="preserve">e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pacing w:val="-5"/>
          <w:sz w:val="24"/>
          <w:szCs w:val="24"/>
        </w:rPr>
        <w:t>h</w:t>
      </w:r>
      <w:r>
        <w:rPr>
          <w:sz w:val="24"/>
          <w:szCs w:val="24"/>
        </w:rPr>
        <w:t>.</w:t>
      </w:r>
      <w:r>
        <w:rPr>
          <w:spacing w:val="9"/>
          <w:sz w:val="24"/>
          <w:szCs w:val="24"/>
        </w:rPr>
        <w:t xml:space="preserve"> </w:t>
      </w:r>
      <w:r>
        <w:rPr>
          <w:sz w:val="24"/>
          <w:szCs w:val="24"/>
        </w:rPr>
        <w:t>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6"/>
          <w:sz w:val="24"/>
          <w:szCs w:val="24"/>
        </w:rPr>
        <w:t xml:space="preserve"> </w:t>
      </w:r>
      <w:r>
        <w:rPr>
          <w:spacing w:val="-2"/>
          <w:sz w:val="24"/>
          <w:szCs w:val="24"/>
        </w:rPr>
        <w:t>s</w:t>
      </w:r>
      <w:r>
        <w:rPr>
          <w:spacing w:val="5"/>
          <w:sz w:val="24"/>
          <w:szCs w:val="24"/>
        </w:rPr>
        <w:t>o</w:t>
      </w:r>
      <w:r>
        <w:rPr>
          <w:spacing w:val="-5"/>
          <w:sz w:val="24"/>
          <w:szCs w:val="24"/>
        </w:rPr>
        <w:t>u</w:t>
      </w:r>
      <w:r>
        <w:rPr>
          <w:spacing w:val="1"/>
          <w:sz w:val="24"/>
          <w:szCs w:val="24"/>
        </w:rPr>
        <w:t>r</w:t>
      </w:r>
      <w:r>
        <w:rPr>
          <w:spacing w:val="-1"/>
          <w:sz w:val="24"/>
          <w:szCs w:val="24"/>
        </w:rPr>
        <w:t>ce</w:t>
      </w:r>
      <w:r>
        <w:rPr>
          <w:sz w:val="24"/>
          <w:szCs w:val="24"/>
        </w:rPr>
        <w:t>s</w:t>
      </w:r>
      <w:r>
        <w:rPr>
          <w:spacing w:val="5"/>
          <w:sz w:val="24"/>
          <w:szCs w:val="24"/>
        </w:rPr>
        <w:t xml:space="preserve"> </w:t>
      </w:r>
      <w:r>
        <w:rPr>
          <w:sz w:val="24"/>
          <w:szCs w:val="24"/>
        </w:rPr>
        <w:t>w</w:t>
      </w:r>
      <w:r>
        <w:rPr>
          <w:spacing w:val="-1"/>
          <w:sz w:val="24"/>
          <w:szCs w:val="24"/>
        </w:rPr>
        <w:t>a</w:t>
      </w:r>
      <w:r>
        <w:rPr>
          <w:sz w:val="24"/>
          <w:szCs w:val="24"/>
        </w:rPr>
        <w:t>s</w:t>
      </w:r>
      <w:r>
        <w:rPr>
          <w:spacing w:val="5"/>
          <w:sz w:val="24"/>
          <w:szCs w:val="24"/>
        </w:rPr>
        <w:t xml:space="preserve"> </w:t>
      </w:r>
      <w:r>
        <w:rPr>
          <w:spacing w:val="-5"/>
          <w:sz w:val="24"/>
          <w:szCs w:val="24"/>
        </w:rPr>
        <w:t>d</w:t>
      </w:r>
      <w:r>
        <w:rPr>
          <w:spacing w:val="5"/>
          <w:sz w:val="24"/>
          <w:szCs w:val="24"/>
        </w:rPr>
        <w:t>o</w:t>
      </w:r>
      <w:r>
        <w:rPr>
          <w:spacing w:val="-5"/>
          <w:sz w:val="24"/>
          <w:szCs w:val="24"/>
        </w:rPr>
        <w:t>n</w:t>
      </w:r>
      <w:r>
        <w:rPr>
          <w:sz w:val="24"/>
          <w:szCs w:val="24"/>
        </w:rPr>
        <w:t>e</w:t>
      </w:r>
      <w:r>
        <w:rPr>
          <w:spacing w:val="6"/>
          <w:sz w:val="24"/>
          <w:szCs w:val="24"/>
        </w:rPr>
        <w:t xml:space="preserve"> </w:t>
      </w:r>
      <w:r>
        <w:rPr>
          <w:sz w:val="24"/>
          <w:szCs w:val="24"/>
        </w:rPr>
        <w:t>by</w:t>
      </w:r>
      <w:r>
        <w:rPr>
          <w:spacing w:val="-3"/>
          <w:sz w:val="24"/>
          <w:szCs w:val="24"/>
        </w:rPr>
        <w:t xml:space="preserve"> </w:t>
      </w:r>
      <w:r>
        <w:rPr>
          <w:spacing w:val="1"/>
          <w:sz w:val="24"/>
          <w:szCs w:val="24"/>
        </w:rPr>
        <w:t>r</w:t>
      </w:r>
      <w:r>
        <w:rPr>
          <w:spacing w:val="-1"/>
          <w:sz w:val="24"/>
          <w:szCs w:val="24"/>
        </w:rPr>
        <w:t>ea</w:t>
      </w:r>
      <w:r>
        <w:rPr>
          <w:spacing w:val="5"/>
          <w:sz w:val="24"/>
          <w:szCs w:val="24"/>
        </w:rPr>
        <w:t>d</w:t>
      </w:r>
      <w:r>
        <w:rPr>
          <w:spacing w:val="-4"/>
          <w:sz w:val="24"/>
          <w:szCs w:val="24"/>
        </w:rPr>
        <w:t>i</w:t>
      </w:r>
      <w:r>
        <w:rPr>
          <w:sz w:val="24"/>
          <w:szCs w:val="24"/>
        </w:rPr>
        <w:t>ng</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pacing w:val="-9"/>
          <w:sz w:val="24"/>
          <w:szCs w:val="24"/>
        </w:rPr>
        <w:t>l</w:t>
      </w:r>
      <w:r>
        <w:rPr>
          <w:spacing w:val="-1"/>
          <w:sz w:val="24"/>
          <w:szCs w:val="24"/>
        </w:rPr>
        <w:t>ea</w:t>
      </w:r>
      <w:r>
        <w:rPr>
          <w:spacing w:val="6"/>
          <w:sz w:val="24"/>
          <w:szCs w:val="24"/>
        </w:rPr>
        <w:t>r</w:t>
      </w:r>
      <w:r>
        <w:rPr>
          <w:sz w:val="24"/>
          <w:szCs w:val="24"/>
        </w:rPr>
        <w:t>n</w:t>
      </w:r>
      <w:r>
        <w:rPr>
          <w:spacing w:val="-4"/>
          <w:sz w:val="24"/>
          <w:szCs w:val="24"/>
        </w:rPr>
        <w:t>i</w:t>
      </w:r>
      <w:r>
        <w:rPr>
          <w:sz w:val="24"/>
          <w:szCs w:val="24"/>
        </w:rPr>
        <w:t>ng</w:t>
      </w:r>
      <w:r>
        <w:rPr>
          <w:spacing w:val="7"/>
          <w:sz w:val="24"/>
          <w:szCs w:val="24"/>
        </w:rPr>
        <w:t xml:space="preserve"> </w:t>
      </w:r>
      <w:r>
        <w:rPr>
          <w:spacing w:val="-5"/>
          <w:sz w:val="24"/>
          <w:szCs w:val="24"/>
        </w:rPr>
        <w:t>v</w:t>
      </w:r>
      <w:r>
        <w:rPr>
          <w:spacing w:val="-1"/>
          <w:sz w:val="24"/>
          <w:szCs w:val="24"/>
        </w:rPr>
        <w:t>a</w:t>
      </w:r>
      <w:r>
        <w:rPr>
          <w:spacing w:val="6"/>
          <w:sz w:val="24"/>
          <w:szCs w:val="24"/>
        </w:rPr>
        <w:t>r</w:t>
      </w:r>
      <w:r>
        <w:rPr>
          <w:spacing w:val="-9"/>
          <w:sz w:val="24"/>
          <w:szCs w:val="24"/>
        </w:rPr>
        <w:t>i</w:t>
      </w:r>
      <w:r>
        <w:rPr>
          <w:spacing w:val="5"/>
          <w:sz w:val="24"/>
          <w:szCs w:val="24"/>
        </w:rPr>
        <w:t>o</w:t>
      </w:r>
      <w:r>
        <w:rPr>
          <w:sz w:val="24"/>
          <w:szCs w:val="24"/>
        </w:rPr>
        <w:t>us</w:t>
      </w:r>
      <w:r>
        <w:rPr>
          <w:spacing w:val="5"/>
          <w:sz w:val="24"/>
          <w:szCs w:val="24"/>
        </w:rPr>
        <w:t xml:space="preserve"> </w:t>
      </w:r>
      <w:r>
        <w:rPr>
          <w:spacing w:val="-2"/>
          <w:sz w:val="24"/>
          <w:szCs w:val="24"/>
        </w:rPr>
        <w:t>s</w:t>
      </w:r>
      <w:r>
        <w:rPr>
          <w:spacing w:val="5"/>
          <w:sz w:val="24"/>
          <w:szCs w:val="24"/>
        </w:rPr>
        <w:t>o</w:t>
      </w:r>
      <w:r>
        <w:rPr>
          <w:sz w:val="24"/>
          <w:szCs w:val="24"/>
        </w:rPr>
        <w:t>u</w:t>
      </w:r>
      <w:r>
        <w:rPr>
          <w:spacing w:val="1"/>
          <w:sz w:val="24"/>
          <w:szCs w:val="24"/>
        </w:rPr>
        <w:t>r</w:t>
      </w:r>
      <w:r>
        <w:rPr>
          <w:spacing w:val="-1"/>
          <w:sz w:val="24"/>
          <w:szCs w:val="24"/>
        </w:rPr>
        <w:t>ce</w:t>
      </w:r>
      <w:r>
        <w:rPr>
          <w:sz w:val="24"/>
          <w:szCs w:val="24"/>
        </w:rPr>
        <w:t>s</w:t>
      </w:r>
      <w:r>
        <w:rPr>
          <w:spacing w:val="5"/>
          <w:sz w:val="24"/>
          <w:szCs w:val="24"/>
        </w:rPr>
        <w:t xml:space="preserve"> </w:t>
      </w:r>
      <w:r>
        <w:rPr>
          <w:spacing w:val="-2"/>
          <w:sz w:val="24"/>
          <w:szCs w:val="24"/>
        </w:rPr>
        <w:t>s</w:t>
      </w:r>
      <w:r>
        <w:rPr>
          <w:sz w:val="24"/>
          <w:szCs w:val="24"/>
        </w:rPr>
        <w:t>u</w:t>
      </w:r>
      <w:r>
        <w:rPr>
          <w:spacing w:val="4"/>
          <w:sz w:val="24"/>
          <w:szCs w:val="24"/>
        </w:rPr>
        <w:t>c</w:t>
      </w:r>
      <w:r>
        <w:rPr>
          <w:sz w:val="24"/>
          <w:szCs w:val="24"/>
        </w:rPr>
        <w:t xml:space="preserve">h </w:t>
      </w:r>
      <w:r>
        <w:rPr>
          <w:spacing w:val="-1"/>
          <w:sz w:val="24"/>
          <w:szCs w:val="24"/>
        </w:rPr>
        <w:t>a</w:t>
      </w:r>
      <w:r>
        <w:rPr>
          <w:sz w:val="24"/>
          <w:szCs w:val="24"/>
        </w:rPr>
        <w:t>s</w:t>
      </w:r>
      <w:r>
        <w:rPr>
          <w:spacing w:val="8"/>
          <w:sz w:val="24"/>
          <w:szCs w:val="24"/>
        </w:rPr>
        <w:t xml:space="preserve"> </w:t>
      </w:r>
      <w:r>
        <w:rPr>
          <w:spacing w:val="-9"/>
          <w:sz w:val="24"/>
          <w:szCs w:val="24"/>
        </w:rPr>
        <w:t>j</w:t>
      </w:r>
      <w:r>
        <w:rPr>
          <w:spacing w:val="5"/>
          <w:sz w:val="24"/>
          <w:szCs w:val="24"/>
        </w:rPr>
        <w:t>o</w:t>
      </w:r>
      <w:r>
        <w:rPr>
          <w:sz w:val="24"/>
          <w:szCs w:val="24"/>
        </w:rPr>
        <w:t>u</w:t>
      </w:r>
      <w:r>
        <w:rPr>
          <w:spacing w:val="1"/>
          <w:sz w:val="24"/>
          <w:szCs w:val="24"/>
        </w:rPr>
        <w:t>r</w:t>
      </w:r>
      <w:r>
        <w:rPr>
          <w:spacing w:val="-5"/>
          <w:sz w:val="24"/>
          <w:szCs w:val="24"/>
        </w:rPr>
        <w:t>n</w:t>
      </w:r>
      <w:r>
        <w:rPr>
          <w:spacing w:val="4"/>
          <w:sz w:val="24"/>
          <w:szCs w:val="24"/>
        </w:rPr>
        <w:t>a</w:t>
      </w:r>
      <w:r>
        <w:rPr>
          <w:spacing w:val="-4"/>
          <w:sz w:val="24"/>
          <w:szCs w:val="24"/>
        </w:rPr>
        <w:t>l</w:t>
      </w:r>
      <w:r>
        <w:rPr>
          <w:spacing w:val="-2"/>
          <w:sz w:val="24"/>
          <w:szCs w:val="24"/>
        </w:rPr>
        <w:t>s</w:t>
      </w:r>
      <w:r>
        <w:rPr>
          <w:sz w:val="24"/>
          <w:szCs w:val="24"/>
        </w:rPr>
        <w:t>,</w:t>
      </w:r>
      <w:r>
        <w:rPr>
          <w:spacing w:val="8"/>
          <w:sz w:val="24"/>
          <w:szCs w:val="24"/>
        </w:rPr>
        <w:t xml:space="preserve"> </w:t>
      </w:r>
      <w:r>
        <w:rPr>
          <w:spacing w:val="-1"/>
          <w:sz w:val="24"/>
          <w:szCs w:val="24"/>
        </w:rPr>
        <w:t>a</w:t>
      </w:r>
      <w:r>
        <w:rPr>
          <w:spacing w:val="1"/>
          <w:sz w:val="24"/>
          <w:szCs w:val="24"/>
        </w:rPr>
        <w:t>r</w:t>
      </w:r>
      <w:r>
        <w:rPr>
          <w:spacing w:val="5"/>
          <w:sz w:val="24"/>
          <w:szCs w:val="24"/>
        </w:rPr>
        <w:t>t</w:t>
      </w:r>
      <w:r>
        <w:rPr>
          <w:spacing w:val="-9"/>
          <w:sz w:val="24"/>
          <w:szCs w:val="24"/>
        </w:rPr>
        <w:t>i</w:t>
      </w:r>
      <w:r>
        <w:rPr>
          <w:spacing w:val="4"/>
          <w:sz w:val="24"/>
          <w:szCs w:val="24"/>
        </w:rPr>
        <w:t>c</w:t>
      </w:r>
      <w:r>
        <w:rPr>
          <w:spacing w:val="-4"/>
          <w:sz w:val="24"/>
          <w:szCs w:val="24"/>
        </w:rPr>
        <w:t>l</w:t>
      </w:r>
      <w:r>
        <w:rPr>
          <w:spacing w:val="-1"/>
          <w:sz w:val="24"/>
          <w:szCs w:val="24"/>
        </w:rPr>
        <w:t>e</w:t>
      </w:r>
      <w:r>
        <w:rPr>
          <w:spacing w:val="-2"/>
          <w:sz w:val="24"/>
          <w:szCs w:val="24"/>
        </w:rPr>
        <w:t>s</w:t>
      </w:r>
      <w:r>
        <w:rPr>
          <w:sz w:val="24"/>
          <w:szCs w:val="24"/>
        </w:rPr>
        <w:t>,</w:t>
      </w:r>
      <w:r>
        <w:rPr>
          <w:spacing w:val="8"/>
          <w:sz w:val="24"/>
          <w:szCs w:val="24"/>
        </w:rPr>
        <w:t xml:space="preserve"> </w:t>
      </w:r>
      <w:r>
        <w:rPr>
          <w:spacing w:val="3"/>
          <w:sz w:val="24"/>
          <w:szCs w:val="24"/>
        </w:rPr>
        <w:t>e</w:t>
      </w:r>
      <w:r>
        <w:rPr>
          <w:spacing w:val="2"/>
          <w:sz w:val="24"/>
          <w:szCs w:val="24"/>
        </w:rPr>
        <w:t>-</w:t>
      </w:r>
      <w:r>
        <w:rPr>
          <w:spacing w:val="-5"/>
          <w:sz w:val="24"/>
          <w:szCs w:val="24"/>
        </w:rPr>
        <w:t>b</w:t>
      </w:r>
      <w:r>
        <w:rPr>
          <w:spacing w:val="5"/>
          <w:sz w:val="24"/>
          <w:szCs w:val="24"/>
        </w:rPr>
        <w:t>oo</w:t>
      </w:r>
      <w:r>
        <w:rPr>
          <w:sz w:val="24"/>
          <w:szCs w:val="24"/>
        </w:rPr>
        <w:t>k</w:t>
      </w:r>
      <w:r>
        <w:rPr>
          <w:spacing w:val="-2"/>
          <w:sz w:val="24"/>
          <w:szCs w:val="24"/>
        </w:rPr>
        <w:t>s</w:t>
      </w:r>
      <w:r>
        <w:rPr>
          <w:sz w:val="24"/>
          <w:szCs w:val="24"/>
        </w:rPr>
        <w:t>,</w:t>
      </w:r>
      <w:r>
        <w:rPr>
          <w:spacing w:val="8"/>
          <w:sz w:val="24"/>
          <w:szCs w:val="24"/>
        </w:rPr>
        <w:t xml:space="preserve"> </w:t>
      </w:r>
      <w:r>
        <w:rPr>
          <w:spacing w:val="-1"/>
          <w:sz w:val="24"/>
          <w:szCs w:val="24"/>
        </w:rPr>
        <w:t>a</w:t>
      </w:r>
      <w:r>
        <w:rPr>
          <w:spacing w:val="-5"/>
          <w:sz w:val="24"/>
          <w:szCs w:val="24"/>
        </w:rPr>
        <w:t>n</w:t>
      </w:r>
      <w:r>
        <w:rPr>
          <w:sz w:val="24"/>
          <w:szCs w:val="24"/>
        </w:rPr>
        <w:t>d</w:t>
      </w:r>
      <w:r>
        <w:rPr>
          <w:spacing w:val="6"/>
          <w:sz w:val="24"/>
          <w:szCs w:val="24"/>
        </w:rPr>
        <w:t xml:space="preserve"> </w:t>
      </w:r>
      <w:r>
        <w:rPr>
          <w:spacing w:val="-2"/>
          <w:sz w:val="24"/>
          <w:szCs w:val="24"/>
        </w:rPr>
        <w:t>s</w:t>
      </w:r>
      <w:r>
        <w:rPr>
          <w:sz w:val="24"/>
          <w:szCs w:val="24"/>
        </w:rPr>
        <w:t>o</w:t>
      </w:r>
      <w:r>
        <w:rPr>
          <w:spacing w:val="1"/>
          <w:sz w:val="24"/>
          <w:szCs w:val="24"/>
        </w:rPr>
        <w:t xml:space="preserve"> </w:t>
      </w:r>
      <w:r>
        <w:rPr>
          <w:spacing w:val="5"/>
          <w:sz w:val="24"/>
          <w:szCs w:val="24"/>
        </w:rPr>
        <w:t>o</w:t>
      </w:r>
      <w:r>
        <w:rPr>
          <w:spacing w:val="-5"/>
          <w:sz w:val="24"/>
          <w:szCs w:val="24"/>
        </w:rPr>
        <w:t>n</w:t>
      </w:r>
      <w:r>
        <w:rPr>
          <w:sz w:val="24"/>
          <w:szCs w:val="24"/>
        </w:rPr>
        <w:t>.</w:t>
      </w:r>
      <w:r>
        <w:rPr>
          <w:spacing w:val="8"/>
          <w:sz w:val="24"/>
          <w:szCs w:val="24"/>
        </w:rPr>
        <w:t xml:space="preserve"> </w:t>
      </w:r>
      <w:r>
        <w:rPr>
          <w:spacing w:val="2"/>
          <w:sz w:val="24"/>
          <w:szCs w:val="24"/>
        </w:rPr>
        <w:t>T</w:t>
      </w:r>
      <w:r>
        <w:rPr>
          <w:spacing w:val="-5"/>
          <w:sz w:val="24"/>
          <w:szCs w:val="24"/>
        </w:rPr>
        <w:t>h</w:t>
      </w:r>
      <w:r>
        <w:rPr>
          <w:spacing w:val="-1"/>
          <w:sz w:val="24"/>
          <w:szCs w:val="24"/>
        </w:rPr>
        <w:t>e</w:t>
      </w:r>
      <w:r>
        <w:rPr>
          <w:sz w:val="24"/>
          <w:szCs w:val="24"/>
        </w:rPr>
        <w:t>n</w:t>
      </w:r>
      <w:r>
        <w:rPr>
          <w:spacing w:val="1"/>
          <w:sz w:val="24"/>
          <w:szCs w:val="24"/>
        </w:rPr>
        <w:t xml:space="preserve"> </w:t>
      </w:r>
      <w:r>
        <w:rPr>
          <w:spacing w:val="5"/>
          <w:sz w:val="24"/>
          <w:szCs w:val="24"/>
        </w:rPr>
        <w:t>t</w:t>
      </w:r>
      <w:r>
        <w:rPr>
          <w:spacing w:val="-5"/>
          <w:sz w:val="24"/>
          <w:szCs w:val="24"/>
        </w:rPr>
        <w:t>h</w:t>
      </w:r>
      <w:r>
        <w:rPr>
          <w:sz w:val="24"/>
          <w:szCs w:val="24"/>
        </w:rPr>
        <w:t>e</w:t>
      </w:r>
      <w:r>
        <w:rPr>
          <w:spacing w:val="5"/>
          <w:sz w:val="24"/>
          <w:szCs w:val="24"/>
        </w:rPr>
        <w:t xml:space="preserve"> </w:t>
      </w:r>
      <w:r>
        <w:rPr>
          <w:sz w:val="24"/>
          <w:szCs w:val="24"/>
        </w:rPr>
        <w:t>d</w:t>
      </w:r>
      <w:r>
        <w:rPr>
          <w:spacing w:val="-1"/>
          <w:sz w:val="24"/>
          <w:szCs w:val="24"/>
        </w:rPr>
        <w:t>a</w:t>
      </w:r>
      <w:r>
        <w:rPr>
          <w:spacing w:val="5"/>
          <w:sz w:val="24"/>
          <w:szCs w:val="24"/>
        </w:rPr>
        <w:t>t</w:t>
      </w:r>
      <w:r>
        <w:rPr>
          <w:sz w:val="24"/>
          <w:szCs w:val="24"/>
        </w:rPr>
        <w:t xml:space="preserve">a </w:t>
      </w:r>
      <w:r>
        <w:rPr>
          <w:spacing w:val="-4"/>
          <w:sz w:val="24"/>
          <w:szCs w:val="24"/>
        </w:rPr>
        <w:t>i</w:t>
      </w:r>
      <w:r>
        <w:rPr>
          <w:sz w:val="24"/>
          <w:szCs w:val="24"/>
        </w:rPr>
        <w:t>s</w:t>
      </w:r>
      <w:r>
        <w:rPr>
          <w:spacing w:val="3"/>
          <w:sz w:val="24"/>
          <w:szCs w:val="24"/>
        </w:rPr>
        <w:t xml:space="preserve"> </w:t>
      </w:r>
      <w:r>
        <w:rPr>
          <w:spacing w:val="5"/>
          <w:sz w:val="24"/>
          <w:szCs w:val="24"/>
        </w:rPr>
        <w:t>o</w:t>
      </w:r>
      <w:r>
        <w:rPr>
          <w:spacing w:val="-5"/>
          <w:sz w:val="24"/>
          <w:szCs w:val="24"/>
        </w:rPr>
        <w:t>b</w:t>
      </w:r>
      <w:r>
        <w:rPr>
          <w:spacing w:val="5"/>
          <w:sz w:val="24"/>
          <w:szCs w:val="24"/>
        </w:rPr>
        <w:t>t</w:t>
      </w:r>
      <w:r>
        <w:rPr>
          <w:spacing w:val="-1"/>
          <w:sz w:val="24"/>
          <w:szCs w:val="24"/>
        </w:rPr>
        <w:t>a</w:t>
      </w:r>
      <w:r>
        <w:rPr>
          <w:spacing w:val="-4"/>
          <w:sz w:val="24"/>
          <w:szCs w:val="24"/>
        </w:rPr>
        <w:t>i</w:t>
      </w:r>
      <w:r>
        <w:rPr>
          <w:spacing w:val="-5"/>
          <w:sz w:val="24"/>
          <w:szCs w:val="24"/>
        </w:rPr>
        <w:t>n</w:t>
      </w:r>
      <w:r>
        <w:rPr>
          <w:spacing w:val="-1"/>
          <w:sz w:val="24"/>
          <w:szCs w:val="24"/>
        </w:rPr>
        <w:t>e</w:t>
      </w:r>
      <w:r>
        <w:rPr>
          <w:sz w:val="24"/>
          <w:szCs w:val="24"/>
        </w:rPr>
        <w:t>d,</w:t>
      </w:r>
      <w:r>
        <w:rPr>
          <w:spacing w:val="8"/>
          <w:sz w:val="24"/>
          <w:szCs w:val="24"/>
        </w:rPr>
        <w:t xml:space="preserve"> </w:t>
      </w:r>
      <w:r>
        <w:rPr>
          <w:spacing w:val="5"/>
          <w:sz w:val="24"/>
          <w:szCs w:val="24"/>
        </w:rPr>
        <w:t>t</w:t>
      </w:r>
      <w:r>
        <w:rPr>
          <w:spacing w:val="-5"/>
          <w:sz w:val="24"/>
          <w:szCs w:val="24"/>
        </w:rPr>
        <w:t>h</w:t>
      </w:r>
      <w:r>
        <w:rPr>
          <w:sz w:val="24"/>
          <w:szCs w:val="24"/>
        </w:rPr>
        <w:t>e</w:t>
      </w:r>
      <w:r>
        <w:rPr>
          <w:spacing w:val="5"/>
          <w:sz w:val="24"/>
          <w:szCs w:val="24"/>
        </w:rPr>
        <w:t xml:space="preserve"> </w:t>
      </w:r>
      <w:r>
        <w:rPr>
          <w:sz w:val="24"/>
          <w:szCs w:val="24"/>
        </w:rPr>
        <w:t>w</w:t>
      </w:r>
      <w:r>
        <w:rPr>
          <w:spacing w:val="1"/>
          <w:sz w:val="24"/>
          <w:szCs w:val="24"/>
        </w:rPr>
        <w:t>r</w:t>
      </w:r>
      <w:r>
        <w:rPr>
          <w:spacing w:val="-9"/>
          <w:sz w:val="24"/>
          <w:szCs w:val="24"/>
        </w:rPr>
        <w:t>i</w:t>
      </w:r>
      <w:r>
        <w:rPr>
          <w:spacing w:val="5"/>
          <w:sz w:val="24"/>
          <w:szCs w:val="24"/>
        </w:rPr>
        <w:t>t</w:t>
      </w:r>
      <w:r>
        <w:rPr>
          <w:spacing w:val="-1"/>
          <w:sz w:val="24"/>
          <w:szCs w:val="24"/>
        </w:rPr>
        <w:t>e</w:t>
      </w:r>
      <w:r>
        <w:rPr>
          <w:sz w:val="24"/>
          <w:szCs w:val="24"/>
        </w:rPr>
        <w:t>r</w:t>
      </w:r>
      <w:r>
        <w:rPr>
          <w:spacing w:val="7"/>
          <w:sz w:val="24"/>
          <w:szCs w:val="24"/>
        </w:rPr>
        <w:t xml:space="preserve"> </w:t>
      </w:r>
      <w:r>
        <w:rPr>
          <w:spacing w:val="-1"/>
          <w:sz w:val="24"/>
          <w:szCs w:val="24"/>
        </w:rPr>
        <w:t>c</w:t>
      </w:r>
      <w:r>
        <w:rPr>
          <w:spacing w:val="4"/>
          <w:sz w:val="24"/>
          <w:szCs w:val="24"/>
        </w:rPr>
        <w:t>a</w:t>
      </w:r>
      <w:r>
        <w:rPr>
          <w:sz w:val="24"/>
          <w:szCs w:val="24"/>
        </w:rPr>
        <w:t>n d</w:t>
      </w:r>
      <w:r>
        <w:rPr>
          <w:spacing w:val="-1"/>
          <w:sz w:val="24"/>
          <w:szCs w:val="24"/>
        </w:rPr>
        <w:t>e</w:t>
      </w:r>
      <w:r>
        <w:rPr>
          <w:spacing w:val="5"/>
          <w:sz w:val="24"/>
          <w:szCs w:val="24"/>
        </w:rPr>
        <w:t>t</w:t>
      </w:r>
      <w:r>
        <w:rPr>
          <w:spacing w:val="-1"/>
          <w:sz w:val="24"/>
          <w:szCs w:val="24"/>
        </w:rPr>
        <w:t>e</w:t>
      </w:r>
      <w:r>
        <w:rPr>
          <w:spacing w:val="1"/>
          <w:sz w:val="24"/>
          <w:szCs w:val="24"/>
        </w:rPr>
        <w:t>r</w:t>
      </w:r>
      <w:r>
        <w:rPr>
          <w:spacing w:val="-4"/>
          <w:sz w:val="24"/>
          <w:szCs w:val="24"/>
        </w:rPr>
        <w:t>mi</w:t>
      </w:r>
      <w:r>
        <w:rPr>
          <w:sz w:val="24"/>
          <w:szCs w:val="24"/>
        </w:rPr>
        <w:t>ne</w:t>
      </w:r>
      <w:r>
        <w:rPr>
          <w:spacing w:val="10"/>
          <w:sz w:val="24"/>
          <w:szCs w:val="24"/>
        </w:rPr>
        <w:t xml:space="preserve"> </w:t>
      </w:r>
      <w:r>
        <w:rPr>
          <w:spacing w:val="-9"/>
          <w:sz w:val="24"/>
          <w:szCs w:val="24"/>
        </w:rPr>
        <w:t>i</w:t>
      </w:r>
      <w:r>
        <w:rPr>
          <w:sz w:val="24"/>
          <w:szCs w:val="24"/>
        </w:rPr>
        <w:t>d</w:t>
      </w:r>
      <w:r>
        <w:rPr>
          <w:spacing w:val="-1"/>
          <w:sz w:val="24"/>
          <w:szCs w:val="24"/>
        </w:rPr>
        <w:t>e</w:t>
      </w:r>
      <w:r>
        <w:rPr>
          <w:spacing w:val="4"/>
          <w:sz w:val="24"/>
          <w:szCs w:val="24"/>
        </w:rPr>
        <w:t>a</w:t>
      </w:r>
      <w:r>
        <w:rPr>
          <w:sz w:val="24"/>
          <w:szCs w:val="24"/>
        </w:rPr>
        <w:t>s</w:t>
      </w:r>
      <w:r>
        <w:rPr>
          <w:spacing w:val="4"/>
          <w:sz w:val="24"/>
          <w:szCs w:val="24"/>
        </w:rPr>
        <w:t xml:space="preserve"> </w:t>
      </w:r>
      <w:r>
        <w:rPr>
          <w:spacing w:val="-1"/>
          <w:sz w:val="24"/>
          <w:szCs w:val="24"/>
        </w:rPr>
        <w:t>a</w:t>
      </w:r>
      <w:r>
        <w:rPr>
          <w:spacing w:val="-5"/>
          <w:sz w:val="24"/>
          <w:szCs w:val="24"/>
        </w:rPr>
        <w:t>n</w:t>
      </w:r>
      <w:r>
        <w:rPr>
          <w:sz w:val="24"/>
          <w:szCs w:val="24"/>
        </w:rPr>
        <w:t>d</w:t>
      </w:r>
      <w:r>
        <w:rPr>
          <w:spacing w:val="7"/>
          <w:sz w:val="24"/>
          <w:szCs w:val="24"/>
        </w:rPr>
        <w:t xml:space="preserve"> t</w:t>
      </w:r>
      <w:r>
        <w:rPr>
          <w:spacing w:val="-5"/>
          <w:sz w:val="24"/>
          <w:szCs w:val="24"/>
        </w:rPr>
        <w:t>h</w:t>
      </w:r>
      <w:r>
        <w:rPr>
          <w:spacing w:val="4"/>
          <w:sz w:val="24"/>
          <w:szCs w:val="24"/>
        </w:rPr>
        <w:t>e</w:t>
      </w:r>
      <w:r>
        <w:rPr>
          <w:spacing w:val="-9"/>
          <w:sz w:val="24"/>
          <w:szCs w:val="24"/>
        </w:rPr>
        <w:t>m</w:t>
      </w:r>
      <w:r>
        <w:rPr>
          <w:spacing w:val="4"/>
          <w:sz w:val="24"/>
          <w:szCs w:val="24"/>
        </w:rPr>
        <w:t>e</w:t>
      </w:r>
      <w:r>
        <w:rPr>
          <w:sz w:val="24"/>
          <w:szCs w:val="24"/>
        </w:rPr>
        <w:t>s</w:t>
      </w:r>
      <w:r>
        <w:rPr>
          <w:spacing w:val="4"/>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z w:val="24"/>
          <w:szCs w:val="24"/>
        </w:rPr>
        <w:t>w</w:t>
      </w:r>
      <w:r>
        <w:rPr>
          <w:spacing w:val="-5"/>
          <w:sz w:val="24"/>
          <w:szCs w:val="24"/>
        </w:rPr>
        <w:t>i</w:t>
      </w:r>
      <w:r>
        <w:rPr>
          <w:sz w:val="24"/>
          <w:szCs w:val="24"/>
        </w:rPr>
        <w:t>ll</w:t>
      </w:r>
      <w:r>
        <w:rPr>
          <w:spacing w:val="3"/>
          <w:sz w:val="24"/>
          <w:szCs w:val="24"/>
        </w:rPr>
        <w:t xml:space="preserve"> </w:t>
      </w:r>
      <w:r>
        <w:rPr>
          <w:spacing w:val="-5"/>
          <w:sz w:val="24"/>
          <w:szCs w:val="24"/>
        </w:rPr>
        <w:t>b</w:t>
      </w:r>
      <w:r>
        <w:rPr>
          <w:sz w:val="24"/>
          <w:szCs w:val="24"/>
        </w:rPr>
        <w:t>e</w:t>
      </w:r>
      <w:r>
        <w:rPr>
          <w:spacing w:val="10"/>
          <w:sz w:val="24"/>
          <w:szCs w:val="24"/>
        </w:rPr>
        <w:t xml:space="preserve"> </w:t>
      </w:r>
      <w:r>
        <w:rPr>
          <w:spacing w:val="-4"/>
          <w:sz w:val="24"/>
          <w:szCs w:val="24"/>
        </w:rPr>
        <w:t>m</w:t>
      </w:r>
      <w:r>
        <w:rPr>
          <w:spacing w:val="-1"/>
          <w:sz w:val="24"/>
          <w:szCs w:val="24"/>
        </w:rPr>
        <w:t>a</w:t>
      </w:r>
      <w:r>
        <w:rPr>
          <w:sz w:val="24"/>
          <w:szCs w:val="24"/>
        </w:rPr>
        <w:t>d</w:t>
      </w:r>
      <w:r>
        <w:rPr>
          <w:spacing w:val="-1"/>
          <w:sz w:val="24"/>
          <w:szCs w:val="24"/>
        </w:rPr>
        <w:t>e</w:t>
      </w:r>
      <w:r>
        <w:rPr>
          <w:sz w:val="24"/>
          <w:szCs w:val="24"/>
        </w:rPr>
        <w:t>.</w:t>
      </w:r>
      <w:r>
        <w:rPr>
          <w:spacing w:val="9"/>
          <w:sz w:val="24"/>
          <w:szCs w:val="24"/>
        </w:rPr>
        <w:t xml:space="preserve"> </w:t>
      </w:r>
      <w:r>
        <w:rPr>
          <w:spacing w:val="2"/>
          <w:sz w:val="24"/>
          <w:szCs w:val="24"/>
        </w:rPr>
        <w:t>T</w:t>
      </w:r>
      <w:r>
        <w:rPr>
          <w:spacing w:val="-5"/>
          <w:sz w:val="24"/>
          <w:szCs w:val="24"/>
        </w:rPr>
        <w:t>h</w:t>
      </w:r>
      <w:r>
        <w:rPr>
          <w:sz w:val="24"/>
          <w:szCs w:val="24"/>
        </w:rPr>
        <w:t>e</w:t>
      </w:r>
      <w:r>
        <w:rPr>
          <w:spacing w:val="6"/>
          <w:sz w:val="24"/>
          <w:szCs w:val="24"/>
        </w:rPr>
        <w:t xml:space="preserve"> </w:t>
      </w:r>
      <w:r>
        <w:rPr>
          <w:spacing w:val="-9"/>
          <w:sz w:val="24"/>
          <w:szCs w:val="24"/>
        </w:rPr>
        <w:t>m</w:t>
      </w:r>
      <w:r>
        <w:rPr>
          <w:spacing w:val="4"/>
          <w:sz w:val="24"/>
          <w:szCs w:val="24"/>
        </w:rPr>
        <w:t>a</w:t>
      </w:r>
      <w:r>
        <w:rPr>
          <w:spacing w:val="-9"/>
          <w:sz w:val="24"/>
          <w:szCs w:val="24"/>
        </w:rPr>
        <w:t>j</w:t>
      </w:r>
      <w:r>
        <w:rPr>
          <w:spacing w:val="5"/>
          <w:sz w:val="24"/>
          <w:szCs w:val="24"/>
        </w:rPr>
        <w:t>o</w:t>
      </w:r>
      <w:r>
        <w:rPr>
          <w:sz w:val="24"/>
          <w:szCs w:val="24"/>
        </w:rPr>
        <w:t>r</w:t>
      </w:r>
      <w:r>
        <w:rPr>
          <w:spacing w:val="8"/>
          <w:sz w:val="24"/>
          <w:szCs w:val="24"/>
        </w:rPr>
        <w:t xml:space="preserve"> </w:t>
      </w:r>
      <w:r>
        <w:rPr>
          <w:spacing w:val="-2"/>
          <w:sz w:val="24"/>
          <w:szCs w:val="24"/>
        </w:rPr>
        <w:t>s</w:t>
      </w:r>
      <w:r>
        <w:rPr>
          <w:spacing w:val="5"/>
          <w:sz w:val="24"/>
          <w:szCs w:val="24"/>
        </w:rPr>
        <w:t>o</w:t>
      </w:r>
      <w:r>
        <w:rPr>
          <w:sz w:val="24"/>
          <w:szCs w:val="24"/>
        </w:rPr>
        <w:t>u</w:t>
      </w:r>
      <w:r>
        <w:rPr>
          <w:spacing w:val="1"/>
          <w:sz w:val="24"/>
          <w:szCs w:val="24"/>
        </w:rPr>
        <w:t>r</w:t>
      </w:r>
      <w:r>
        <w:rPr>
          <w:spacing w:val="-1"/>
          <w:sz w:val="24"/>
          <w:szCs w:val="24"/>
        </w:rPr>
        <w:t>ce</w:t>
      </w:r>
      <w:r>
        <w:rPr>
          <w:sz w:val="24"/>
          <w:szCs w:val="24"/>
        </w:rPr>
        <w:t xml:space="preserve">s </w:t>
      </w:r>
      <w:r>
        <w:rPr>
          <w:spacing w:val="5"/>
          <w:sz w:val="24"/>
          <w:szCs w:val="24"/>
        </w:rPr>
        <w:t>t</w:t>
      </w:r>
      <w:r>
        <w:rPr>
          <w:spacing w:val="-5"/>
          <w:sz w:val="24"/>
          <w:szCs w:val="24"/>
        </w:rPr>
        <w:t>h</w:t>
      </w:r>
      <w:r>
        <w:rPr>
          <w:spacing w:val="-1"/>
          <w:sz w:val="24"/>
          <w:szCs w:val="24"/>
        </w:rPr>
        <w:t>a</w:t>
      </w:r>
      <w:r>
        <w:rPr>
          <w:sz w:val="24"/>
          <w:szCs w:val="24"/>
        </w:rPr>
        <w:t>t</w:t>
      </w:r>
      <w:r>
        <w:rPr>
          <w:spacing w:val="2"/>
          <w:sz w:val="24"/>
          <w:szCs w:val="24"/>
        </w:rPr>
        <w:t xml:space="preserve"> </w:t>
      </w:r>
      <w:r>
        <w:rPr>
          <w:spacing w:val="5"/>
          <w:sz w:val="24"/>
          <w:szCs w:val="24"/>
        </w:rPr>
        <w:t>t</w:t>
      </w:r>
      <w:r>
        <w:rPr>
          <w:spacing w:val="-5"/>
          <w:sz w:val="24"/>
          <w:szCs w:val="24"/>
        </w:rPr>
        <w:t>h</w:t>
      </w:r>
      <w:r>
        <w:rPr>
          <w:sz w:val="24"/>
          <w:szCs w:val="24"/>
        </w:rPr>
        <w:t>e</w:t>
      </w:r>
      <w:r>
        <w:rPr>
          <w:spacing w:val="6"/>
          <w:sz w:val="24"/>
          <w:szCs w:val="24"/>
        </w:rPr>
        <w:t xml:space="preserve"> </w:t>
      </w:r>
      <w:r>
        <w:rPr>
          <w:sz w:val="24"/>
          <w:szCs w:val="24"/>
        </w:rPr>
        <w:t>w</w:t>
      </w:r>
      <w:r>
        <w:rPr>
          <w:spacing w:val="1"/>
          <w:sz w:val="24"/>
          <w:szCs w:val="24"/>
        </w:rPr>
        <w:t>r</w:t>
      </w:r>
      <w:r>
        <w:rPr>
          <w:spacing w:val="-9"/>
          <w:sz w:val="24"/>
          <w:szCs w:val="24"/>
        </w:rPr>
        <w:t>i</w:t>
      </w:r>
      <w:r>
        <w:rPr>
          <w:spacing w:val="5"/>
          <w:sz w:val="24"/>
          <w:szCs w:val="24"/>
        </w:rPr>
        <w:t>t</w:t>
      </w:r>
      <w:r>
        <w:rPr>
          <w:spacing w:val="-1"/>
          <w:sz w:val="24"/>
          <w:szCs w:val="24"/>
        </w:rPr>
        <w:t>e</w:t>
      </w:r>
      <w:r>
        <w:rPr>
          <w:spacing w:val="1"/>
          <w:sz w:val="24"/>
          <w:szCs w:val="24"/>
        </w:rPr>
        <w:t>r</w:t>
      </w:r>
      <w:r>
        <w:rPr>
          <w:sz w:val="24"/>
          <w:szCs w:val="24"/>
        </w:rPr>
        <w:t>s u</w:t>
      </w:r>
      <w:r>
        <w:rPr>
          <w:spacing w:val="-2"/>
          <w:sz w:val="24"/>
          <w:szCs w:val="24"/>
        </w:rPr>
        <w:t>s</w:t>
      </w:r>
      <w:r>
        <w:rPr>
          <w:spacing w:val="-1"/>
          <w:sz w:val="24"/>
          <w:szCs w:val="24"/>
        </w:rPr>
        <w:t>e</w:t>
      </w:r>
      <w:r>
        <w:rPr>
          <w:sz w:val="24"/>
          <w:szCs w:val="24"/>
        </w:rPr>
        <w:t>d,</w:t>
      </w:r>
      <w:r>
        <w:rPr>
          <w:spacing w:val="19"/>
          <w:sz w:val="24"/>
          <w:szCs w:val="24"/>
        </w:rPr>
        <w:t xml:space="preserve"> </w:t>
      </w:r>
      <w:r>
        <w:rPr>
          <w:spacing w:val="-5"/>
          <w:sz w:val="24"/>
          <w:szCs w:val="24"/>
        </w:rPr>
        <w:t>n</w:t>
      </w:r>
      <w:r>
        <w:rPr>
          <w:spacing w:val="4"/>
          <w:sz w:val="24"/>
          <w:szCs w:val="24"/>
        </w:rPr>
        <w:t>a</w:t>
      </w:r>
      <w:r>
        <w:rPr>
          <w:spacing w:val="-4"/>
          <w:sz w:val="24"/>
          <w:szCs w:val="24"/>
        </w:rPr>
        <w:t>m</w:t>
      </w:r>
      <w:r>
        <w:rPr>
          <w:spacing w:val="4"/>
          <w:sz w:val="24"/>
          <w:szCs w:val="24"/>
        </w:rPr>
        <w:t>e</w:t>
      </w:r>
      <w:r>
        <w:rPr>
          <w:sz w:val="24"/>
          <w:szCs w:val="24"/>
        </w:rPr>
        <w:t>l</w:t>
      </w:r>
      <w:r>
        <w:rPr>
          <w:spacing w:val="-4"/>
          <w:sz w:val="24"/>
          <w:szCs w:val="24"/>
        </w:rPr>
        <w:t>y</w:t>
      </w:r>
      <w:r>
        <w:rPr>
          <w:sz w:val="24"/>
          <w:szCs w:val="24"/>
        </w:rPr>
        <w:t>:</w:t>
      </w:r>
      <w:r>
        <w:rPr>
          <w:spacing w:val="17"/>
          <w:sz w:val="24"/>
          <w:szCs w:val="24"/>
        </w:rPr>
        <w:t xml:space="preserve"> </w:t>
      </w:r>
      <w:r>
        <w:rPr>
          <w:sz w:val="24"/>
          <w:szCs w:val="24"/>
        </w:rPr>
        <w:t>1)</w:t>
      </w:r>
      <w:r>
        <w:rPr>
          <w:spacing w:val="18"/>
          <w:sz w:val="24"/>
          <w:szCs w:val="24"/>
        </w:rPr>
        <w:t xml:space="preserve"> </w:t>
      </w:r>
      <w:r>
        <w:rPr>
          <w:spacing w:val="1"/>
          <w:sz w:val="24"/>
          <w:szCs w:val="24"/>
        </w:rPr>
        <w:t>e</w:t>
      </w:r>
      <w:r>
        <w:rPr>
          <w:spacing w:val="2"/>
          <w:sz w:val="24"/>
          <w:szCs w:val="24"/>
        </w:rPr>
        <w:t>-</w:t>
      </w:r>
      <w:r>
        <w:rPr>
          <w:spacing w:val="-1"/>
          <w:sz w:val="24"/>
          <w:szCs w:val="24"/>
        </w:rPr>
        <w:t>a</w:t>
      </w:r>
      <w:r>
        <w:rPr>
          <w:spacing w:val="-3"/>
          <w:sz w:val="24"/>
          <w:szCs w:val="24"/>
        </w:rPr>
        <w:t>r</w:t>
      </w:r>
      <w:r>
        <w:rPr>
          <w:spacing w:val="5"/>
          <w:sz w:val="24"/>
          <w:szCs w:val="24"/>
        </w:rPr>
        <w:t>t</w:t>
      </w:r>
      <w:r>
        <w:rPr>
          <w:spacing w:val="-9"/>
          <w:sz w:val="24"/>
          <w:szCs w:val="24"/>
        </w:rPr>
        <w:t>i</w:t>
      </w:r>
      <w:r>
        <w:rPr>
          <w:spacing w:val="4"/>
          <w:sz w:val="24"/>
          <w:szCs w:val="24"/>
        </w:rPr>
        <w:t>c</w:t>
      </w:r>
      <w:r>
        <w:rPr>
          <w:spacing w:val="-4"/>
          <w:sz w:val="24"/>
          <w:szCs w:val="24"/>
        </w:rPr>
        <w:t>l</w:t>
      </w:r>
      <w:r>
        <w:rPr>
          <w:spacing w:val="-1"/>
          <w:sz w:val="24"/>
          <w:szCs w:val="24"/>
        </w:rPr>
        <w:t>e</w:t>
      </w:r>
      <w:r>
        <w:rPr>
          <w:spacing w:val="-2"/>
          <w:sz w:val="24"/>
          <w:szCs w:val="24"/>
        </w:rPr>
        <w:t>s</w:t>
      </w:r>
      <w:r>
        <w:rPr>
          <w:sz w:val="24"/>
          <w:szCs w:val="24"/>
        </w:rPr>
        <w:t>:</w:t>
      </w:r>
      <w:r>
        <w:rPr>
          <w:spacing w:val="17"/>
          <w:sz w:val="24"/>
          <w:szCs w:val="24"/>
        </w:rPr>
        <w:t xml:space="preserve"> </w:t>
      </w:r>
      <w:r>
        <w:rPr>
          <w:sz w:val="24"/>
          <w:szCs w:val="24"/>
        </w:rPr>
        <w:t>H</w:t>
      </w:r>
      <w:r>
        <w:rPr>
          <w:spacing w:val="4"/>
          <w:sz w:val="24"/>
          <w:szCs w:val="24"/>
        </w:rPr>
        <w:t>o</w:t>
      </w:r>
      <w:r>
        <w:rPr>
          <w:sz w:val="24"/>
          <w:szCs w:val="24"/>
        </w:rPr>
        <w:t>w</w:t>
      </w:r>
      <w:r>
        <w:rPr>
          <w:spacing w:val="11"/>
          <w:sz w:val="24"/>
          <w:szCs w:val="24"/>
        </w:rPr>
        <w:t xml:space="preserve"> </w:t>
      </w:r>
      <w:r>
        <w:rPr>
          <w:sz w:val="24"/>
          <w:szCs w:val="24"/>
        </w:rPr>
        <w:t>to</w:t>
      </w:r>
      <w:r>
        <w:rPr>
          <w:spacing w:val="22"/>
          <w:sz w:val="24"/>
          <w:szCs w:val="24"/>
        </w:rPr>
        <w:t xml:space="preserve"> </w:t>
      </w:r>
      <w:r>
        <w:rPr>
          <w:spacing w:val="-8"/>
          <w:sz w:val="24"/>
          <w:szCs w:val="24"/>
        </w:rPr>
        <w:t>f</w:t>
      </w:r>
      <w:r>
        <w:rPr>
          <w:spacing w:val="5"/>
          <w:sz w:val="24"/>
          <w:szCs w:val="24"/>
        </w:rPr>
        <w:t>o</w:t>
      </w:r>
      <w:r>
        <w:rPr>
          <w:spacing w:val="1"/>
          <w:sz w:val="24"/>
          <w:szCs w:val="24"/>
        </w:rPr>
        <w:t>r</w:t>
      </w:r>
      <w:r>
        <w:rPr>
          <w:spacing w:val="-9"/>
          <w:sz w:val="24"/>
          <w:szCs w:val="24"/>
        </w:rPr>
        <w:t>m</w:t>
      </w:r>
      <w:r>
        <w:rPr>
          <w:spacing w:val="-1"/>
          <w:sz w:val="24"/>
          <w:szCs w:val="24"/>
        </w:rPr>
        <w:t>a</w:t>
      </w:r>
      <w:r>
        <w:rPr>
          <w:sz w:val="24"/>
          <w:szCs w:val="24"/>
        </w:rPr>
        <w:t>t</w:t>
      </w:r>
      <w:r>
        <w:rPr>
          <w:spacing w:val="22"/>
          <w:sz w:val="24"/>
          <w:szCs w:val="24"/>
        </w:rPr>
        <w:t xml:space="preserve"> </w:t>
      </w:r>
      <w:r>
        <w:rPr>
          <w:sz w:val="24"/>
          <w:szCs w:val="24"/>
        </w:rPr>
        <w:t>a</w:t>
      </w:r>
      <w:r>
        <w:rPr>
          <w:spacing w:val="11"/>
          <w:sz w:val="24"/>
          <w:szCs w:val="24"/>
        </w:rPr>
        <w:t xml:space="preserve"> </w:t>
      </w:r>
      <w:r>
        <w:rPr>
          <w:spacing w:val="5"/>
          <w:sz w:val="24"/>
          <w:szCs w:val="24"/>
        </w:rPr>
        <w:t>t</w:t>
      </w:r>
      <w:r>
        <w:rPr>
          <w:spacing w:val="-9"/>
          <w:sz w:val="24"/>
          <w:szCs w:val="24"/>
        </w:rPr>
        <w:t>i</w:t>
      </w:r>
      <w:r>
        <w:rPr>
          <w:spacing w:val="10"/>
          <w:sz w:val="24"/>
          <w:szCs w:val="24"/>
        </w:rPr>
        <w:t>t</w:t>
      </w:r>
      <w:r>
        <w:rPr>
          <w:spacing w:val="-9"/>
          <w:sz w:val="24"/>
          <w:szCs w:val="24"/>
        </w:rPr>
        <w:t>l</w:t>
      </w:r>
      <w:r>
        <w:rPr>
          <w:sz w:val="24"/>
          <w:szCs w:val="24"/>
        </w:rPr>
        <w:t>e</w:t>
      </w:r>
      <w:r>
        <w:rPr>
          <w:spacing w:val="20"/>
          <w:sz w:val="24"/>
          <w:szCs w:val="24"/>
        </w:rPr>
        <w:t xml:space="preserve"> </w:t>
      </w:r>
      <w:r>
        <w:rPr>
          <w:sz w:val="24"/>
          <w:szCs w:val="24"/>
        </w:rPr>
        <w:t>p</w:t>
      </w:r>
      <w:r>
        <w:rPr>
          <w:spacing w:val="-1"/>
          <w:sz w:val="24"/>
          <w:szCs w:val="24"/>
        </w:rPr>
        <w:t>a</w:t>
      </w:r>
      <w:r>
        <w:rPr>
          <w:sz w:val="24"/>
          <w:szCs w:val="24"/>
        </w:rPr>
        <w:t>ge</w:t>
      </w:r>
      <w:r>
        <w:rPr>
          <w:spacing w:val="20"/>
          <w:sz w:val="24"/>
          <w:szCs w:val="24"/>
        </w:rPr>
        <w:t xml:space="preserve"> </w:t>
      </w:r>
      <w:r>
        <w:rPr>
          <w:spacing w:val="-4"/>
          <w:sz w:val="24"/>
          <w:szCs w:val="24"/>
        </w:rPr>
        <w:t>i</w:t>
      </w:r>
      <w:r>
        <w:rPr>
          <w:sz w:val="24"/>
          <w:szCs w:val="24"/>
        </w:rPr>
        <w:t>n</w:t>
      </w:r>
      <w:r>
        <w:rPr>
          <w:spacing w:val="12"/>
          <w:sz w:val="24"/>
          <w:szCs w:val="24"/>
        </w:rPr>
        <w:t xml:space="preserve"> </w:t>
      </w:r>
      <w:r>
        <w:rPr>
          <w:spacing w:val="5"/>
          <w:sz w:val="24"/>
          <w:szCs w:val="24"/>
        </w:rPr>
        <w:t>t</w:t>
      </w:r>
      <w:r>
        <w:rPr>
          <w:spacing w:val="1"/>
          <w:sz w:val="24"/>
          <w:szCs w:val="24"/>
        </w:rPr>
        <w:t>r</w:t>
      </w:r>
      <w:r>
        <w:rPr>
          <w:spacing w:val="-1"/>
          <w:sz w:val="24"/>
          <w:szCs w:val="24"/>
        </w:rPr>
        <w:t>a</w:t>
      </w:r>
      <w:r>
        <w:rPr>
          <w:sz w:val="24"/>
          <w:szCs w:val="24"/>
        </w:rPr>
        <w:t>d</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pacing w:val="4"/>
          <w:sz w:val="24"/>
          <w:szCs w:val="24"/>
        </w:rPr>
        <w:t>a</w:t>
      </w:r>
      <w:r>
        <w:rPr>
          <w:sz w:val="24"/>
          <w:szCs w:val="24"/>
        </w:rPr>
        <w:t>l</w:t>
      </w:r>
      <w:r>
        <w:rPr>
          <w:spacing w:val="12"/>
          <w:sz w:val="24"/>
          <w:szCs w:val="24"/>
        </w:rPr>
        <w:t xml:space="preserve"> </w:t>
      </w:r>
      <w:r>
        <w:rPr>
          <w:spacing w:val="-2"/>
          <w:sz w:val="24"/>
          <w:szCs w:val="24"/>
        </w:rPr>
        <w:t>s</w:t>
      </w:r>
      <w:r>
        <w:rPr>
          <w:spacing w:val="-1"/>
          <w:sz w:val="24"/>
          <w:szCs w:val="24"/>
        </w:rPr>
        <w:t>c</w:t>
      </w:r>
      <w:r>
        <w:rPr>
          <w:spacing w:val="6"/>
          <w:sz w:val="24"/>
          <w:szCs w:val="24"/>
        </w:rPr>
        <w:t>r</w:t>
      </w:r>
      <w:r>
        <w:rPr>
          <w:spacing w:val="-9"/>
          <w:sz w:val="24"/>
          <w:szCs w:val="24"/>
        </w:rPr>
        <w:t>i</w:t>
      </w:r>
      <w:r>
        <w:rPr>
          <w:sz w:val="24"/>
          <w:szCs w:val="24"/>
        </w:rPr>
        <w:t>p</w:t>
      </w:r>
      <w:r>
        <w:rPr>
          <w:spacing w:val="5"/>
          <w:sz w:val="24"/>
          <w:szCs w:val="24"/>
        </w:rPr>
        <w:t>t</w:t>
      </w:r>
      <w:r>
        <w:rPr>
          <w:sz w:val="24"/>
          <w:szCs w:val="24"/>
        </w:rPr>
        <w:t>w</w:t>
      </w:r>
      <w:r>
        <w:rPr>
          <w:spacing w:val="6"/>
          <w:sz w:val="24"/>
          <w:szCs w:val="24"/>
        </w:rPr>
        <w:t>r</w:t>
      </w:r>
      <w:r>
        <w:rPr>
          <w:spacing w:val="-9"/>
          <w:sz w:val="24"/>
          <w:szCs w:val="24"/>
        </w:rPr>
        <w:t>i</w:t>
      </w:r>
      <w:r>
        <w:rPr>
          <w:spacing w:val="10"/>
          <w:sz w:val="24"/>
          <w:szCs w:val="24"/>
        </w:rPr>
        <w:t>t</w:t>
      </w:r>
      <w:r>
        <w:rPr>
          <w:spacing w:val="-4"/>
          <w:sz w:val="24"/>
          <w:szCs w:val="24"/>
        </w:rPr>
        <w:t>i</w:t>
      </w:r>
      <w:r>
        <w:rPr>
          <w:spacing w:val="-5"/>
          <w:sz w:val="24"/>
          <w:szCs w:val="24"/>
        </w:rPr>
        <w:t>n</w:t>
      </w:r>
      <w:r>
        <w:rPr>
          <w:sz w:val="24"/>
          <w:szCs w:val="24"/>
        </w:rPr>
        <w:t>g by</w:t>
      </w:r>
      <w:r>
        <w:rPr>
          <w:spacing w:val="5"/>
          <w:sz w:val="24"/>
          <w:szCs w:val="24"/>
        </w:rPr>
        <w:t xml:space="preserve"> </w:t>
      </w:r>
      <w:r>
        <w:rPr>
          <w:spacing w:val="-2"/>
          <w:sz w:val="24"/>
          <w:szCs w:val="24"/>
        </w:rPr>
        <w:t>R</w:t>
      </w:r>
      <w:r>
        <w:rPr>
          <w:spacing w:val="4"/>
          <w:sz w:val="24"/>
          <w:szCs w:val="24"/>
        </w:rPr>
        <w:t>a</w:t>
      </w:r>
      <w:r>
        <w:rPr>
          <w:spacing w:val="-5"/>
          <w:sz w:val="24"/>
          <w:szCs w:val="24"/>
        </w:rPr>
        <w:t>n</w:t>
      </w:r>
      <w:r>
        <w:rPr>
          <w:sz w:val="24"/>
          <w:szCs w:val="24"/>
        </w:rPr>
        <w:t>ga</w:t>
      </w:r>
      <w:r>
        <w:rPr>
          <w:spacing w:val="8"/>
          <w:sz w:val="24"/>
          <w:szCs w:val="24"/>
        </w:rPr>
        <w:t xml:space="preserve"> </w:t>
      </w:r>
      <w:r>
        <w:rPr>
          <w:spacing w:val="-1"/>
          <w:sz w:val="24"/>
          <w:szCs w:val="24"/>
        </w:rPr>
        <w:t>a</w:t>
      </w:r>
      <w:r>
        <w:rPr>
          <w:spacing w:val="-5"/>
          <w:sz w:val="24"/>
          <w:szCs w:val="24"/>
        </w:rPr>
        <w:t>n</w:t>
      </w:r>
      <w:r>
        <w:rPr>
          <w:sz w:val="24"/>
          <w:szCs w:val="24"/>
        </w:rPr>
        <w:t>d</w:t>
      </w:r>
      <w:r>
        <w:rPr>
          <w:spacing w:val="9"/>
          <w:sz w:val="24"/>
          <w:szCs w:val="24"/>
        </w:rPr>
        <w:t xml:space="preserve"> </w:t>
      </w:r>
      <w:r>
        <w:rPr>
          <w:sz w:val="24"/>
          <w:szCs w:val="24"/>
        </w:rPr>
        <w:t>k</w:t>
      </w:r>
      <w:r>
        <w:rPr>
          <w:spacing w:val="5"/>
          <w:sz w:val="24"/>
          <w:szCs w:val="24"/>
        </w:rPr>
        <w:t>ou</w:t>
      </w:r>
      <w:r>
        <w:rPr>
          <w:sz w:val="24"/>
          <w:szCs w:val="24"/>
        </w:rPr>
        <w:t xml:space="preserve">l </w:t>
      </w:r>
      <w:r>
        <w:rPr>
          <w:spacing w:val="1"/>
          <w:sz w:val="24"/>
          <w:szCs w:val="24"/>
        </w:rPr>
        <w:t>(</w:t>
      </w:r>
      <w:r>
        <w:rPr>
          <w:sz w:val="24"/>
          <w:szCs w:val="24"/>
        </w:rPr>
        <w:t>2017)</w:t>
      </w:r>
      <w:r>
        <w:rPr>
          <w:spacing w:val="11"/>
          <w:sz w:val="24"/>
          <w:szCs w:val="24"/>
        </w:rPr>
        <w:t xml:space="preserve"> </w:t>
      </w:r>
      <w:r>
        <w:rPr>
          <w:spacing w:val="-1"/>
          <w:sz w:val="24"/>
          <w:szCs w:val="24"/>
        </w:rPr>
        <w:t>a</w:t>
      </w:r>
      <w:r>
        <w:rPr>
          <w:spacing w:val="-5"/>
          <w:sz w:val="24"/>
          <w:szCs w:val="24"/>
        </w:rPr>
        <w:t>n</w:t>
      </w:r>
      <w:r>
        <w:rPr>
          <w:sz w:val="24"/>
          <w:szCs w:val="24"/>
        </w:rPr>
        <w:t>d</w:t>
      </w:r>
      <w:r>
        <w:rPr>
          <w:spacing w:val="9"/>
          <w:sz w:val="24"/>
          <w:szCs w:val="24"/>
        </w:rPr>
        <w:t xml:space="preserve"> </w:t>
      </w:r>
      <w:r>
        <w:rPr>
          <w:spacing w:val="1"/>
          <w:sz w:val="24"/>
          <w:szCs w:val="24"/>
        </w:rPr>
        <w:t>S</w:t>
      </w:r>
      <w:r>
        <w:rPr>
          <w:spacing w:val="-1"/>
          <w:sz w:val="24"/>
          <w:szCs w:val="24"/>
        </w:rPr>
        <w:t>a</w:t>
      </w:r>
      <w:r>
        <w:rPr>
          <w:spacing w:val="1"/>
          <w:sz w:val="24"/>
          <w:szCs w:val="24"/>
        </w:rPr>
        <w:t>r</w:t>
      </w:r>
      <w:r>
        <w:rPr>
          <w:spacing w:val="-9"/>
          <w:sz w:val="24"/>
          <w:szCs w:val="24"/>
        </w:rPr>
        <w:t>i</w:t>
      </w:r>
      <w:r>
        <w:rPr>
          <w:sz w:val="24"/>
          <w:szCs w:val="24"/>
        </w:rPr>
        <w:t>ka</w:t>
      </w:r>
      <w:r>
        <w:rPr>
          <w:spacing w:val="8"/>
          <w:sz w:val="24"/>
          <w:szCs w:val="24"/>
        </w:rPr>
        <w:t xml:space="preserve"> </w:t>
      </w:r>
      <w:r>
        <w:rPr>
          <w:spacing w:val="1"/>
          <w:sz w:val="24"/>
          <w:szCs w:val="24"/>
        </w:rPr>
        <w:t>(</w:t>
      </w:r>
      <w:r>
        <w:rPr>
          <w:sz w:val="24"/>
          <w:szCs w:val="24"/>
        </w:rPr>
        <w:t>2020</w:t>
      </w:r>
      <w:r>
        <w:rPr>
          <w:spacing w:val="1"/>
          <w:sz w:val="24"/>
          <w:szCs w:val="24"/>
        </w:rPr>
        <w:t>)</w:t>
      </w:r>
      <w:r>
        <w:rPr>
          <w:sz w:val="24"/>
          <w:szCs w:val="24"/>
        </w:rPr>
        <w:t>,</w:t>
      </w:r>
      <w:r>
        <w:rPr>
          <w:spacing w:val="7"/>
          <w:sz w:val="24"/>
          <w:szCs w:val="24"/>
        </w:rPr>
        <w:t xml:space="preserve"> </w:t>
      </w:r>
      <w:r>
        <w:rPr>
          <w:sz w:val="24"/>
          <w:szCs w:val="24"/>
        </w:rPr>
        <w:t>2)</w:t>
      </w:r>
      <w:r>
        <w:rPr>
          <w:spacing w:val="6"/>
          <w:sz w:val="24"/>
          <w:szCs w:val="24"/>
        </w:rPr>
        <w:t xml:space="preserve"> </w:t>
      </w:r>
      <w:r>
        <w:rPr>
          <w:spacing w:val="5"/>
          <w:sz w:val="24"/>
          <w:szCs w:val="24"/>
        </w:rPr>
        <w:t>e</w:t>
      </w:r>
      <w:r>
        <w:rPr>
          <w:spacing w:val="2"/>
          <w:sz w:val="24"/>
          <w:szCs w:val="24"/>
        </w:rPr>
        <w:t>-</w:t>
      </w:r>
      <w:r>
        <w:rPr>
          <w:spacing w:val="-9"/>
          <w:sz w:val="24"/>
          <w:szCs w:val="24"/>
        </w:rPr>
        <w:t>j</w:t>
      </w:r>
      <w:r>
        <w:rPr>
          <w:spacing w:val="5"/>
          <w:sz w:val="24"/>
          <w:szCs w:val="24"/>
        </w:rPr>
        <w:t>o</w:t>
      </w:r>
      <w:r>
        <w:rPr>
          <w:sz w:val="24"/>
          <w:szCs w:val="24"/>
        </w:rPr>
        <w:t>u</w:t>
      </w:r>
      <w:r>
        <w:rPr>
          <w:spacing w:val="1"/>
          <w:sz w:val="24"/>
          <w:szCs w:val="24"/>
        </w:rPr>
        <w:t>r</w:t>
      </w:r>
      <w:r>
        <w:rPr>
          <w:spacing w:val="-5"/>
          <w:sz w:val="24"/>
          <w:szCs w:val="24"/>
        </w:rPr>
        <w:t>n</w:t>
      </w:r>
      <w:r>
        <w:rPr>
          <w:spacing w:val="4"/>
          <w:sz w:val="24"/>
          <w:szCs w:val="24"/>
        </w:rPr>
        <w:t>a</w:t>
      </w:r>
      <w:r>
        <w:rPr>
          <w:spacing w:val="-4"/>
          <w:sz w:val="24"/>
          <w:szCs w:val="24"/>
        </w:rPr>
        <w:t>l</w:t>
      </w:r>
      <w:r>
        <w:rPr>
          <w:sz w:val="24"/>
          <w:szCs w:val="24"/>
        </w:rPr>
        <w:t>:</w:t>
      </w:r>
      <w:r>
        <w:rPr>
          <w:spacing w:val="10"/>
          <w:sz w:val="24"/>
          <w:szCs w:val="24"/>
        </w:rPr>
        <w:t xml:space="preserve"> </w:t>
      </w:r>
      <w:r>
        <w:rPr>
          <w:spacing w:val="-2"/>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z w:val="24"/>
          <w:szCs w:val="24"/>
        </w:rPr>
        <w:t>h</w:t>
      </w:r>
      <w:r>
        <w:rPr>
          <w:spacing w:val="5"/>
          <w:sz w:val="24"/>
          <w:szCs w:val="24"/>
        </w:rPr>
        <w:t xml:space="preserve"> </w:t>
      </w:r>
      <w:r>
        <w:rPr>
          <w:spacing w:val="4"/>
          <w:sz w:val="24"/>
          <w:szCs w:val="24"/>
        </w:rPr>
        <w:t>a</w:t>
      </w:r>
      <w:r>
        <w:rPr>
          <w:spacing w:val="-5"/>
          <w:sz w:val="24"/>
          <w:szCs w:val="24"/>
        </w:rPr>
        <w:t>n</w:t>
      </w:r>
      <w:r>
        <w:rPr>
          <w:sz w:val="24"/>
          <w:szCs w:val="24"/>
        </w:rPr>
        <w:t>d d</w:t>
      </w:r>
      <w:r>
        <w:rPr>
          <w:spacing w:val="-1"/>
          <w:sz w:val="24"/>
          <w:szCs w:val="24"/>
        </w:rPr>
        <w:t>e</w:t>
      </w:r>
      <w:r>
        <w:rPr>
          <w:spacing w:val="-5"/>
          <w:sz w:val="24"/>
          <w:szCs w:val="24"/>
        </w:rPr>
        <w:t>v</w:t>
      </w:r>
      <w:r>
        <w:rPr>
          <w:spacing w:val="4"/>
          <w:sz w:val="24"/>
          <w:szCs w:val="24"/>
        </w:rPr>
        <w:t>e</w:t>
      </w:r>
      <w:r>
        <w:rPr>
          <w:spacing w:val="-9"/>
          <w:sz w:val="24"/>
          <w:szCs w:val="24"/>
        </w:rPr>
        <w:t>l</w:t>
      </w:r>
      <w:r>
        <w:rPr>
          <w:spacing w:val="5"/>
          <w:sz w:val="24"/>
          <w:szCs w:val="24"/>
        </w:rPr>
        <w:t>op</w:t>
      </w:r>
      <w:r>
        <w:rPr>
          <w:spacing w:val="-4"/>
          <w:sz w:val="24"/>
          <w:szCs w:val="24"/>
        </w:rPr>
        <w:t>m</w:t>
      </w:r>
      <w:r>
        <w:rPr>
          <w:spacing w:val="4"/>
          <w:sz w:val="24"/>
          <w:szCs w:val="24"/>
        </w:rPr>
        <w:t>e</w:t>
      </w:r>
      <w:r>
        <w:rPr>
          <w:spacing w:val="-5"/>
          <w:sz w:val="24"/>
          <w:szCs w:val="24"/>
        </w:rPr>
        <w:t>n</w:t>
      </w:r>
      <w:r>
        <w:rPr>
          <w:sz w:val="24"/>
          <w:szCs w:val="24"/>
        </w:rPr>
        <w:t xml:space="preserve">t  </w:t>
      </w:r>
      <w:r>
        <w:rPr>
          <w:spacing w:val="1"/>
          <w:sz w:val="24"/>
          <w:szCs w:val="24"/>
        </w:rPr>
        <w:t>(r</w:t>
      </w:r>
      <w:r>
        <w:rPr>
          <w:spacing w:val="-4"/>
          <w:sz w:val="24"/>
          <w:szCs w:val="24"/>
        </w:rPr>
        <w:t>&amp;</w:t>
      </w:r>
      <w:r>
        <w:rPr>
          <w:sz w:val="24"/>
          <w:szCs w:val="24"/>
        </w:rPr>
        <w:t>d)</w:t>
      </w:r>
      <w:r>
        <w:rPr>
          <w:spacing w:val="56"/>
          <w:sz w:val="24"/>
          <w:szCs w:val="24"/>
        </w:rPr>
        <w:t xml:space="preserv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55"/>
          <w:sz w:val="24"/>
          <w:szCs w:val="24"/>
        </w:rPr>
        <w:t xml:space="preserve"> </w:t>
      </w:r>
      <w:r>
        <w:rPr>
          <w:spacing w:val="-1"/>
          <w:sz w:val="24"/>
          <w:szCs w:val="24"/>
        </w:rPr>
        <w:t>a</w:t>
      </w:r>
      <w:r>
        <w:rPr>
          <w:sz w:val="24"/>
          <w:szCs w:val="24"/>
        </w:rPr>
        <w:t>s</w:t>
      </w:r>
      <w:r>
        <w:rPr>
          <w:spacing w:val="53"/>
          <w:sz w:val="24"/>
          <w:szCs w:val="24"/>
        </w:rPr>
        <w:t xml:space="preserve"> </w:t>
      </w:r>
      <w:r>
        <w:rPr>
          <w:sz w:val="24"/>
          <w:szCs w:val="24"/>
        </w:rPr>
        <w:t>a</w:t>
      </w:r>
      <w:r>
        <w:rPr>
          <w:spacing w:val="54"/>
          <w:sz w:val="24"/>
          <w:szCs w:val="24"/>
        </w:rPr>
        <w:t xml:space="preserve"> </w:t>
      </w:r>
      <w:r>
        <w:rPr>
          <w:spacing w:val="-9"/>
          <w:sz w:val="24"/>
          <w:szCs w:val="24"/>
        </w:rPr>
        <w:t>m</w:t>
      </w:r>
      <w:r>
        <w:rPr>
          <w:spacing w:val="5"/>
          <w:sz w:val="24"/>
          <w:szCs w:val="24"/>
        </w:rPr>
        <w:t>o</w:t>
      </w:r>
      <w:r>
        <w:rPr>
          <w:sz w:val="24"/>
          <w:szCs w:val="24"/>
        </w:rPr>
        <w:t>d</w:t>
      </w:r>
      <w:r>
        <w:rPr>
          <w:spacing w:val="-1"/>
          <w:sz w:val="24"/>
          <w:szCs w:val="24"/>
        </w:rPr>
        <w:t>e</w:t>
      </w:r>
      <w:r>
        <w:rPr>
          <w:sz w:val="24"/>
          <w:szCs w:val="24"/>
        </w:rPr>
        <w:t>l</w:t>
      </w:r>
      <w:r>
        <w:rPr>
          <w:spacing w:val="46"/>
          <w:sz w:val="24"/>
          <w:szCs w:val="24"/>
        </w:rPr>
        <w:t xml:space="preserve"> </w:t>
      </w:r>
      <w:r>
        <w:rPr>
          <w:sz w:val="24"/>
          <w:szCs w:val="24"/>
        </w:rPr>
        <w:t>d</w:t>
      </w:r>
      <w:r>
        <w:rPr>
          <w:spacing w:val="-1"/>
          <w:sz w:val="24"/>
          <w:szCs w:val="24"/>
        </w:rPr>
        <w:t>e</w:t>
      </w:r>
      <w:r>
        <w:rPr>
          <w:spacing w:val="2"/>
          <w:sz w:val="24"/>
          <w:szCs w:val="24"/>
        </w:rPr>
        <w:t>s</w:t>
      </w:r>
      <w:r>
        <w:rPr>
          <w:spacing w:val="1"/>
          <w:sz w:val="24"/>
          <w:szCs w:val="24"/>
        </w:rPr>
        <w:t>i</w:t>
      </w:r>
      <w:r>
        <w:rPr>
          <w:spacing w:val="5"/>
          <w:sz w:val="24"/>
          <w:szCs w:val="24"/>
        </w:rPr>
        <w:t>g</w:t>
      </w:r>
      <w:r>
        <w:rPr>
          <w:sz w:val="24"/>
          <w:szCs w:val="24"/>
        </w:rPr>
        <w:t>n</w:t>
      </w:r>
      <w:r>
        <w:rPr>
          <w:spacing w:val="55"/>
          <w:sz w:val="24"/>
          <w:szCs w:val="24"/>
        </w:rPr>
        <w:t xml:space="preserve"> </w:t>
      </w:r>
      <w:r>
        <w:rPr>
          <w:sz w:val="24"/>
          <w:szCs w:val="24"/>
        </w:rPr>
        <w:t>in</w:t>
      </w:r>
      <w:r>
        <w:rPr>
          <w:spacing w:val="51"/>
          <w:sz w:val="24"/>
          <w:szCs w:val="24"/>
        </w:rPr>
        <w:t xml:space="preserve"> </w:t>
      </w:r>
      <w:r>
        <w:rPr>
          <w:spacing w:val="-1"/>
          <w:sz w:val="24"/>
          <w:szCs w:val="24"/>
        </w:rPr>
        <w:t>e</w:t>
      </w:r>
      <w:r>
        <w:rPr>
          <w:sz w:val="24"/>
          <w:szCs w:val="24"/>
        </w:rPr>
        <w:t>du</w:t>
      </w:r>
      <w:r>
        <w:rPr>
          <w:spacing w:val="-1"/>
          <w:sz w:val="24"/>
          <w:szCs w:val="24"/>
        </w:rPr>
        <w:t>ca</w:t>
      </w:r>
      <w:r>
        <w:rPr>
          <w:spacing w:val="10"/>
          <w:sz w:val="24"/>
          <w:szCs w:val="24"/>
        </w:rPr>
        <w:t>t</w:t>
      </w:r>
      <w:r>
        <w:rPr>
          <w:spacing w:val="-9"/>
          <w:sz w:val="24"/>
          <w:szCs w:val="24"/>
        </w:rPr>
        <w:t>i</w:t>
      </w:r>
      <w:r>
        <w:rPr>
          <w:spacing w:val="5"/>
          <w:sz w:val="24"/>
          <w:szCs w:val="24"/>
        </w:rPr>
        <w:t>o</w:t>
      </w:r>
      <w:r>
        <w:rPr>
          <w:spacing w:val="-5"/>
          <w:sz w:val="24"/>
          <w:szCs w:val="24"/>
        </w:rPr>
        <w:t>n</w:t>
      </w:r>
      <w:r>
        <w:rPr>
          <w:spacing w:val="4"/>
          <w:sz w:val="24"/>
          <w:szCs w:val="24"/>
        </w:rPr>
        <w:t>a</w:t>
      </w:r>
      <w:r>
        <w:rPr>
          <w:sz w:val="24"/>
          <w:szCs w:val="24"/>
        </w:rPr>
        <w:t>l</w:t>
      </w:r>
      <w:r>
        <w:rPr>
          <w:spacing w:val="46"/>
          <w:sz w:val="24"/>
          <w:szCs w:val="24"/>
        </w:rPr>
        <w:t xml:space="preserve">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4"/>
          <w:sz w:val="24"/>
          <w:szCs w:val="24"/>
        </w:rPr>
        <w:t>c</w:t>
      </w:r>
      <w:r>
        <w:rPr>
          <w:sz w:val="24"/>
          <w:szCs w:val="24"/>
        </w:rPr>
        <w:t>h</w:t>
      </w:r>
      <w:r>
        <w:rPr>
          <w:spacing w:val="50"/>
          <w:sz w:val="24"/>
          <w:szCs w:val="24"/>
        </w:rPr>
        <w:t xml:space="preserve"> </w:t>
      </w:r>
      <w:r>
        <w:rPr>
          <w:spacing w:val="-1"/>
          <w:sz w:val="24"/>
          <w:szCs w:val="24"/>
        </w:rPr>
        <w:t>a</w:t>
      </w:r>
      <w:r>
        <w:rPr>
          <w:spacing w:val="-5"/>
          <w:sz w:val="24"/>
          <w:szCs w:val="24"/>
        </w:rPr>
        <w:t>n</w:t>
      </w:r>
      <w:r>
        <w:rPr>
          <w:sz w:val="24"/>
          <w:szCs w:val="24"/>
        </w:rPr>
        <w:t xml:space="preserve">d  </w:t>
      </w:r>
      <w:r>
        <w:rPr>
          <w:spacing w:val="-9"/>
          <w:sz w:val="24"/>
          <w:szCs w:val="24"/>
        </w:rPr>
        <w:t>i</w:t>
      </w:r>
      <w:r>
        <w:rPr>
          <w:spacing w:val="5"/>
          <w:sz w:val="24"/>
          <w:szCs w:val="24"/>
        </w:rPr>
        <w:t>t</w:t>
      </w:r>
      <w:r>
        <w:rPr>
          <w:sz w:val="24"/>
          <w:szCs w:val="24"/>
        </w:rPr>
        <w:t xml:space="preserve">s </w:t>
      </w:r>
      <w:r>
        <w:rPr>
          <w:spacing w:val="4"/>
          <w:sz w:val="24"/>
          <w:szCs w:val="24"/>
        </w:rPr>
        <w:t>a</w:t>
      </w:r>
      <w:r>
        <w:rPr>
          <w:spacing w:val="-9"/>
          <w:sz w:val="24"/>
          <w:szCs w:val="24"/>
        </w:rPr>
        <w:t>l</w:t>
      </w:r>
      <w:r>
        <w:rPr>
          <w:spacing w:val="5"/>
          <w:sz w:val="24"/>
          <w:szCs w:val="24"/>
        </w:rPr>
        <w:t>t</w:t>
      </w:r>
      <w:r>
        <w:rPr>
          <w:spacing w:val="-1"/>
          <w:sz w:val="24"/>
          <w:szCs w:val="24"/>
        </w:rPr>
        <w:t>e</w:t>
      </w:r>
      <w:r>
        <w:rPr>
          <w:spacing w:val="1"/>
          <w:sz w:val="24"/>
          <w:szCs w:val="24"/>
        </w:rPr>
        <w:t>r</w:t>
      </w:r>
      <w:r>
        <w:rPr>
          <w:spacing w:val="-5"/>
          <w:sz w:val="24"/>
          <w:szCs w:val="24"/>
        </w:rPr>
        <w:t>n</w:t>
      </w:r>
      <w:r>
        <w:rPr>
          <w:spacing w:val="-1"/>
          <w:sz w:val="24"/>
          <w:szCs w:val="24"/>
        </w:rPr>
        <w:t>a</w:t>
      </w:r>
      <w:r>
        <w:rPr>
          <w:spacing w:val="10"/>
          <w:sz w:val="24"/>
          <w:szCs w:val="24"/>
        </w:rPr>
        <w:t>t</w:t>
      </w:r>
      <w:r>
        <w:rPr>
          <w:spacing w:val="-4"/>
          <w:sz w:val="24"/>
          <w:szCs w:val="24"/>
        </w:rPr>
        <w:t>i</w:t>
      </w:r>
      <w:r>
        <w:rPr>
          <w:spacing w:val="-5"/>
          <w:sz w:val="24"/>
          <w:szCs w:val="24"/>
        </w:rPr>
        <w:t>v</w:t>
      </w:r>
      <w:r>
        <w:rPr>
          <w:sz w:val="24"/>
          <w:szCs w:val="24"/>
        </w:rPr>
        <w:t>e</w:t>
      </w:r>
      <w:r>
        <w:rPr>
          <w:spacing w:val="14"/>
          <w:sz w:val="24"/>
          <w:szCs w:val="24"/>
        </w:rPr>
        <w:t xml:space="preserve"> </w:t>
      </w:r>
      <w:r>
        <w:rPr>
          <w:sz w:val="24"/>
          <w:szCs w:val="24"/>
        </w:rPr>
        <w:t>by G</w:t>
      </w:r>
      <w:r>
        <w:rPr>
          <w:spacing w:val="4"/>
          <w:sz w:val="24"/>
          <w:szCs w:val="24"/>
        </w:rPr>
        <w:t>u</w:t>
      </w:r>
      <w:r>
        <w:rPr>
          <w:spacing w:val="-2"/>
          <w:sz w:val="24"/>
          <w:szCs w:val="24"/>
        </w:rPr>
        <w:t>s</w:t>
      </w:r>
      <w:r>
        <w:rPr>
          <w:spacing w:val="10"/>
          <w:sz w:val="24"/>
          <w:szCs w:val="24"/>
        </w:rPr>
        <w:t>t</w:t>
      </w:r>
      <w:r>
        <w:rPr>
          <w:spacing w:val="-9"/>
          <w:sz w:val="24"/>
          <w:szCs w:val="24"/>
        </w:rPr>
        <w:t>i</w:t>
      </w:r>
      <w:r>
        <w:rPr>
          <w:spacing w:val="4"/>
          <w:sz w:val="24"/>
          <w:szCs w:val="24"/>
        </w:rPr>
        <w:t>a</w:t>
      </w:r>
      <w:r>
        <w:rPr>
          <w:sz w:val="24"/>
          <w:szCs w:val="24"/>
        </w:rPr>
        <w:t>ni</w:t>
      </w:r>
      <w:r>
        <w:rPr>
          <w:spacing w:val="1"/>
          <w:sz w:val="24"/>
          <w:szCs w:val="24"/>
        </w:rPr>
        <w:t xml:space="preserve"> (</w:t>
      </w:r>
      <w:r>
        <w:rPr>
          <w:sz w:val="24"/>
          <w:szCs w:val="24"/>
        </w:rPr>
        <w:t>2019</w:t>
      </w:r>
      <w:r>
        <w:rPr>
          <w:spacing w:val="1"/>
          <w:sz w:val="24"/>
          <w:szCs w:val="24"/>
        </w:rPr>
        <w:t>)</w:t>
      </w:r>
      <w:r>
        <w:rPr>
          <w:sz w:val="24"/>
          <w:szCs w:val="24"/>
        </w:rPr>
        <w:t>,</w:t>
      </w:r>
      <w:r>
        <w:rPr>
          <w:spacing w:val="12"/>
          <w:sz w:val="24"/>
          <w:szCs w:val="24"/>
        </w:rPr>
        <w:t xml:space="preserve"> </w:t>
      </w:r>
      <w:r>
        <w:rPr>
          <w:sz w:val="24"/>
          <w:szCs w:val="24"/>
        </w:rPr>
        <w:t>3)</w:t>
      </w:r>
      <w:r>
        <w:rPr>
          <w:spacing w:val="11"/>
          <w:sz w:val="24"/>
          <w:szCs w:val="24"/>
        </w:rPr>
        <w:t xml:space="preserve"> </w:t>
      </w:r>
      <w:r>
        <w:rPr>
          <w:sz w:val="24"/>
          <w:szCs w:val="24"/>
        </w:rPr>
        <w:t>d</w:t>
      </w:r>
      <w:r>
        <w:rPr>
          <w:spacing w:val="-1"/>
          <w:sz w:val="24"/>
          <w:szCs w:val="24"/>
        </w:rPr>
        <w:t>e</w:t>
      </w:r>
      <w:r>
        <w:rPr>
          <w:spacing w:val="-5"/>
          <w:sz w:val="24"/>
          <w:szCs w:val="24"/>
        </w:rPr>
        <w:t>v</w:t>
      </w:r>
      <w:r>
        <w:rPr>
          <w:spacing w:val="4"/>
          <w:sz w:val="24"/>
          <w:szCs w:val="24"/>
        </w:rPr>
        <w:t>e</w:t>
      </w:r>
      <w:r>
        <w:rPr>
          <w:spacing w:val="-9"/>
          <w:sz w:val="24"/>
          <w:szCs w:val="24"/>
        </w:rPr>
        <w:t>l</w:t>
      </w:r>
      <w:r>
        <w:rPr>
          <w:spacing w:val="5"/>
          <w:sz w:val="24"/>
          <w:szCs w:val="24"/>
        </w:rPr>
        <w:t>op</w:t>
      </w:r>
      <w:r>
        <w:rPr>
          <w:spacing w:val="-4"/>
          <w:sz w:val="24"/>
          <w:szCs w:val="24"/>
        </w:rPr>
        <w:t>m</w:t>
      </w:r>
      <w:r>
        <w:rPr>
          <w:spacing w:val="4"/>
          <w:sz w:val="24"/>
          <w:szCs w:val="24"/>
        </w:rPr>
        <w:t>e</w:t>
      </w:r>
      <w:r>
        <w:rPr>
          <w:spacing w:val="-5"/>
          <w:sz w:val="24"/>
          <w:szCs w:val="24"/>
        </w:rPr>
        <w:t>n</w:t>
      </w:r>
      <w:r>
        <w:rPr>
          <w:sz w:val="24"/>
          <w:szCs w:val="24"/>
        </w:rPr>
        <w:t>t</w:t>
      </w:r>
      <w:r>
        <w:rPr>
          <w:spacing w:val="15"/>
          <w:sz w:val="24"/>
          <w:szCs w:val="24"/>
        </w:rPr>
        <w:t xml:space="preserve"> </w:t>
      </w:r>
      <w:r>
        <w:rPr>
          <w:spacing w:val="1"/>
          <w:sz w:val="24"/>
          <w:szCs w:val="24"/>
        </w:rPr>
        <w:t>r</w:t>
      </w:r>
      <w:r>
        <w:rPr>
          <w:spacing w:val="-1"/>
          <w:sz w:val="24"/>
          <w:szCs w:val="24"/>
        </w:rPr>
        <w:t>e</w:t>
      </w:r>
      <w:r>
        <w:rPr>
          <w:spacing w:val="-2"/>
          <w:sz w:val="24"/>
          <w:szCs w:val="24"/>
        </w:rPr>
        <w:t>s</w:t>
      </w:r>
      <w:r>
        <w:rPr>
          <w:spacing w:val="-1"/>
          <w:sz w:val="24"/>
          <w:szCs w:val="24"/>
        </w:rPr>
        <w:t>ea</w:t>
      </w:r>
      <w:r>
        <w:rPr>
          <w:spacing w:val="1"/>
          <w:sz w:val="24"/>
          <w:szCs w:val="24"/>
        </w:rPr>
        <w:t>r</w:t>
      </w:r>
      <w:r>
        <w:rPr>
          <w:spacing w:val="-1"/>
          <w:sz w:val="24"/>
          <w:szCs w:val="24"/>
        </w:rPr>
        <w:t>c</w:t>
      </w:r>
      <w:r>
        <w:rPr>
          <w:sz w:val="24"/>
          <w:szCs w:val="24"/>
        </w:rPr>
        <w:t>h</w:t>
      </w:r>
      <w:r>
        <w:rPr>
          <w:spacing w:val="5"/>
          <w:sz w:val="24"/>
          <w:szCs w:val="24"/>
        </w:rPr>
        <w:t xml:space="preserve"> o</w:t>
      </w:r>
      <w:r>
        <w:rPr>
          <w:spacing w:val="-5"/>
          <w:sz w:val="24"/>
          <w:szCs w:val="24"/>
        </w:rPr>
        <w:t>n</w:t>
      </w:r>
      <w:r>
        <w:rPr>
          <w:spacing w:val="5"/>
          <w:sz w:val="24"/>
          <w:szCs w:val="24"/>
        </w:rPr>
        <w:t>/</w:t>
      </w:r>
      <w:r>
        <w:rPr>
          <w:spacing w:val="-4"/>
          <w:sz w:val="24"/>
          <w:szCs w:val="24"/>
        </w:rPr>
        <w:t>i</w:t>
      </w:r>
      <w:r>
        <w:rPr>
          <w:sz w:val="24"/>
          <w:szCs w:val="24"/>
        </w:rPr>
        <w:t>n</w:t>
      </w:r>
      <w:r>
        <w:rPr>
          <w:spacing w:val="5"/>
          <w:sz w:val="24"/>
          <w:szCs w:val="24"/>
        </w:rPr>
        <w:t xml:space="preserve"> </w:t>
      </w:r>
      <w:r>
        <w:rPr>
          <w:spacing w:val="-1"/>
          <w:sz w:val="24"/>
          <w:szCs w:val="24"/>
        </w:rPr>
        <w:t>e</w:t>
      </w:r>
      <w:r>
        <w:rPr>
          <w:sz w:val="24"/>
          <w:szCs w:val="24"/>
        </w:rPr>
        <w:t>d</w:t>
      </w:r>
      <w:r>
        <w:rPr>
          <w:spacing w:val="5"/>
          <w:sz w:val="24"/>
          <w:szCs w:val="24"/>
        </w:rPr>
        <w:t>u</w:t>
      </w:r>
      <w:r>
        <w:rPr>
          <w:spacing w:val="-1"/>
          <w:sz w:val="24"/>
          <w:szCs w:val="24"/>
        </w:rPr>
        <w:t>ca</w:t>
      </w:r>
      <w:r>
        <w:rPr>
          <w:spacing w:val="10"/>
          <w:sz w:val="24"/>
          <w:szCs w:val="24"/>
        </w:rPr>
        <w:t>t</w:t>
      </w:r>
      <w:r>
        <w:rPr>
          <w:spacing w:val="-9"/>
          <w:sz w:val="24"/>
          <w:szCs w:val="24"/>
        </w:rPr>
        <w:t>i</w:t>
      </w:r>
      <w:r>
        <w:rPr>
          <w:spacing w:val="5"/>
          <w:sz w:val="24"/>
          <w:szCs w:val="24"/>
        </w:rPr>
        <w:t>o</w:t>
      </w:r>
      <w:r>
        <w:rPr>
          <w:spacing w:val="-5"/>
          <w:sz w:val="24"/>
          <w:szCs w:val="24"/>
        </w:rPr>
        <w:t>n</w:t>
      </w:r>
      <w:r>
        <w:rPr>
          <w:spacing w:val="8"/>
          <w:sz w:val="24"/>
          <w:szCs w:val="24"/>
        </w:rPr>
        <w:t>a</w:t>
      </w:r>
      <w:r>
        <w:rPr>
          <w:sz w:val="24"/>
          <w:szCs w:val="24"/>
        </w:rPr>
        <w:t>l d</w:t>
      </w:r>
      <w:r>
        <w:rPr>
          <w:spacing w:val="-1"/>
          <w:sz w:val="24"/>
          <w:szCs w:val="24"/>
        </w:rPr>
        <w:t>e</w:t>
      </w:r>
      <w:r>
        <w:rPr>
          <w:spacing w:val="-5"/>
          <w:sz w:val="24"/>
          <w:szCs w:val="24"/>
        </w:rPr>
        <w:t>v</w:t>
      </w:r>
      <w:r>
        <w:rPr>
          <w:spacing w:val="4"/>
          <w:sz w:val="24"/>
          <w:szCs w:val="24"/>
        </w:rPr>
        <w:t>e</w:t>
      </w:r>
      <w:r>
        <w:rPr>
          <w:spacing w:val="-9"/>
          <w:sz w:val="24"/>
          <w:szCs w:val="24"/>
        </w:rPr>
        <w:t>l</w:t>
      </w:r>
      <w:r>
        <w:rPr>
          <w:spacing w:val="5"/>
          <w:sz w:val="24"/>
          <w:szCs w:val="24"/>
        </w:rPr>
        <w:t>op</w:t>
      </w:r>
      <w:r>
        <w:rPr>
          <w:spacing w:val="-4"/>
          <w:sz w:val="24"/>
          <w:szCs w:val="24"/>
        </w:rPr>
        <w:t>m</w:t>
      </w:r>
      <w:r>
        <w:rPr>
          <w:spacing w:val="4"/>
          <w:sz w:val="24"/>
          <w:szCs w:val="24"/>
        </w:rPr>
        <w:t>e</w:t>
      </w:r>
      <w:r>
        <w:rPr>
          <w:spacing w:val="-5"/>
          <w:sz w:val="24"/>
          <w:szCs w:val="24"/>
        </w:rPr>
        <w:t>n</w:t>
      </w:r>
      <w:r>
        <w:rPr>
          <w:sz w:val="24"/>
          <w:szCs w:val="24"/>
        </w:rPr>
        <w:t>t</w:t>
      </w:r>
      <w:r>
        <w:rPr>
          <w:spacing w:val="7"/>
          <w:sz w:val="24"/>
          <w:szCs w:val="24"/>
        </w:rPr>
        <w:t xml:space="preserve"> </w:t>
      </w:r>
      <w:r>
        <w:rPr>
          <w:sz w:val="24"/>
          <w:szCs w:val="24"/>
        </w:rPr>
        <w:t>by</w:t>
      </w:r>
      <w:r>
        <w:rPr>
          <w:spacing w:val="-7"/>
          <w:sz w:val="24"/>
          <w:szCs w:val="24"/>
        </w:rPr>
        <w:t xml:space="preserve"> </w:t>
      </w:r>
      <w:r>
        <w:rPr>
          <w:spacing w:val="6"/>
          <w:sz w:val="24"/>
          <w:szCs w:val="24"/>
        </w:rPr>
        <w:t>P</w:t>
      </w:r>
      <w:r>
        <w:rPr>
          <w:spacing w:val="-9"/>
          <w:sz w:val="24"/>
          <w:szCs w:val="24"/>
        </w:rPr>
        <w:t>l</w:t>
      </w:r>
      <w:r>
        <w:rPr>
          <w:spacing w:val="9"/>
          <w:sz w:val="24"/>
          <w:szCs w:val="24"/>
        </w:rPr>
        <w:t>o</w:t>
      </w:r>
      <w:r>
        <w:rPr>
          <w:spacing w:val="-4"/>
          <w:sz w:val="24"/>
          <w:szCs w:val="24"/>
        </w:rPr>
        <w:t>m</w:t>
      </w:r>
      <w:r>
        <w:rPr>
          <w:sz w:val="24"/>
          <w:szCs w:val="24"/>
        </w:rPr>
        <w:t>p</w:t>
      </w:r>
      <w:r>
        <w:rPr>
          <w:spacing w:val="2"/>
          <w:sz w:val="24"/>
          <w:szCs w:val="24"/>
        </w:rPr>
        <w:t xml:space="preserve"> </w:t>
      </w:r>
      <w:r>
        <w:rPr>
          <w:spacing w:val="1"/>
          <w:sz w:val="24"/>
          <w:szCs w:val="24"/>
        </w:rPr>
        <w:t>(</w:t>
      </w:r>
      <w:r>
        <w:rPr>
          <w:sz w:val="24"/>
          <w:szCs w:val="24"/>
        </w:rPr>
        <w:t>1997</w:t>
      </w:r>
      <w:r>
        <w:rPr>
          <w:spacing w:val="1"/>
          <w:sz w:val="24"/>
          <w:szCs w:val="24"/>
        </w:rPr>
        <w:t>)</w:t>
      </w:r>
      <w:r>
        <w:rPr>
          <w:sz w:val="24"/>
          <w:szCs w:val="24"/>
        </w:rPr>
        <w:t>.</w:t>
      </w:r>
    </w:p>
    <w:p w:rsidR="002539B1" w:rsidRPr="00355077" w:rsidRDefault="002539B1" w:rsidP="00355077">
      <w:pPr>
        <w:spacing w:line="360" w:lineRule="auto"/>
        <w:ind w:left="426"/>
        <w:rPr>
          <w:sz w:val="24"/>
          <w:szCs w:val="24"/>
        </w:rPr>
      </w:pPr>
      <w:r>
        <w:rPr>
          <w:sz w:val="24"/>
          <w:szCs w:val="24"/>
        </w:rPr>
        <w:t>2.</w:t>
      </w:r>
      <w:r>
        <w:rPr>
          <w:spacing w:val="43"/>
          <w:sz w:val="24"/>
          <w:szCs w:val="24"/>
        </w:rPr>
        <w:t xml:space="preserve"> </w:t>
      </w:r>
      <w:r>
        <w:rPr>
          <w:sz w:val="24"/>
          <w:szCs w:val="24"/>
        </w:rPr>
        <w:t>Ob</w:t>
      </w:r>
      <w:r>
        <w:rPr>
          <w:spacing w:val="-3"/>
          <w:sz w:val="24"/>
          <w:szCs w:val="24"/>
        </w:rPr>
        <w:t>s</w:t>
      </w:r>
      <w:r>
        <w:rPr>
          <w:spacing w:val="-1"/>
          <w:sz w:val="24"/>
          <w:szCs w:val="24"/>
        </w:rPr>
        <w:t>e</w:t>
      </w:r>
      <w:r>
        <w:rPr>
          <w:spacing w:val="1"/>
          <w:sz w:val="24"/>
          <w:szCs w:val="24"/>
        </w:rPr>
        <w:t>r</w:t>
      </w:r>
      <w:r>
        <w:rPr>
          <w:sz w:val="24"/>
          <w:szCs w:val="24"/>
        </w:rPr>
        <w:t>v</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p>
    <w:p w:rsidR="002539B1" w:rsidRDefault="002539B1" w:rsidP="00355077">
      <w:pPr>
        <w:spacing w:line="360" w:lineRule="auto"/>
        <w:ind w:left="284" w:right="75" w:firstLine="709"/>
        <w:jc w:val="both"/>
        <w:rPr>
          <w:sz w:val="24"/>
          <w:szCs w:val="24"/>
        </w:rPr>
      </w:pPr>
      <w:r>
        <w:rPr>
          <w:spacing w:val="1"/>
          <w:sz w:val="24"/>
          <w:szCs w:val="24"/>
        </w:rPr>
        <w:t>I</w:t>
      </w:r>
      <w:r>
        <w:rPr>
          <w:sz w:val="24"/>
          <w:szCs w:val="24"/>
        </w:rPr>
        <w:t>n</w:t>
      </w:r>
      <w:r>
        <w:rPr>
          <w:spacing w:val="26"/>
          <w:sz w:val="24"/>
          <w:szCs w:val="24"/>
        </w:rPr>
        <w:t xml:space="preserve"> </w:t>
      </w:r>
      <w:r>
        <w:rPr>
          <w:spacing w:val="5"/>
          <w:sz w:val="24"/>
          <w:szCs w:val="24"/>
        </w:rPr>
        <w:t>t</w:t>
      </w:r>
      <w:r>
        <w:rPr>
          <w:sz w:val="24"/>
          <w:szCs w:val="24"/>
        </w:rPr>
        <w:t>h</w:t>
      </w:r>
      <w:r>
        <w:rPr>
          <w:spacing w:val="-4"/>
          <w:sz w:val="24"/>
          <w:szCs w:val="24"/>
        </w:rPr>
        <w:t>i</w:t>
      </w:r>
      <w:r>
        <w:rPr>
          <w:sz w:val="24"/>
          <w:szCs w:val="24"/>
        </w:rPr>
        <w:t>s</w:t>
      </w:r>
      <w:r>
        <w:rPr>
          <w:spacing w:val="29"/>
          <w:sz w:val="24"/>
          <w:szCs w:val="24"/>
        </w:rPr>
        <w:t xml:space="preserve"> </w:t>
      </w:r>
      <w:r>
        <w:rPr>
          <w:spacing w:val="-2"/>
          <w:sz w:val="24"/>
          <w:szCs w:val="24"/>
        </w:rPr>
        <w:t>s</w:t>
      </w:r>
      <w:r>
        <w:rPr>
          <w:spacing w:val="5"/>
          <w:sz w:val="24"/>
          <w:szCs w:val="24"/>
        </w:rPr>
        <w:t>t</w:t>
      </w:r>
      <w:r>
        <w:rPr>
          <w:sz w:val="24"/>
          <w:szCs w:val="24"/>
        </w:rPr>
        <w:t>u</w:t>
      </w:r>
      <w:r>
        <w:rPr>
          <w:spacing w:val="5"/>
          <w:sz w:val="24"/>
          <w:szCs w:val="24"/>
        </w:rPr>
        <w:t>d</w:t>
      </w:r>
      <w:r>
        <w:rPr>
          <w:spacing w:val="-10"/>
          <w:sz w:val="24"/>
          <w:szCs w:val="24"/>
        </w:rPr>
        <w:t>y</w:t>
      </w:r>
      <w:r>
        <w:rPr>
          <w:sz w:val="24"/>
          <w:szCs w:val="24"/>
        </w:rPr>
        <w:t>,</w:t>
      </w:r>
      <w:r>
        <w:rPr>
          <w:spacing w:val="33"/>
          <w:sz w:val="24"/>
          <w:szCs w:val="24"/>
        </w:rPr>
        <w:t xml:space="preserve"> </w:t>
      </w:r>
      <w:r>
        <w:rPr>
          <w:spacing w:val="5"/>
          <w:sz w:val="24"/>
          <w:szCs w:val="24"/>
        </w:rPr>
        <w:t>t</w:t>
      </w:r>
      <w:r>
        <w:rPr>
          <w:spacing w:val="-5"/>
          <w:sz w:val="24"/>
          <w:szCs w:val="24"/>
        </w:rPr>
        <w:t>h</w:t>
      </w:r>
      <w:r>
        <w:rPr>
          <w:sz w:val="24"/>
          <w:szCs w:val="24"/>
        </w:rPr>
        <w:t>e</w:t>
      </w:r>
      <w:r>
        <w:rPr>
          <w:spacing w:val="30"/>
          <w:sz w:val="24"/>
          <w:szCs w:val="24"/>
        </w:rPr>
        <w:t xml:space="preserve"> </w:t>
      </w:r>
      <w:r>
        <w:rPr>
          <w:sz w:val="24"/>
          <w:szCs w:val="24"/>
        </w:rPr>
        <w:t>w</w:t>
      </w:r>
      <w:r>
        <w:rPr>
          <w:spacing w:val="6"/>
          <w:sz w:val="24"/>
          <w:szCs w:val="24"/>
        </w:rPr>
        <w:t>r</w:t>
      </w:r>
      <w:r>
        <w:rPr>
          <w:spacing w:val="-9"/>
          <w:sz w:val="24"/>
          <w:szCs w:val="24"/>
        </w:rPr>
        <w:t>i</w:t>
      </w:r>
      <w:r>
        <w:rPr>
          <w:spacing w:val="5"/>
          <w:sz w:val="24"/>
          <w:szCs w:val="24"/>
        </w:rPr>
        <w:t>t</w:t>
      </w:r>
      <w:r>
        <w:rPr>
          <w:spacing w:val="-1"/>
          <w:sz w:val="24"/>
          <w:szCs w:val="24"/>
        </w:rPr>
        <w:t>e</w:t>
      </w:r>
      <w:r>
        <w:rPr>
          <w:sz w:val="24"/>
          <w:szCs w:val="24"/>
        </w:rPr>
        <w:t>r</w:t>
      </w:r>
      <w:r>
        <w:rPr>
          <w:spacing w:val="32"/>
          <w:sz w:val="24"/>
          <w:szCs w:val="24"/>
        </w:rPr>
        <w:t xml:space="preserve"> </w:t>
      </w:r>
      <w:r>
        <w:rPr>
          <w:sz w:val="24"/>
          <w:szCs w:val="24"/>
        </w:rPr>
        <w:t>v</w:t>
      </w:r>
      <w:r>
        <w:rPr>
          <w:spacing w:val="-4"/>
          <w:sz w:val="24"/>
          <w:szCs w:val="24"/>
        </w:rPr>
        <w:t>i</w:t>
      </w:r>
      <w:r>
        <w:rPr>
          <w:spacing w:val="2"/>
          <w:sz w:val="24"/>
          <w:szCs w:val="24"/>
        </w:rPr>
        <w:t>s</w:t>
      </w:r>
      <w:r>
        <w:rPr>
          <w:spacing w:val="-9"/>
          <w:sz w:val="24"/>
          <w:szCs w:val="24"/>
        </w:rPr>
        <w:t>i</w:t>
      </w:r>
      <w:r>
        <w:rPr>
          <w:spacing w:val="5"/>
          <w:sz w:val="24"/>
          <w:szCs w:val="24"/>
        </w:rPr>
        <w:t>t</w:t>
      </w:r>
      <w:r>
        <w:rPr>
          <w:spacing w:val="-1"/>
          <w:sz w:val="24"/>
          <w:szCs w:val="24"/>
        </w:rPr>
        <w:t>e</w:t>
      </w:r>
      <w:r>
        <w:rPr>
          <w:sz w:val="24"/>
          <w:szCs w:val="24"/>
        </w:rPr>
        <w:t>d</w:t>
      </w:r>
      <w:r>
        <w:rPr>
          <w:spacing w:val="31"/>
          <w:sz w:val="24"/>
          <w:szCs w:val="24"/>
        </w:rPr>
        <w:t xml:space="preserve"> </w:t>
      </w:r>
      <w:r>
        <w:rPr>
          <w:spacing w:val="3"/>
          <w:sz w:val="24"/>
          <w:szCs w:val="24"/>
        </w:rPr>
        <w:t>C</w:t>
      </w:r>
      <w:r>
        <w:rPr>
          <w:sz w:val="24"/>
          <w:szCs w:val="24"/>
        </w:rPr>
        <w:t>h</w:t>
      </w:r>
      <w:r>
        <w:rPr>
          <w:spacing w:val="-4"/>
          <w:sz w:val="24"/>
          <w:szCs w:val="24"/>
        </w:rPr>
        <w:t>i</w:t>
      </w:r>
      <w:r>
        <w:rPr>
          <w:sz w:val="24"/>
          <w:szCs w:val="24"/>
        </w:rPr>
        <w:t>n</w:t>
      </w:r>
      <w:r>
        <w:rPr>
          <w:spacing w:val="-1"/>
          <w:sz w:val="24"/>
          <w:szCs w:val="24"/>
        </w:rPr>
        <w:t>e</w:t>
      </w:r>
      <w:r>
        <w:rPr>
          <w:spacing w:val="2"/>
          <w:sz w:val="24"/>
          <w:szCs w:val="24"/>
        </w:rPr>
        <w:t>s</w:t>
      </w:r>
      <w:r>
        <w:rPr>
          <w:sz w:val="24"/>
          <w:szCs w:val="24"/>
        </w:rPr>
        <w:t>e</w:t>
      </w:r>
      <w:r>
        <w:rPr>
          <w:spacing w:val="30"/>
          <w:sz w:val="24"/>
          <w:szCs w:val="24"/>
        </w:rPr>
        <w:t xml:space="preserve"> </w:t>
      </w:r>
      <w:r>
        <w:rPr>
          <w:spacing w:val="5"/>
          <w:sz w:val="24"/>
          <w:szCs w:val="24"/>
        </w:rPr>
        <w:t>t</w:t>
      </w:r>
      <w:r>
        <w:rPr>
          <w:spacing w:val="-1"/>
          <w:sz w:val="24"/>
          <w:szCs w:val="24"/>
        </w:rPr>
        <w:t>e</w:t>
      </w:r>
      <w:r>
        <w:rPr>
          <w:spacing w:val="-9"/>
          <w:sz w:val="24"/>
          <w:szCs w:val="24"/>
        </w:rPr>
        <w:t>m</w:t>
      </w:r>
      <w:r>
        <w:rPr>
          <w:spacing w:val="5"/>
          <w:sz w:val="24"/>
          <w:szCs w:val="24"/>
        </w:rPr>
        <w:t>p</w:t>
      </w:r>
      <w:r>
        <w:rPr>
          <w:spacing w:val="-4"/>
          <w:sz w:val="24"/>
          <w:szCs w:val="24"/>
        </w:rPr>
        <w:t>l</w:t>
      </w:r>
      <w:r>
        <w:rPr>
          <w:spacing w:val="4"/>
          <w:sz w:val="24"/>
          <w:szCs w:val="24"/>
        </w:rPr>
        <w:t>e</w:t>
      </w:r>
      <w:r>
        <w:rPr>
          <w:sz w:val="24"/>
          <w:szCs w:val="24"/>
        </w:rPr>
        <w:t>s</w:t>
      </w:r>
      <w:r>
        <w:rPr>
          <w:spacing w:val="34"/>
          <w:sz w:val="24"/>
          <w:szCs w:val="24"/>
        </w:rPr>
        <w:t xml:space="preserve"> </w:t>
      </w:r>
      <w:r>
        <w:rPr>
          <w:spacing w:val="1"/>
          <w:sz w:val="24"/>
          <w:szCs w:val="24"/>
        </w:rPr>
        <w:t>(</w:t>
      </w:r>
      <w:r>
        <w:rPr>
          <w:spacing w:val="-2"/>
          <w:sz w:val="24"/>
          <w:szCs w:val="24"/>
        </w:rPr>
        <w:t>C</w:t>
      </w:r>
      <w:r>
        <w:rPr>
          <w:spacing w:val="-5"/>
          <w:sz w:val="24"/>
          <w:szCs w:val="24"/>
        </w:rPr>
        <w:t>h</w:t>
      </w:r>
      <w:r>
        <w:rPr>
          <w:spacing w:val="12"/>
          <w:sz w:val="24"/>
          <w:szCs w:val="24"/>
        </w:rPr>
        <w:t>a</w:t>
      </w:r>
      <w:r>
        <w:rPr>
          <w:spacing w:val="-5"/>
          <w:sz w:val="24"/>
          <w:szCs w:val="24"/>
        </w:rPr>
        <w:t>n</w:t>
      </w:r>
      <w:r>
        <w:rPr>
          <w:sz w:val="24"/>
          <w:szCs w:val="24"/>
        </w:rPr>
        <w:t>d</w:t>
      </w:r>
      <w:r>
        <w:rPr>
          <w:spacing w:val="1"/>
          <w:sz w:val="24"/>
          <w:szCs w:val="24"/>
        </w:rPr>
        <w:t>r</w:t>
      </w:r>
      <w:r>
        <w:rPr>
          <w:sz w:val="24"/>
          <w:szCs w:val="24"/>
        </w:rPr>
        <w:t>a</w:t>
      </w:r>
      <w:r>
        <w:rPr>
          <w:spacing w:val="30"/>
          <w:sz w:val="24"/>
          <w:szCs w:val="24"/>
        </w:rPr>
        <w:t xml:space="preserve"> </w:t>
      </w:r>
      <w:r>
        <w:rPr>
          <w:sz w:val="24"/>
          <w:szCs w:val="24"/>
        </w:rPr>
        <w:t>N</w:t>
      </w:r>
      <w:r>
        <w:rPr>
          <w:spacing w:val="-1"/>
          <w:sz w:val="24"/>
          <w:szCs w:val="24"/>
        </w:rPr>
        <w:t>a</w:t>
      </w:r>
      <w:r>
        <w:rPr>
          <w:spacing w:val="5"/>
          <w:sz w:val="24"/>
          <w:szCs w:val="24"/>
        </w:rPr>
        <w:t>d</w:t>
      </w:r>
      <w:r>
        <w:rPr>
          <w:spacing w:val="-4"/>
          <w:sz w:val="24"/>
          <w:szCs w:val="24"/>
        </w:rPr>
        <w:t>i</w:t>
      </w:r>
      <w:r>
        <w:rPr>
          <w:sz w:val="24"/>
          <w:szCs w:val="24"/>
        </w:rPr>
        <w:t>,</w:t>
      </w:r>
      <w:r>
        <w:rPr>
          <w:spacing w:val="33"/>
          <w:sz w:val="24"/>
          <w:szCs w:val="24"/>
        </w:rPr>
        <w:t xml:space="preserve"> </w:t>
      </w:r>
      <w:r>
        <w:rPr>
          <w:spacing w:val="2"/>
          <w:sz w:val="24"/>
          <w:szCs w:val="24"/>
        </w:rPr>
        <w:t>T</w:t>
      </w:r>
      <w:r>
        <w:rPr>
          <w:spacing w:val="1"/>
          <w:sz w:val="24"/>
          <w:szCs w:val="24"/>
        </w:rPr>
        <w:t>r</w:t>
      </w:r>
      <w:r>
        <w:rPr>
          <w:spacing w:val="-9"/>
          <w:sz w:val="24"/>
          <w:szCs w:val="24"/>
        </w:rPr>
        <w:t>i</w:t>
      </w:r>
      <w:r>
        <w:rPr>
          <w:spacing w:val="5"/>
          <w:sz w:val="24"/>
          <w:szCs w:val="24"/>
        </w:rPr>
        <w:t>d</w:t>
      </w:r>
      <w:r>
        <w:rPr>
          <w:spacing w:val="-1"/>
          <w:sz w:val="24"/>
          <w:szCs w:val="24"/>
        </w:rPr>
        <w:t>a</w:t>
      </w:r>
      <w:r>
        <w:rPr>
          <w:spacing w:val="6"/>
          <w:sz w:val="24"/>
          <w:szCs w:val="24"/>
        </w:rPr>
        <w:t>r</w:t>
      </w:r>
      <w:r>
        <w:rPr>
          <w:spacing w:val="-4"/>
          <w:sz w:val="24"/>
          <w:szCs w:val="24"/>
        </w:rPr>
        <w:t>m</w:t>
      </w:r>
      <w:r>
        <w:rPr>
          <w:sz w:val="24"/>
          <w:szCs w:val="24"/>
        </w:rPr>
        <w:t xml:space="preserve">a </w:t>
      </w:r>
      <w:r>
        <w:rPr>
          <w:spacing w:val="4"/>
          <w:sz w:val="24"/>
          <w:szCs w:val="24"/>
        </w:rPr>
        <w:t>G</w:t>
      </w:r>
      <w:r>
        <w:rPr>
          <w:spacing w:val="-9"/>
          <w:sz w:val="24"/>
          <w:szCs w:val="24"/>
        </w:rPr>
        <w:t>i</w:t>
      </w:r>
      <w:r>
        <w:rPr>
          <w:sz w:val="24"/>
          <w:szCs w:val="24"/>
        </w:rPr>
        <w:t>e</w:t>
      </w:r>
      <w:r>
        <w:rPr>
          <w:spacing w:val="16"/>
          <w:sz w:val="24"/>
          <w:szCs w:val="24"/>
        </w:rPr>
        <w:t xml:space="preserve"> </w:t>
      </w:r>
      <w:r>
        <w:rPr>
          <w:sz w:val="24"/>
          <w:szCs w:val="24"/>
        </w:rPr>
        <w:t>H</w:t>
      </w:r>
      <w:r>
        <w:rPr>
          <w:spacing w:val="-1"/>
          <w:sz w:val="24"/>
          <w:szCs w:val="24"/>
        </w:rPr>
        <w:t>a</w:t>
      </w:r>
      <w:r>
        <w:rPr>
          <w:sz w:val="24"/>
          <w:szCs w:val="24"/>
        </w:rPr>
        <w:t>p</w:t>
      </w:r>
      <w:r>
        <w:rPr>
          <w:spacing w:val="17"/>
          <w:sz w:val="24"/>
          <w:szCs w:val="24"/>
        </w:rPr>
        <w:t xml:space="preserve"> </w:t>
      </w:r>
      <w:r>
        <w:rPr>
          <w:spacing w:val="3"/>
          <w:sz w:val="24"/>
          <w:szCs w:val="24"/>
        </w:rPr>
        <w:t>B</w:t>
      </w:r>
      <w:r>
        <w:rPr>
          <w:spacing w:val="-9"/>
          <w:sz w:val="24"/>
          <w:szCs w:val="24"/>
        </w:rPr>
        <w:t>i</w:t>
      </w:r>
      <w:r>
        <w:rPr>
          <w:spacing w:val="5"/>
          <w:sz w:val="24"/>
          <w:szCs w:val="24"/>
        </w:rPr>
        <w:t>o</w:t>
      </w:r>
      <w:r>
        <w:rPr>
          <w:sz w:val="24"/>
          <w:szCs w:val="24"/>
        </w:rPr>
        <w:t>,</w:t>
      </w:r>
      <w:r>
        <w:rPr>
          <w:spacing w:val="19"/>
          <w:sz w:val="24"/>
          <w:szCs w:val="24"/>
        </w:rPr>
        <w:t xml:space="preserve"> </w:t>
      </w:r>
      <w:r>
        <w:rPr>
          <w:spacing w:val="4"/>
          <w:sz w:val="24"/>
          <w:szCs w:val="24"/>
        </w:rPr>
        <w:t>a</w:t>
      </w:r>
      <w:r>
        <w:rPr>
          <w:spacing w:val="-5"/>
          <w:sz w:val="24"/>
          <w:szCs w:val="24"/>
        </w:rPr>
        <w:t>n</w:t>
      </w:r>
      <w:r>
        <w:rPr>
          <w:sz w:val="24"/>
          <w:szCs w:val="24"/>
        </w:rPr>
        <w:t>d</w:t>
      </w:r>
      <w:r>
        <w:rPr>
          <w:spacing w:val="17"/>
          <w:sz w:val="24"/>
          <w:szCs w:val="24"/>
        </w:rPr>
        <w:t xml:space="preserve"> </w:t>
      </w:r>
      <w:r>
        <w:rPr>
          <w:sz w:val="24"/>
          <w:szCs w:val="24"/>
        </w:rPr>
        <w:t>H</w:t>
      </w:r>
      <w:r>
        <w:rPr>
          <w:spacing w:val="4"/>
          <w:sz w:val="24"/>
          <w:szCs w:val="24"/>
        </w:rPr>
        <w:t>o</w:t>
      </w:r>
      <w:r>
        <w:rPr>
          <w:sz w:val="24"/>
          <w:szCs w:val="24"/>
        </w:rPr>
        <w:t>k</w:t>
      </w:r>
      <w:r>
        <w:rPr>
          <w:spacing w:val="17"/>
          <w:sz w:val="24"/>
          <w:szCs w:val="24"/>
        </w:rPr>
        <w:t xml:space="preserve"> </w:t>
      </w:r>
      <w:r>
        <w:rPr>
          <w:spacing w:val="2"/>
          <w:sz w:val="24"/>
          <w:szCs w:val="24"/>
        </w:rPr>
        <w:t>T</w:t>
      </w:r>
      <w:r>
        <w:rPr>
          <w:spacing w:val="-4"/>
          <w:sz w:val="24"/>
          <w:szCs w:val="24"/>
        </w:rPr>
        <w:t>ji</w:t>
      </w:r>
      <w:r>
        <w:rPr>
          <w:spacing w:val="-5"/>
          <w:sz w:val="24"/>
          <w:szCs w:val="24"/>
        </w:rPr>
        <w:t>n</w:t>
      </w:r>
      <w:r>
        <w:rPr>
          <w:sz w:val="24"/>
          <w:szCs w:val="24"/>
        </w:rPr>
        <w:t>g</w:t>
      </w:r>
      <w:r>
        <w:rPr>
          <w:spacing w:val="17"/>
          <w:sz w:val="24"/>
          <w:szCs w:val="24"/>
        </w:rPr>
        <w:t xml:space="preserve"> </w:t>
      </w:r>
      <w:r>
        <w:rPr>
          <w:spacing w:val="3"/>
          <w:sz w:val="24"/>
          <w:szCs w:val="24"/>
        </w:rPr>
        <w:t>R</w:t>
      </w:r>
      <w:r>
        <w:rPr>
          <w:spacing w:val="-9"/>
          <w:sz w:val="24"/>
          <w:szCs w:val="24"/>
        </w:rPr>
        <w:t>i</w:t>
      </w:r>
      <w:r>
        <w:rPr>
          <w:sz w:val="24"/>
          <w:szCs w:val="24"/>
        </w:rPr>
        <w:t>o</w:t>
      </w:r>
      <w:r>
        <w:rPr>
          <w:spacing w:val="21"/>
          <w:sz w:val="24"/>
          <w:szCs w:val="24"/>
        </w:rPr>
        <w:t xml:space="preserve"> </w:t>
      </w:r>
      <w:r>
        <w:rPr>
          <w:spacing w:val="5"/>
          <w:sz w:val="24"/>
          <w:szCs w:val="24"/>
        </w:rPr>
        <w:t>t</w:t>
      </w:r>
      <w:r>
        <w:rPr>
          <w:spacing w:val="4"/>
          <w:sz w:val="24"/>
          <w:szCs w:val="24"/>
        </w:rPr>
        <w:t>e</w:t>
      </w:r>
      <w:r>
        <w:rPr>
          <w:spacing w:val="-9"/>
          <w:sz w:val="24"/>
          <w:szCs w:val="24"/>
        </w:rPr>
        <w:t>m</w:t>
      </w:r>
      <w:r>
        <w:rPr>
          <w:spacing w:val="5"/>
          <w:sz w:val="24"/>
          <w:szCs w:val="24"/>
        </w:rPr>
        <w:t>p</w:t>
      </w:r>
      <w:r>
        <w:rPr>
          <w:spacing w:val="-4"/>
          <w:sz w:val="24"/>
          <w:szCs w:val="24"/>
        </w:rPr>
        <w:t>l</w:t>
      </w:r>
      <w:r>
        <w:rPr>
          <w:spacing w:val="-1"/>
          <w:sz w:val="24"/>
          <w:szCs w:val="24"/>
        </w:rPr>
        <w:t>e</w:t>
      </w:r>
      <w:r>
        <w:rPr>
          <w:sz w:val="24"/>
          <w:szCs w:val="24"/>
        </w:rPr>
        <w:t>)</w:t>
      </w:r>
      <w:r>
        <w:rPr>
          <w:spacing w:val="24"/>
          <w:sz w:val="24"/>
          <w:szCs w:val="24"/>
        </w:rPr>
        <w:t xml:space="preserve"> </w:t>
      </w:r>
      <w:r>
        <w:rPr>
          <w:spacing w:val="5"/>
          <w:sz w:val="24"/>
          <w:szCs w:val="24"/>
        </w:rPr>
        <w:t>d</w:t>
      </w:r>
      <w:r>
        <w:rPr>
          <w:spacing w:val="-9"/>
          <w:sz w:val="24"/>
          <w:szCs w:val="24"/>
        </w:rPr>
        <w:t>i</w:t>
      </w:r>
      <w:r>
        <w:rPr>
          <w:spacing w:val="1"/>
          <w:sz w:val="24"/>
          <w:szCs w:val="24"/>
        </w:rPr>
        <w:t>r</w:t>
      </w:r>
      <w:r>
        <w:rPr>
          <w:spacing w:val="-1"/>
          <w:sz w:val="24"/>
          <w:szCs w:val="24"/>
        </w:rPr>
        <w:t>ec</w:t>
      </w:r>
      <w:r>
        <w:rPr>
          <w:spacing w:val="10"/>
          <w:sz w:val="24"/>
          <w:szCs w:val="24"/>
        </w:rPr>
        <w:t>t</w:t>
      </w:r>
      <w:r>
        <w:rPr>
          <w:spacing w:val="-4"/>
          <w:sz w:val="24"/>
          <w:szCs w:val="24"/>
        </w:rPr>
        <w:t>l</w:t>
      </w:r>
      <w:r>
        <w:rPr>
          <w:sz w:val="24"/>
          <w:szCs w:val="24"/>
        </w:rPr>
        <w:t>y</w:t>
      </w:r>
      <w:r>
        <w:rPr>
          <w:spacing w:val="17"/>
          <w:sz w:val="24"/>
          <w:szCs w:val="24"/>
        </w:rPr>
        <w:t xml:space="preserve"> </w:t>
      </w:r>
      <w:r>
        <w:rPr>
          <w:sz w:val="24"/>
          <w:szCs w:val="24"/>
        </w:rPr>
        <w:t>to</w:t>
      </w:r>
      <w:r>
        <w:rPr>
          <w:spacing w:val="17"/>
          <w:sz w:val="24"/>
          <w:szCs w:val="24"/>
        </w:rPr>
        <w:t xml:space="preserve"> </w:t>
      </w:r>
      <w:r>
        <w:rPr>
          <w:spacing w:val="-3"/>
          <w:sz w:val="24"/>
          <w:szCs w:val="24"/>
        </w:rPr>
        <w:t>f</w:t>
      </w:r>
      <w:r>
        <w:rPr>
          <w:spacing w:val="-4"/>
          <w:sz w:val="24"/>
          <w:szCs w:val="24"/>
        </w:rPr>
        <w:t>i</w:t>
      </w:r>
      <w:r>
        <w:rPr>
          <w:sz w:val="24"/>
          <w:szCs w:val="24"/>
        </w:rPr>
        <w:t>nd</w:t>
      </w:r>
      <w:r>
        <w:rPr>
          <w:spacing w:val="17"/>
          <w:sz w:val="24"/>
          <w:szCs w:val="24"/>
        </w:rPr>
        <w:t xml:space="preserve"> </w:t>
      </w:r>
      <w:r>
        <w:rPr>
          <w:spacing w:val="5"/>
          <w:sz w:val="24"/>
          <w:szCs w:val="24"/>
        </w:rPr>
        <w:t>o</w:t>
      </w:r>
      <w:r>
        <w:rPr>
          <w:spacing w:val="-5"/>
          <w:sz w:val="24"/>
          <w:szCs w:val="24"/>
        </w:rPr>
        <w:t>u</w:t>
      </w:r>
      <w:r>
        <w:rPr>
          <w:sz w:val="24"/>
          <w:szCs w:val="24"/>
        </w:rPr>
        <w:t>t</w:t>
      </w:r>
      <w:r>
        <w:rPr>
          <w:spacing w:val="17"/>
          <w:sz w:val="24"/>
          <w:szCs w:val="24"/>
        </w:rPr>
        <w:t xml:space="preserve"> </w:t>
      </w:r>
      <w:r>
        <w:rPr>
          <w:spacing w:val="5"/>
          <w:sz w:val="24"/>
          <w:szCs w:val="24"/>
        </w:rPr>
        <w:t>t</w:t>
      </w:r>
      <w:r>
        <w:rPr>
          <w:spacing w:val="-5"/>
          <w:sz w:val="24"/>
          <w:szCs w:val="24"/>
        </w:rPr>
        <w:t>h</w:t>
      </w:r>
      <w:r>
        <w:rPr>
          <w:sz w:val="24"/>
          <w:szCs w:val="24"/>
        </w:rPr>
        <w:t>e</w:t>
      </w:r>
      <w:r>
        <w:rPr>
          <w:spacing w:val="16"/>
          <w:sz w:val="24"/>
          <w:szCs w:val="24"/>
        </w:rPr>
        <w:t xml:space="preserve"> </w:t>
      </w:r>
      <w:r>
        <w:rPr>
          <w:spacing w:val="1"/>
          <w:sz w:val="24"/>
          <w:szCs w:val="24"/>
        </w:rPr>
        <w:t>r</w:t>
      </w:r>
      <w:r>
        <w:rPr>
          <w:spacing w:val="-1"/>
          <w:sz w:val="24"/>
          <w:szCs w:val="24"/>
        </w:rPr>
        <w:t>e</w:t>
      </w:r>
      <w:r>
        <w:rPr>
          <w:spacing w:val="4"/>
          <w:sz w:val="24"/>
          <w:szCs w:val="24"/>
        </w:rPr>
        <w:t>a</w:t>
      </w:r>
      <w:r>
        <w:rPr>
          <w:sz w:val="24"/>
          <w:szCs w:val="24"/>
        </w:rPr>
        <w:t>l</w:t>
      </w:r>
      <w:r>
        <w:rPr>
          <w:spacing w:val="7"/>
          <w:sz w:val="24"/>
          <w:szCs w:val="24"/>
        </w:rPr>
        <w:t xml:space="preserve"> </w:t>
      </w:r>
      <w:r>
        <w:rPr>
          <w:spacing w:val="2"/>
          <w:sz w:val="24"/>
          <w:szCs w:val="24"/>
        </w:rPr>
        <w:t>s</w:t>
      </w:r>
      <w:r>
        <w:rPr>
          <w:spacing w:val="-9"/>
          <w:sz w:val="24"/>
          <w:szCs w:val="24"/>
        </w:rPr>
        <w:t>i</w:t>
      </w:r>
      <w:r>
        <w:rPr>
          <w:spacing w:val="5"/>
          <w:sz w:val="24"/>
          <w:szCs w:val="24"/>
        </w:rPr>
        <w:t>t</w:t>
      </w:r>
      <w:r>
        <w:rPr>
          <w:sz w:val="24"/>
          <w:szCs w:val="24"/>
        </w:rPr>
        <w:t>u</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12"/>
          <w:sz w:val="24"/>
          <w:szCs w:val="24"/>
        </w:rPr>
        <w:t xml:space="preserve"> </w:t>
      </w:r>
      <w:r>
        <w:rPr>
          <w:spacing w:val="9"/>
          <w:sz w:val="24"/>
          <w:szCs w:val="24"/>
        </w:rPr>
        <w:t>o</w:t>
      </w:r>
      <w:r>
        <w:rPr>
          <w:sz w:val="24"/>
          <w:szCs w:val="24"/>
        </w:rPr>
        <w:t xml:space="preserve">f </w:t>
      </w:r>
      <w:r>
        <w:rPr>
          <w:spacing w:val="5"/>
          <w:sz w:val="24"/>
          <w:szCs w:val="24"/>
        </w:rPr>
        <w:t>t</w:t>
      </w:r>
      <w:r>
        <w:rPr>
          <w:spacing w:val="-5"/>
          <w:sz w:val="24"/>
          <w:szCs w:val="24"/>
        </w:rPr>
        <w:t>h</w:t>
      </w:r>
      <w:r>
        <w:rPr>
          <w:sz w:val="24"/>
          <w:szCs w:val="24"/>
        </w:rPr>
        <w:t>e</w:t>
      </w:r>
      <w:r>
        <w:rPr>
          <w:spacing w:val="9"/>
          <w:sz w:val="24"/>
          <w:szCs w:val="24"/>
        </w:rPr>
        <w:t xml:space="preserve"> </w:t>
      </w:r>
      <w:r>
        <w:rPr>
          <w:spacing w:val="5"/>
          <w:sz w:val="24"/>
          <w:szCs w:val="24"/>
        </w:rPr>
        <w:t>o</w:t>
      </w:r>
      <w:r>
        <w:rPr>
          <w:spacing w:val="-5"/>
          <w:sz w:val="24"/>
          <w:szCs w:val="24"/>
        </w:rPr>
        <w:t>b</w:t>
      </w:r>
      <w:r>
        <w:rPr>
          <w:spacing w:val="-4"/>
          <w:sz w:val="24"/>
          <w:szCs w:val="24"/>
        </w:rPr>
        <w:t>j</w:t>
      </w:r>
      <w:r>
        <w:rPr>
          <w:spacing w:val="-1"/>
          <w:sz w:val="24"/>
          <w:szCs w:val="24"/>
        </w:rPr>
        <w:t>ec</w:t>
      </w:r>
      <w:r>
        <w:rPr>
          <w:sz w:val="24"/>
          <w:szCs w:val="24"/>
        </w:rPr>
        <w:t>t</w:t>
      </w:r>
      <w:r>
        <w:rPr>
          <w:spacing w:val="15"/>
          <w:sz w:val="24"/>
          <w:szCs w:val="24"/>
        </w:rPr>
        <w:t xml:space="preserve"> </w:t>
      </w:r>
      <w:r>
        <w:rPr>
          <w:spacing w:val="-1"/>
          <w:sz w:val="24"/>
          <w:szCs w:val="24"/>
        </w:rPr>
        <w:t>a</w:t>
      </w:r>
      <w:r>
        <w:rPr>
          <w:spacing w:val="-5"/>
          <w:sz w:val="24"/>
          <w:szCs w:val="24"/>
        </w:rPr>
        <w:t>n</w:t>
      </w:r>
      <w:r>
        <w:rPr>
          <w:sz w:val="24"/>
          <w:szCs w:val="24"/>
        </w:rPr>
        <w:t>d</w:t>
      </w:r>
      <w:r>
        <w:rPr>
          <w:spacing w:val="10"/>
          <w:sz w:val="24"/>
          <w:szCs w:val="24"/>
        </w:rPr>
        <w:t xml:space="preserve"> </w:t>
      </w:r>
      <w:r>
        <w:rPr>
          <w:sz w:val="24"/>
          <w:szCs w:val="24"/>
        </w:rPr>
        <w:t>k</w:t>
      </w:r>
      <w:r>
        <w:rPr>
          <w:spacing w:val="-5"/>
          <w:sz w:val="24"/>
          <w:szCs w:val="24"/>
        </w:rPr>
        <w:t>n</w:t>
      </w:r>
      <w:r>
        <w:rPr>
          <w:spacing w:val="5"/>
          <w:sz w:val="24"/>
          <w:szCs w:val="24"/>
        </w:rPr>
        <w:t>o</w:t>
      </w:r>
      <w:r>
        <w:rPr>
          <w:sz w:val="24"/>
          <w:szCs w:val="24"/>
        </w:rPr>
        <w:t>w</w:t>
      </w:r>
      <w:r>
        <w:rPr>
          <w:spacing w:val="9"/>
          <w:sz w:val="24"/>
          <w:szCs w:val="24"/>
        </w:rPr>
        <w:t xml:space="preserve"> </w:t>
      </w:r>
      <w:r>
        <w:rPr>
          <w:sz w:val="24"/>
          <w:szCs w:val="24"/>
        </w:rPr>
        <w:t>w</w:t>
      </w:r>
      <w:r>
        <w:rPr>
          <w:spacing w:val="-5"/>
          <w:sz w:val="24"/>
          <w:szCs w:val="24"/>
        </w:rPr>
        <w:t>h</w:t>
      </w:r>
      <w:r>
        <w:rPr>
          <w:spacing w:val="-1"/>
          <w:sz w:val="24"/>
          <w:szCs w:val="24"/>
        </w:rPr>
        <w:t>a</w:t>
      </w:r>
      <w:r>
        <w:rPr>
          <w:sz w:val="24"/>
          <w:szCs w:val="24"/>
        </w:rPr>
        <w:t>t</w:t>
      </w:r>
      <w:r>
        <w:rPr>
          <w:spacing w:val="15"/>
          <w:sz w:val="24"/>
          <w:szCs w:val="24"/>
        </w:rPr>
        <w:t xml:space="preserve"> </w:t>
      </w:r>
      <w:r>
        <w:rPr>
          <w:sz w:val="24"/>
          <w:szCs w:val="24"/>
        </w:rPr>
        <w:t>k</w:t>
      </w:r>
      <w:r>
        <w:rPr>
          <w:spacing w:val="-4"/>
          <w:sz w:val="24"/>
          <w:szCs w:val="24"/>
        </w:rPr>
        <w:t>i</w:t>
      </w:r>
      <w:r>
        <w:rPr>
          <w:spacing w:val="-5"/>
          <w:sz w:val="24"/>
          <w:szCs w:val="24"/>
        </w:rPr>
        <w:t>n</w:t>
      </w:r>
      <w:r>
        <w:rPr>
          <w:sz w:val="24"/>
          <w:szCs w:val="24"/>
        </w:rPr>
        <w:t>d</w:t>
      </w:r>
      <w:r>
        <w:rPr>
          <w:spacing w:val="10"/>
          <w:sz w:val="24"/>
          <w:szCs w:val="24"/>
        </w:rPr>
        <w:t xml:space="preserve"> </w:t>
      </w:r>
      <w:r>
        <w:rPr>
          <w:spacing w:val="5"/>
          <w:sz w:val="24"/>
          <w:szCs w:val="24"/>
        </w:rPr>
        <w:t>o</w:t>
      </w:r>
      <w:r>
        <w:rPr>
          <w:sz w:val="24"/>
          <w:szCs w:val="24"/>
        </w:rPr>
        <w:t>f</w:t>
      </w:r>
      <w:r>
        <w:rPr>
          <w:spacing w:val="6"/>
          <w:sz w:val="24"/>
          <w:szCs w:val="24"/>
        </w:rPr>
        <w:t xml:space="preserve"> </w:t>
      </w:r>
      <w:r>
        <w:rPr>
          <w:spacing w:val="-4"/>
          <w:sz w:val="24"/>
          <w:szCs w:val="24"/>
        </w:rPr>
        <w:t>i</w:t>
      </w:r>
      <w:r>
        <w:rPr>
          <w:sz w:val="24"/>
          <w:szCs w:val="24"/>
        </w:rPr>
        <w:t>n</w:t>
      </w:r>
      <w:r>
        <w:rPr>
          <w:spacing w:val="-8"/>
          <w:sz w:val="24"/>
          <w:szCs w:val="24"/>
        </w:rPr>
        <w:t>f</w:t>
      </w:r>
      <w:r>
        <w:rPr>
          <w:spacing w:val="5"/>
          <w:sz w:val="24"/>
          <w:szCs w:val="24"/>
        </w:rPr>
        <w:t>o</w:t>
      </w:r>
      <w:r>
        <w:rPr>
          <w:spacing w:val="6"/>
          <w:sz w:val="24"/>
          <w:szCs w:val="24"/>
        </w:rPr>
        <w:t>r</w:t>
      </w:r>
      <w:r>
        <w:rPr>
          <w:spacing w:val="-4"/>
          <w:sz w:val="24"/>
          <w:szCs w:val="24"/>
        </w:rPr>
        <w:t>m</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5"/>
          <w:sz w:val="24"/>
          <w:szCs w:val="24"/>
        </w:rPr>
        <w:t xml:space="preserve"> </w:t>
      </w:r>
      <w:r>
        <w:rPr>
          <w:spacing w:val="-1"/>
          <w:sz w:val="24"/>
          <w:szCs w:val="24"/>
        </w:rPr>
        <w:t>c</w:t>
      </w:r>
      <w:r>
        <w:rPr>
          <w:spacing w:val="4"/>
          <w:sz w:val="24"/>
          <w:szCs w:val="24"/>
        </w:rPr>
        <w:t>a</w:t>
      </w:r>
      <w:r>
        <w:rPr>
          <w:sz w:val="24"/>
          <w:szCs w:val="24"/>
        </w:rPr>
        <w:t>n</w:t>
      </w:r>
      <w:r>
        <w:rPr>
          <w:spacing w:val="10"/>
          <w:sz w:val="24"/>
          <w:szCs w:val="24"/>
        </w:rPr>
        <w:t xml:space="preserve"> </w:t>
      </w:r>
      <w:r>
        <w:rPr>
          <w:spacing w:val="-5"/>
          <w:sz w:val="24"/>
          <w:szCs w:val="24"/>
        </w:rPr>
        <w:t>b</w:t>
      </w:r>
      <w:r>
        <w:rPr>
          <w:sz w:val="24"/>
          <w:szCs w:val="24"/>
        </w:rPr>
        <w:t>e</w:t>
      </w:r>
      <w:r>
        <w:rPr>
          <w:spacing w:val="9"/>
          <w:sz w:val="24"/>
          <w:szCs w:val="24"/>
        </w:rPr>
        <w:t xml:space="preserve"> </w:t>
      </w:r>
      <w:r>
        <w:rPr>
          <w:sz w:val="24"/>
          <w:szCs w:val="24"/>
        </w:rPr>
        <w:t>d</w:t>
      </w:r>
      <w:r>
        <w:rPr>
          <w:spacing w:val="-1"/>
          <w:sz w:val="24"/>
          <w:szCs w:val="24"/>
        </w:rPr>
        <w:t>e</w:t>
      </w:r>
      <w:r>
        <w:rPr>
          <w:spacing w:val="-5"/>
          <w:sz w:val="24"/>
          <w:szCs w:val="24"/>
        </w:rPr>
        <w:t>v</w:t>
      </w:r>
      <w:r>
        <w:rPr>
          <w:spacing w:val="4"/>
          <w:sz w:val="24"/>
          <w:szCs w:val="24"/>
        </w:rPr>
        <w:t>e</w:t>
      </w:r>
      <w:r>
        <w:rPr>
          <w:spacing w:val="-9"/>
          <w:sz w:val="24"/>
          <w:szCs w:val="24"/>
        </w:rPr>
        <w:t>l</w:t>
      </w:r>
      <w:r>
        <w:rPr>
          <w:spacing w:val="5"/>
          <w:sz w:val="24"/>
          <w:szCs w:val="24"/>
        </w:rPr>
        <w:t>op</w:t>
      </w:r>
      <w:r>
        <w:rPr>
          <w:spacing w:val="-1"/>
          <w:sz w:val="24"/>
          <w:szCs w:val="24"/>
        </w:rPr>
        <w:t>e</w:t>
      </w:r>
      <w:r>
        <w:rPr>
          <w:sz w:val="24"/>
          <w:szCs w:val="24"/>
        </w:rPr>
        <w:t>d</w:t>
      </w:r>
      <w:r>
        <w:rPr>
          <w:spacing w:val="10"/>
          <w:sz w:val="24"/>
          <w:szCs w:val="24"/>
        </w:rPr>
        <w:t xml:space="preserve"> </w:t>
      </w:r>
      <w:r>
        <w:rPr>
          <w:sz w:val="24"/>
          <w:szCs w:val="24"/>
        </w:rPr>
        <w:t xml:space="preserve">by </w:t>
      </w:r>
      <w:r>
        <w:rPr>
          <w:spacing w:val="5"/>
          <w:sz w:val="24"/>
          <w:szCs w:val="24"/>
        </w:rPr>
        <w:t>t</w:t>
      </w:r>
      <w:r>
        <w:rPr>
          <w:sz w:val="24"/>
          <w:szCs w:val="24"/>
        </w:rPr>
        <w:t>he</w:t>
      </w:r>
      <w:r>
        <w:rPr>
          <w:spacing w:val="9"/>
          <w:sz w:val="24"/>
          <w:szCs w:val="24"/>
        </w:rPr>
        <w:t xml:space="preserve"> </w:t>
      </w:r>
      <w:r>
        <w:rPr>
          <w:sz w:val="24"/>
          <w:szCs w:val="24"/>
        </w:rPr>
        <w:t>w</w:t>
      </w:r>
      <w:r>
        <w:rPr>
          <w:spacing w:val="6"/>
          <w:sz w:val="24"/>
          <w:szCs w:val="24"/>
        </w:rPr>
        <w:t>r</w:t>
      </w:r>
      <w:r>
        <w:rPr>
          <w:spacing w:val="-9"/>
          <w:sz w:val="24"/>
          <w:szCs w:val="24"/>
        </w:rPr>
        <w:t>i</w:t>
      </w:r>
      <w:r>
        <w:rPr>
          <w:spacing w:val="5"/>
          <w:sz w:val="24"/>
          <w:szCs w:val="24"/>
        </w:rPr>
        <w:t>t</w:t>
      </w:r>
      <w:r>
        <w:rPr>
          <w:spacing w:val="-1"/>
          <w:sz w:val="24"/>
          <w:szCs w:val="24"/>
        </w:rPr>
        <w:t>e</w:t>
      </w:r>
      <w:r>
        <w:rPr>
          <w:spacing w:val="1"/>
          <w:sz w:val="24"/>
          <w:szCs w:val="24"/>
        </w:rPr>
        <w:t>r</w:t>
      </w:r>
      <w:r>
        <w:rPr>
          <w:sz w:val="24"/>
          <w:szCs w:val="24"/>
        </w:rPr>
        <w:t>.</w:t>
      </w:r>
      <w:r>
        <w:rPr>
          <w:spacing w:val="7"/>
          <w:sz w:val="24"/>
          <w:szCs w:val="24"/>
        </w:rPr>
        <w:t xml:space="preserve"> </w:t>
      </w:r>
      <w:r>
        <w:rPr>
          <w:spacing w:val="1"/>
          <w:sz w:val="24"/>
          <w:szCs w:val="24"/>
        </w:rPr>
        <w:t>I</w:t>
      </w:r>
      <w:r>
        <w:rPr>
          <w:sz w:val="24"/>
          <w:szCs w:val="24"/>
        </w:rPr>
        <w:t xml:space="preserve">n </w:t>
      </w:r>
      <w:r>
        <w:rPr>
          <w:spacing w:val="5"/>
          <w:sz w:val="24"/>
          <w:szCs w:val="24"/>
        </w:rPr>
        <w:t>t</w:t>
      </w:r>
      <w:r>
        <w:rPr>
          <w:sz w:val="24"/>
          <w:szCs w:val="24"/>
        </w:rPr>
        <w:t>h</w:t>
      </w:r>
      <w:r>
        <w:rPr>
          <w:spacing w:val="-9"/>
          <w:sz w:val="24"/>
          <w:szCs w:val="24"/>
        </w:rPr>
        <w:t>i</w:t>
      </w:r>
      <w:r>
        <w:rPr>
          <w:sz w:val="24"/>
          <w:szCs w:val="24"/>
        </w:rPr>
        <w:t>s</w:t>
      </w:r>
      <w:r>
        <w:rPr>
          <w:spacing w:val="19"/>
          <w:sz w:val="24"/>
          <w:szCs w:val="24"/>
        </w:rPr>
        <w:t xml:space="preserve"> </w:t>
      </w:r>
      <w:r>
        <w:rPr>
          <w:spacing w:val="-2"/>
          <w:sz w:val="24"/>
          <w:szCs w:val="24"/>
        </w:rPr>
        <w:t>s</w:t>
      </w:r>
      <w:r>
        <w:rPr>
          <w:spacing w:val="5"/>
          <w:sz w:val="24"/>
          <w:szCs w:val="24"/>
        </w:rPr>
        <w:t>t</w:t>
      </w:r>
      <w:r>
        <w:rPr>
          <w:spacing w:val="-1"/>
          <w:sz w:val="24"/>
          <w:szCs w:val="24"/>
        </w:rPr>
        <w:t>e</w:t>
      </w:r>
      <w:r>
        <w:rPr>
          <w:sz w:val="24"/>
          <w:szCs w:val="24"/>
        </w:rPr>
        <w:t>p,</w:t>
      </w:r>
      <w:r>
        <w:rPr>
          <w:spacing w:val="14"/>
          <w:sz w:val="24"/>
          <w:szCs w:val="24"/>
        </w:rPr>
        <w:t xml:space="preserve"> </w:t>
      </w:r>
      <w:r>
        <w:rPr>
          <w:spacing w:val="5"/>
          <w:sz w:val="24"/>
          <w:szCs w:val="24"/>
        </w:rPr>
        <w:t>t</w:t>
      </w:r>
      <w:r>
        <w:rPr>
          <w:spacing w:val="-5"/>
          <w:sz w:val="24"/>
          <w:szCs w:val="24"/>
        </w:rPr>
        <w:t>h</w:t>
      </w:r>
      <w:r>
        <w:rPr>
          <w:sz w:val="24"/>
          <w:szCs w:val="24"/>
        </w:rPr>
        <w:t>e</w:t>
      </w:r>
      <w:r>
        <w:rPr>
          <w:spacing w:val="16"/>
          <w:sz w:val="24"/>
          <w:szCs w:val="24"/>
        </w:rPr>
        <w:t xml:space="preserve"> </w:t>
      </w:r>
      <w:r>
        <w:rPr>
          <w:sz w:val="24"/>
          <w:szCs w:val="24"/>
        </w:rPr>
        <w:t>d</w:t>
      </w:r>
      <w:r>
        <w:rPr>
          <w:spacing w:val="-1"/>
          <w:sz w:val="24"/>
          <w:szCs w:val="24"/>
        </w:rPr>
        <w:t>a</w:t>
      </w:r>
      <w:r>
        <w:rPr>
          <w:spacing w:val="5"/>
          <w:sz w:val="24"/>
          <w:szCs w:val="24"/>
        </w:rPr>
        <w:t>t</w:t>
      </w:r>
      <w:r>
        <w:rPr>
          <w:sz w:val="24"/>
          <w:szCs w:val="24"/>
        </w:rPr>
        <w:t>a</w:t>
      </w:r>
      <w:r>
        <w:rPr>
          <w:spacing w:val="11"/>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22"/>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22"/>
          <w:sz w:val="24"/>
          <w:szCs w:val="24"/>
        </w:rPr>
        <w:t xml:space="preserve"> </w:t>
      </w:r>
      <w:r>
        <w:rPr>
          <w:spacing w:val="-5"/>
          <w:sz w:val="24"/>
          <w:szCs w:val="24"/>
        </w:rPr>
        <w:t>b</w:t>
      </w:r>
      <w:r>
        <w:rPr>
          <w:sz w:val="24"/>
          <w:szCs w:val="24"/>
        </w:rPr>
        <w:t>e</w:t>
      </w:r>
      <w:r>
        <w:rPr>
          <w:spacing w:val="16"/>
          <w:sz w:val="24"/>
          <w:szCs w:val="24"/>
        </w:rPr>
        <w:t xml:space="preserve"> </w:t>
      </w:r>
      <w:r>
        <w:rPr>
          <w:spacing w:val="-1"/>
          <w:sz w:val="24"/>
          <w:szCs w:val="24"/>
        </w:rPr>
        <w:t>c</w:t>
      </w:r>
      <w:r>
        <w:rPr>
          <w:spacing w:val="9"/>
          <w:sz w:val="24"/>
          <w:szCs w:val="24"/>
        </w:rPr>
        <w:t>o</w:t>
      </w:r>
      <w:r>
        <w:rPr>
          <w:spacing w:val="-4"/>
          <w:sz w:val="24"/>
          <w:szCs w:val="24"/>
        </w:rPr>
        <w:t>ll</w:t>
      </w:r>
      <w:r>
        <w:rPr>
          <w:spacing w:val="-1"/>
          <w:sz w:val="24"/>
          <w:szCs w:val="24"/>
        </w:rPr>
        <w:t>ec</w:t>
      </w:r>
      <w:r>
        <w:rPr>
          <w:spacing w:val="5"/>
          <w:sz w:val="24"/>
          <w:szCs w:val="24"/>
        </w:rPr>
        <w:t>t</w:t>
      </w:r>
      <w:r>
        <w:rPr>
          <w:spacing w:val="-1"/>
          <w:sz w:val="24"/>
          <w:szCs w:val="24"/>
        </w:rPr>
        <w:t>e</w:t>
      </w:r>
      <w:r>
        <w:rPr>
          <w:sz w:val="24"/>
          <w:szCs w:val="24"/>
        </w:rPr>
        <w:t>d</w:t>
      </w:r>
      <w:r>
        <w:rPr>
          <w:spacing w:val="21"/>
          <w:sz w:val="24"/>
          <w:szCs w:val="24"/>
        </w:rPr>
        <w:t xml:space="preserve"> </w:t>
      </w:r>
      <w:r>
        <w:rPr>
          <w:spacing w:val="-4"/>
          <w:sz w:val="24"/>
          <w:szCs w:val="24"/>
        </w:rPr>
        <w:t>i</w:t>
      </w:r>
      <w:r>
        <w:rPr>
          <w:sz w:val="24"/>
          <w:szCs w:val="24"/>
        </w:rPr>
        <w:t>s</w:t>
      </w:r>
      <w:r>
        <w:rPr>
          <w:spacing w:val="14"/>
          <w:sz w:val="24"/>
          <w:szCs w:val="24"/>
        </w:rPr>
        <w:t xml:space="preserve"> </w:t>
      </w:r>
      <w:r>
        <w:rPr>
          <w:spacing w:val="1"/>
          <w:sz w:val="24"/>
          <w:szCs w:val="24"/>
        </w:rPr>
        <w:t>r</w:t>
      </w:r>
      <w:r>
        <w:rPr>
          <w:spacing w:val="4"/>
          <w:sz w:val="24"/>
          <w:szCs w:val="24"/>
        </w:rPr>
        <w:t>e</w:t>
      </w:r>
      <w:r>
        <w:rPr>
          <w:spacing w:val="-9"/>
          <w:sz w:val="24"/>
          <w:szCs w:val="24"/>
        </w:rPr>
        <w:t>l</w:t>
      </w:r>
      <w:r>
        <w:rPr>
          <w:spacing w:val="-1"/>
          <w:sz w:val="24"/>
          <w:szCs w:val="24"/>
        </w:rPr>
        <w:t>a</w:t>
      </w:r>
      <w:r>
        <w:rPr>
          <w:spacing w:val="5"/>
          <w:sz w:val="24"/>
          <w:szCs w:val="24"/>
        </w:rPr>
        <w:t>t</w:t>
      </w:r>
      <w:r>
        <w:rPr>
          <w:spacing w:val="-1"/>
          <w:sz w:val="24"/>
          <w:szCs w:val="24"/>
        </w:rPr>
        <w:t>e</w:t>
      </w:r>
      <w:r>
        <w:rPr>
          <w:sz w:val="24"/>
          <w:szCs w:val="24"/>
        </w:rPr>
        <w:t>d</w:t>
      </w:r>
      <w:r>
        <w:rPr>
          <w:spacing w:val="17"/>
          <w:sz w:val="24"/>
          <w:szCs w:val="24"/>
        </w:rPr>
        <w:t xml:space="preserve"> </w:t>
      </w:r>
      <w:r>
        <w:rPr>
          <w:sz w:val="24"/>
          <w:szCs w:val="24"/>
        </w:rPr>
        <w:t>to</w:t>
      </w:r>
      <w:r>
        <w:rPr>
          <w:spacing w:val="17"/>
          <w:sz w:val="24"/>
          <w:szCs w:val="24"/>
        </w:rPr>
        <w:t xml:space="preserve"> </w:t>
      </w:r>
      <w:r>
        <w:rPr>
          <w:spacing w:val="5"/>
          <w:sz w:val="24"/>
          <w:szCs w:val="24"/>
        </w:rPr>
        <w:t>t</w:t>
      </w:r>
      <w:r>
        <w:rPr>
          <w:spacing w:val="-10"/>
          <w:sz w:val="24"/>
          <w:szCs w:val="24"/>
        </w:rPr>
        <w:t>h</w:t>
      </w:r>
      <w:r>
        <w:rPr>
          <w:spacing w:val="5"/>
          <w:sz w:val="24"/>
          <w:szCs w:val="24"/>
        </w:rPr>
        <w:t>o</w:t>
      </w:r>
      <w:r>
        <w:rPr>
          <w:spacing w:val="-2"/>
          <w:sz w:val="24"/>
          <w:szCs w:val="24"/>
        </w:rPr>
        <w:t>s</w:t>
      </w:r>
      <w:r>
        <w:rPr>
          <w:sz w:val="24"/>
          <w:szCs w:val="24"/>
        </w:rPr>
        <w:t>e</w:t>
      </w:r>
      <w:r>
        <w:rPr>
          <w:spacing w:val="16"/>
          <w:sz w:val="24"/>
          <w:szCs w:val="24"/>
        </w:rPr>
        <w:t xml:space="preserve"> </w:t>
      </w:r>
      <w:r>
        <w:rPr>
          <w:spacing w:val="-2"/>
          <w:sz w:val="24"/>
          <w:szCs w:val="24"/>
        </w:rPr>
        <w:t>C</w:t>
      </w:r>
      <w:r>
        <w:rPr>
          <w:sz w:val="24"/>
          <w:szCs w:val="24"/>
        </w:rPr>
        <w:t>h</w:t>
      </w:r>
      <w:r>
        <w:rPr>
          <w:spacing w:val="-4"/>
          <w:sz w:val="24"/>
          <w:szCs w:val="24"/>
        </w:rPr>
        <w:t>i</w:t>
      </w:r>
      <w:r>
        <w:rPr>
          <w:sz w:val="24"/>
          <w:szCs w:val="24"/>
        </w:rPr>
        <w:t>n</w:t>
      </w:r>
      <w:r>
        <w:rPr>
          <w:spacing w:val="4"/>
          <w:sz w:val="24"/>
          <w:szCs w:val="24"/>
        </w:rPr>
        <w:t>e</w:t>
      </w:r>
      <w:r>
        <w:rPr>
          <w:spacing w:val="-2"/>
          <w:sz w:val="24"/>
          <w:szCs w:val="24"/>
        </w:rPr>
        <w:t>s</w:t>
      </w:r>
      <w:r>
        <w:rPr>
          <w:sz w:val="24"/>
          <w:szCs w:val="24"/>
        </w:rPr>
        <w:t>e</w:t>
      </w:r>
      <w:r>
        <w:rPr>
          <w:spacing w:val="16"/>
          <w:sz w:val="24"/>
          <w:szCs w:val="24"/>
        </w:rPr>
        <w:t xml:space="preserve"> </w:t>
      </w:r>
      <w:r>
        <w:rPr>
          <w:spacing w:val="5"/>
          <w:sz w:val="24"/>
          <w:szCs w:val="24"/>
        </w:rPr>
        <w:t>t</w:t>
      </w:r>
      <w:r>
        <w:rPr>
          <w:spacing w:val="4"/>
          <w:sz w:val="24"/>
          <w:szCs w:val="24"/>
        </w:rPr>
        <w:t>e</w:t>
      </w:r>
      <w:r>
        <w:rPr>
          <w:spacing w:val="1"/>
          <w:sz w:val="24"/>
          <w:szCs w:val="24"/>
        </w:rPr>
        <w:t>m</w:t>
      </w:r>
      <w:r>
        <w:rPr>
          <w:spacing w:val="5"/>
          <w:sz w:val="24"/>
          <w:szCs w:val="24"/>
        </w:rPr>
        <w:t>p</w:t>
      </w:r>
      <w:r>
        <w:rPr>
          <w:spacing w:val="-4"/>
          <w:sz w:val="24"/>
          <w:szCs w:val="24"/>
        </w:rPr>
        <w:t>l</w:t>
      </w:r>
      <w:r>
        <w:rPr>
          <w:spacing w:val="-1"/>
          <w:sz w:val="24"/>
          <w:szCs w:val="24"/>
        </w:rPr>
        <w:t>e</w:t>
      </w:r>
      <w:r>
        <w:rPr>
          <w:sz w:val="24"/>
          <w:szCs w:val="24"/>
        </w:rPr>
        <w:t>s</w:t>
      </w:r>
      <w:r>
        <w:rPr>
          <w:spacing w:val="19"/>
          <w:sz w:val="24"/>
          <w:szCs w:val="24"/>
        </w:rPr>
        <w:t xml:space="preserve"> </w:t>
      </w:r>
      <w:r>
        <w:rPr>
          <w:spacing w:val="-2"/>
          <w:sz w:val="24"/>
          <w:szCs w:val="24"/>
        </w:rPr>
        <w:t>s</w:t>
      </w:r>
      <w:r>
        <w:rPr>
          <w:sz w:val="24"/>
          <w:szCs w:val="24"/>
        </w:rPr>
        <w:t>u</w:t>
      </w:r>
      <w:r>
        <w:rPr>
          <w:spacing w:val="8"/>
          <w:sz w:val="24"/>
          <w:szCs w:val="24"/>
        </w:rPr>
        <w:t>c</w:t>
      </w:r>
      <w:r>
        <w:rPr>
          <w:sz w:val="24"/>
          <w:szCs w:val="24"/>
        </w:rPr>
        <w:t xml:space="preserve">h </w:t>
      </w:r>
      <w:r>
        <w:rPr>
          <w:spacing w:val="-1"/>
          <w:sz w:val="24"/>
          <w:szCs w:val="24"/>
        </w:rPr>
        <w:t>a</w:t>
      </w:r>
      <w:r>
        <w:rPr>
          <w:sz w:val="24"/>
          <w:szCs w:val="24"/>
        </w:rPr>
        <w:t xml:space="preserve">s </w:t>
      </w:r>
      <w:r>
        <w:rPr>
          <w:spacing w:val="2"/>
          <w:sz w:val="24"/>
          <w:szCs w:val="24"/>
        </w:rPr>
        <w:t xml:space="preserve"> </w:t>
      </w:r>
      <w:r>
        <w:rPr>
          <w:spacing w:val="5"/>
          <w:sz w:val="24"/>
          <w:szCs w:val="24"/>
        </w:rPr>
        <w:t>t</w:t>
      </w:r>
      <w:r>
        <w:rPr>
          <w:spacing w:val="-5"/>
          <w:sz w:val="24"/>
          <w:szCs w:val="24"/>
        </w:rPr>
        <w:t>h</w:t>
      </w:r>
      <w:r>
        <w:rPr>
          <w:sz w:val="24"/>
          <w:szCs w:val="24"/>
        </w:rPr>
        <w:t xml:space="preserve">e </w:t>
      </w:r>
      <w:r>
        <w:rPr>
          <w:spacing w:val="3"/>
          <w:sz w:val="24"/>
          <w:szCs w:val="24"/>
        </w:rPr>
        <w:t xml:space="preserve"> </w:t>
      </w:r>
      <w:r>
        <w:rPr>
          <w:spacing w:val="1"/>
          <w:sz w:val="24"/>
          <w:szCs w:val="24"/>
        </w:rPr>
        <w:t>r</w:t>
      </w:r>
      <w:r>
        <w:rPr>
          <w:spacing w:val="-1"/>
          <w:sz w:val="24"/>
          <w:szCs w:val="24"/>
        </w:rPr>
        <w:t>e</w:t>
      </w:r>
      <w:r>
        <w:rPr>
          <w:spacing w:val="4"/>
          <w:sz w:val="24"/>
          <w:szCs w:val="24"/>
        </w:rPr>
        <w:t>a</w:t>
      </w:r>
      <w:r>
        <w:rPr>
          <w:sz w:val="24"/>
          <w:szCs w:val="24"/>
        </w:rPr>
        <w:t xml:space="preserve">l  </w:t>
      </w:r>
      <w:r>
        <w:rPr>
          <w:spacing w:val="-1"/>
          <w:sz w:val="24"/>
          <w:szCs w:val="24"/>
        </w:rPr>
        <w:t>c</w:t>
      </w:r>
      <w:r>
        <w:rPr>
          <w:spacing w:val="5"/>
          <w:sz w:val="24"/>
          <w:szCs w:val="24"/>
        </w:rPr>
        <w:t>o</w:t>
      </w:r>
      <w:r>
        <w:rPr>
          <w:spacing w:val="-5"/>
          <w:sz w:val="24"/>
          <w:szCs w:val="24"/>
        </w:rPr>
        <w:t>n</w:t>
      </w:r>
      <w:r>
        <w:rPr>
          <w:spacing w:val="5"/>
          <w:sz w:val="24"/>
          <w:szCs w:val="24"/>
        </w:rPr>
        <w:t>d</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 xml:space="preserve">, </w:t>
      </w:r>
      <w:r>
        <w:rPr>
          <w:spacing w:val="11"/>
          <w:sz w:val="24"/>
          <w:szCs w:val="24"/>
        </w:rPr>
        <w:t xml:space="preserve"> </w:t>
      </w:r>
      <w:r>
        <w:rPr>
          <w:sz w:val="24"/>
          <w:szCs w:val="24"/>
        </w:rPr>
        <w:t>v</w:t>
      </w:r>
      <w:r>
        <w:rPr>
          <w:spacing w:val="-4"/>
          <w:sz w:val="24"/>
          <w:szCs w:val="24"/>
        </w:rPr>
        <w:t>i</w:t>
      </w:r>
      <w:r>
        <w:rPr>
          <w:spacing w:val="-1"/>
          <w:sz w:val="24"/>
          <w:szCs w:val="24"/>
        </w:rPr>
        <w:t>e</w:t>
      </w:r>
      <w:r>
        <w:rPr>
          <w:sz w:val="24"/>
          <w:szCs w:val="24"/>
        </w:rPr>
        <w:t>w</w:t>
      </w:r>
      <w:r>
        <w:rPr>
          <w:spacing w:val="-3"/>
          <w:sz w:val="24"/>
          <w:szCs w:val="24"/>
        </w:rPr>
        <w:t>s</w:t>
      </w:r>
      <w:r>
        <w:rPr>
          <w:sz w:val="24"/>
          <w:szCs w:val="24"/>
        </w:rPr>
        <w:t xml:space="preserve">, </w:t>
      </w:r>
      <w:r>
        <w:rPr>
          <w:spacing w:val="7"/>
          <w:sz w:val="24"/>
          <w:szCs w:val="24"/>
        </w:rPr>
        <w:t xml:space="preserve"> </w:t>
      </w:r>
      <w:r>
        <w:rPr>
          <w:spacing w:val="4"/>
          <w:sz w:val="24"/>
          <w:szCs w:val="24"/>
        </w:rPr>
        <w:t>a</w:t>
      </w:r>
      <w:r>
        <w:rPr>
          <w:spacing w:val="-5"/>
          <w:sz w:val="24"/>
          <w:szCs w:val="24"/>
        </w:rPr>
        <w:t>n</w:t>
      </w:r>
      <w:r>
        <w:rPr>
          <w:sz w:val="24"/>
          <w:szCs w:val="24"/>
        </w:rPr>
        <w:t xml:space="preserve">d </w:t>
      </w:r>
      <w:r>
        <w:rPr>
          <w:spacing w:val="4"/>
          <w:sz w:val="24"/>
          <w:szCs w:val="24"/>
        </w:rPr>
        <w:t xml:space="preserve"> a</w:t>
      </w:r>
      <w:r>
        <w:rPr>
          <w:spacing w:val="-4"/>
          <w:sz w:val="24"/>
          <w:szCs w:val="24"/>
        </w:rPr>
        <w:t>l</w:t>
      </w:r>
      <w:r>
        <w:rPr>
          <w:spacing w:val="-2"/>
          <w:sz w:val="24"/>
          <w:szCs w:val="24"/>
        </w:rPr>
        <w:t>s</w:t>
      </w:r>
      <w:r>
        <w:rPr>
          <w:sz w:val="24"/>
          <w:szCs w:val="24"/>
        </w:rPr>
        <w:t xml:space="preserve">o </w:t>
      </w:r>
      <w:r>
        <w:rPr>
          <w:spacing w:val="9"/>
          <w:sz w:val="24"/>
          <w:szCs w:val="24"/>
        </w:rPr>
        <w:t xml:space="preserve"> </w:t>
      </w:r>
      <w:r>
        <w:rPr>
          <w:spacing w:val="-1"/>
          <w:sz w:val="24"/>
          <w:szCs w:val="24"/>
        </w:rPr>
        <w:t>a</w:t>
      </w:r>
      <w:r>
        <w:rPr>
          <w:sz w:val="24"/>
          <w:szCs w:val="24"/>
        </w:rPr>
        <w:t>n</w:t>
      </w:r>
      <w:r>
        <w:rPr>
          <w:spacing w:val="-10"/>
          <w:sz w:val="24"/>
          <w:szCs w:val="24"/>
        </w:rPr>
        <w:t>y</w:t>
      </w:r>
      <w:r>
        <w:rPr>
          <w:spacing w:val="10"/>
          <w:sz w:val="24"/>
          <w:szCs w:val="24"/>
        </w:rPr>
        <w:t>t</w:t>
      </w:r>
      <w:r>
        <w:rPr>
          <w:sz w:val="24"/>
          <w:szCs w:val="24"/>
        </w:rPr>
        <w:t>hi</w:t>
      </w:r>
      <w:r>
        <w:rPr>
          <w:spacing w:val="-4"/>
          <w:sz w:val="24"/>
          <w:szCs w:val="24"/>
        </w:rPr>
        <w:t>n</w:t>
      </w:r>
      <w:r>
        <w:rPr>
          <w:sz w:val="24"/>
          <w:szCs w:val="24"/>
        </w:rPr>
        <w:t xml:space="preserve">g </w:t>
      </w:r>
      <w:r>
        <w:rPr>
          <w:spacing w:val="4"/>
          <w:sz w:val="24"/>
          <w:szCs w:val="24"/>
        </w:rPr>
        <w:t xml:space="preserve"> </w:t>
      </w:r>
      <w:r>
        <w:rPr>
          <w:spacing w:val="5"/>
          <w:sz w:val="24"/>
          <w:szCs w:val="24"/>
        </w:rPr>
        <w:t>t</w:t>
      </w:r>
      <w:r>
        <w:rPr>
          <w:spacing w:val="-5"/>
          <w:sz w:val="24"/>
          <w:szCs w:val="24"/>
        </w:rPr>
        <w:t>h</w:t>
      </w:r>
      <w:r>
        <w:rPr>
          <w:spacing w:val="-1"/>
          <w:sz w:val="24"/>
          <w:szCs w:val="24"/>
        </w:rPr>
        <w:t>a</w:t>
      </w:r>
      <w:r>
        <w:rPr>
          <w:sz w:val="24"/>
          <w:szCs w:val="24"/>
        </w:rPr>
        <w:t xml:space="preserve">t </w:t>
      </w:r>
      <w:r>
        <w:rPr>
          <w:spacing w:val="9"/>
          <w:sz w:val="24"/>
          <w:szCs w:val="24"/>
        </w:rPr>
        <w:t xml:space="preserve"> </w:t>
      </w:r>
      <w:r>
        <w:rPr>
          <w:spacing w:val="-5"/>
          <w:sz w:val="24"/>
          <w:szCs w:val="24"/>
        </w:rPr>
        <w:t>h</w:t>
      </w:r>
      <w:r>
        <w:rPr>
          <w:spacing w:val="-1"/>
          <w:sz w:val="24"/>
          <w:szCs w:val="24"/>
        </w:rPr>
        <w:t>a</w:t>
      </w:r>
      <w:r>
        <w:rPr>
          <w:sz w:val="24"/>
          <w:szCs w:val="24"/>
        </w:rPr>
        <w:t xml:space="preserve">s </w:t>
      </w:r>
      <w:r>
        <w:rPr>
          <w:spacing w:val="7"/>
          <w:sz w:val="24"/>
          <w:szCs w:val="24"/>
        </w:rPr>
        <w:t xml:space="preserve"> </w:t>
      </w:r>
      <w:r>
        <w:rPr>
          <w:spacing w:val="4"/>
          <w:sz w:val="24"/>
          <w:szCs w:val="24"/>
        </w:rPr>
        <w:t>c</w:t>
      </w:r>
      <w:r>
        <w:rPr>
          <w:spacing w:val="-5"/>
          <w:sz w:val="24"/>
          <w:szCs w:val="24"/>
        </w:rPr>
        <w:t>h</w:t>
      </w:r>
      <w:r>
        <w:rPr>
          <w:spacing w:val="4"/>
          <w:sz w:val="24"/>
          <w:szCs w:val="24"/>
        </w:rPr>
        <w:t>a</w:t>
      </w:r>
      <w:r>
        <w:rPr>
          <w:spacing w:val="-5"/>
          <w:sz w:val="24"/>
          <w:szCs w:val="24"/>
        </w:rPr>
        <w:t>n</w:t>
      </w:r>
      <w:r>
        <w:rPr>
          <w:sz w:val="24"/>
          <w:szCs w:val="24"/>
        </w:rPr>
        <w:t>g</w:t>
      </w:r>
      <w:r>
        <w:rPr>
          <w:spacing w:val="-1"/>
          <w:sz w:val="24"/>
          <w:szCs w:val="24"/>
        </w:rPr>
        <w:t>e</w:t>
      </w:r>
      <w:r>
        <w:rPr>
          <w:sz w:val="24"/>
          <w:szCs w:val="24"/>
        </w:rPr>
        <w:t xml:space="preserve">d. </w:t>
      </w:r>
      <w:r>
        <w:rPr>
          <w:spacing w:val="7"/>
          <w:sz w:val="24"/>
          <w:szCs w:val="24"/>
        </w:rPr>
        <w:t xml:space="preserve"> </w:t>
      </w:r>
    </w:p>
    <w:p w:rsidR="008D0B84" w:rsidRDefault="008D0B84">
      <w:pPr>
        <w:spacing w:line="200" w:lineRule="exact"/>
      </w:pPr>
    </w:p>
    <w:p w:rsidR="008D0B84" w:rsidRDefault="008D0B84">
      <w:pPr>
        <w:spacing w:before="16" w:line="240" w:lineRule="exact"/>
        <w:rPr>
          <w:sz w:val="24"/>
          <w:szCs w:val="24"/>
        </w:rPr>
      </w:pPr>
    </w:p>
    <w:p w:rsidR="005674DB" w:rsidRDefault="005674DB" w:rsidP="005674DB">
      <w:pPr>
        <w:spacing w:line="359" w:lineRule="auto"/>
        <w:ind w:left="587" w:right="82" w:firstLine="566"/>
        <w:jc w:val="both"/>
        <w:rPr>
          <w:sz w:val="24"/>
          <w:szCs w:val="24"/>
        </w:rPr>
        <w:sectPr w:rsidR="005674DB" w:rsidSect="00A56CD1">
          <w:headerReference w:type="default" r:id="rId22"/>
          <w:footerReference w:type="default" r:id="rId23"/>
          <w:type w:val="continuous"/>
          <w:pgSz w:w="11920" w:h="16840"/>
          <w:pgMar w:top="2268" w:right="1701" w:bottom="1701" w:left="2268" w:header="720" w:footer="720" w:gutter="0"/>
          <w:cols w:space="720"/>
          <w:docGrid w:linePitch="272"/>
        </w:sectPr>
      </w:pPr>
    </w:p>
    <w:p w:rsidR="00467871" w:rsidRDefault="00467871" w:rsidP="00D65E82">
      <w:pPr>
        <w:pStyle w:val="Heading1"/>
      </w:pPr>
      <w:bookmarkStart w:id="21" w:name="_Toc132632410"/>
      <w:r>
        <w:lastRenderedPageBreak/>
        <w:t>R</w:t>
      </w:r>
      <w:r>
        <w:rPr>
          <w:spacing w:val="-2"/>
        </w:rPr>
        <w:t>E</w:t>
      </w:r>
      <w:r>
        <w:rPr>
          <w:spacing w:val="-3"/>
        </w:rPr>
        <w:t>F</w:t>
      </w:r>
      <w:r>
        <w:rPr>
          <w:spacing w:val="-2"/>
        </w:rPr>
        <w:t>E</w:t>
      </w:r>
      <w:r>
        <w:rPr>
          <w:spacing w:val="4"/>
        </w:rPr>
        <w:t>R</w:t>
      </w:r>
      <w:r>
        <w:rPr>
          <w:spacing w:val="-2"/>
        </w:rPr>
        <w:t>E</w:t>
      </w:r>
      <w:r>
        <w:t>N</w:t>
      </w:r>
      <w:r>
        <w:rPr>
          <w:spacing w:val="-1"/>
        </w:rPr>
        <w:t>C</w:t>
      </w:r>
      <w:r>
        <w:rPr>
          <w:spacing w:val="-2"/>
        </w:rPr>
        <w:t>E</w:t>
      </w:r>
      <w:r>
        <w:t>S</w:t>
      </w:r>
      <w:bookmarkEnd w:id="21"/>
    </w:p>
    <w:p w:rsidR="00467871" w:rsidRDefault="00467871" w:rsidP="00467871">
      <w:pPr>
        <w:spacing w:before="3" w:line="140" w:lineRule="exact"/>
        <w:rPr>
          <w:sz w:val="14"/>
          <w:szCs w:val="14"/>
        </w:rPr>
      </w:pPr>
    </w:p>
    <w:p w:rsidR="00467871" w:rsidRDefault="00467871" w:rsidP="00467871">
      <w:pPr>
        <w:spacing w:line="200" w:lineRule="exact"/>
      </w:pPr>
    </w:p>
    <w:p w:rsidR="00467871" w:rsidRDefault="00467871" w:rsidP="00467871">
      <w:pPr>
        <w:spacing w:line="200" w:lineRule="exact"/>
      </w:pPr>
    </w:p>
    <w:p w:rsidR="00467871" w:rsidRDefault="00467871" w:rsidP="00D65E82">
      <w:pPr>
        <w:ind w:left="142" w:right="80" w:hanging="284"/>
        <w:jc w:val="both"/>
        <w:rPr>
          <w:sz w:val="24"/>
          <w:szCs w:val="24"/>
        </w:rPr>
      </w:pPr>
      <w:r>
        <w:rPr>
          <w:spacing w:val="-5"/>
          <w:sz w:val="24"/>
          <w:szCs w:val="24"/>
        </w:rPr>
        <w:t>A</w:t>
      </w:r>
      <w:r>
        <w:rPr>
          <w:spacing w:val="6"/>
          <w:sz w:val="24"/>
          <w:szCs w:val="24"/>
        </w:rPr>
        <w:t>r</w:t>
      </w:r>
      <w:r>
        <w:rPr>
          <w:spacing w:val="-4"/>
          <w:sz w:val="24"/>
          <w:szCs w:val="24"/>
        </w:rPr>
        <w:t>m</w:t>
      </w:r>
      <w:r>
        <w:rPr>
          <w:spacing w:val="-2"/>
          <w:sz w:val="24"/>
          <w:szCs w:val="24"/>
        </w:rPr>
        <w:t>s</w:t>
      </w:r>
      <w:r>
        <w:rPr>
          <w:spacing w:val="5"/>
          <w:sz w:val="24"/>
          <w:szCs w:val="24"/>
        </w:rPr>
        <w:t>t</w:t>
      </w:r>
      <w:r>
        <w:rPr>
          <w:spacing w:val="1"/>
          <w:sz w:val="24"/>
          <w:szCs w:val="24"/>
        </w:rPr>
        <w:t>r</w:t>
      </w:r>
      <w:r>
        <w:rPr>
          <w:spacing w:val="5"/>
          <w:sz w:val="24"/>
          <w:szCs w:val="24"/>
        </w:rPr>
        <w:t>o</w:t>
      </w:r>
      <w:r>
        <w:rPr>
          <w:spacing w:val="-5"/>
          <w:sz w:val="24"/>
          <w:szCs w:val="24"/>
        </w:rPr>
        <w:t>n</w:t>
      </w:r>
      <w:r>
        <w:rPr>
          <w:sz w:val="24"/>
          <w:szCs w:val="24"/>
        </w:rPr>
        <w:t xml:space="preserve">g, </w:t>
      </w:r>
      <w:r>
        <w:rPr>
          <w:spacing w:val="40"/>
          <w:sz w:val="24"/>
          <w:szCs w:val="24"/>
        </w:rPr>
        <w:t xml:space="preserve"> </w:t>
      </w:r>
      <w:r>
        <w:rPr>
          <w:spacing w:val="-5"/>
          <w:sz w:val="24"/>
          <w:szCs w:val="24"/>
        </w:rPr>
        <w:t>G</w:t>
      </w:r>
      <w:r>
        <w:rPr>
          <w:spacing w:val="2"/>
          <w:sz w:val="24"/>
          <w:szCs w:val="24"/>
        </w:rPr>
        <w:t>.</w:t>
      </w:r>
      <w:r>
        <w:rPr>
          <w:sz w:val="24"/>
          <w:szCs w:val="24"/>
        </w:rPr>
        <w:t xml:space="preserve">, </w:t>
      </w:r>
      <w:r>
        <w:rPr>
          <w:spacing w:val="40"/>
          <w:sz w:val="24"/>
          <w:szCs w:val="24"/>
        </w:rPr>
        <w:t xml:space="preserve"> </w:t>
      </w:r>
      <w:r>
        <w:rPr>
          <w:spacing w:val="-5"/>
          <w:sz w:val="24"/>
          <w:szCs w:val="24"/>
        </w:rPr>
        <w:t>A</w:t>
      </w:r>
      <w:r>
        <w:rPr>
          <w:sz w:val="24"/>
          <w:szCs w:val="24"/>
        </w:rPr>
        <w:t>d</w:t>
      </w:r>
      <w:r>
        <w:rPr>
          <w:spacing w:val="4"/>
          <w:sz w:val="24"/>
          <w:szCs w:val="24"/>
        </w:rPr>
        <w:t>a</w:t>
      </w:r>
      <w:r>
        <w:rPr>
          <w:spacing w:val="-9"/>
          <w:sz w:val="24"/>
          <w:szCs w:val="24"/>
        </w:rPr>
        <w:t>m</w:t>
      </w:r>
      <w:r>
        <w:rPr>
          <w:sz w:val="24"/>
          <w:szCs w:val="24"/>
        </w:rPr>
        <w:t xml:space="preserve">, </w:t>
      </w:r>
      <w:r>
        <w:rPr>
          <w:spacing w:val="40"/>
          <w:sz w:val="24"/>
          <w:szCs w:val="24"/>
        </w:rPr>
        <w:t xml:space="preserve"> </w:t>
      </w:r>
      <w:r>
        <w:rPr>
          <w:spacing w:val="1"/>
          <w:sz w:val="24"/>
          <w:szCs w:val="24"/>
        </w:rPr>
        <w:t>S</w:t>
      </w:r>
      <w:r>
        <w:rPr>
          <w:spacing w:val="2"/>
          <w:sz w:val="24"/>
          <w:szCs w:val="24"/>
        </w:rPr>
        <w:t>.</w:t>
      </w:r>
      <w:r>
        <w:rPr>
          <w:sz w:val="24"/>
          <w:szCs w:val="24"/>
        </w:rPr>
        <w:t xml:space="preserve">, </w:t>
      </w:r>
      <w:r>
        <w:rPr>
          <w:spacing w:val="35"/>
          <w:sz w:val="24"/>
          <w:szCs w:val="24"/>
        </w:rPr>
        <w:t xml:space="preserve"> </w:t>
      </w:r>
      <w:r>
        <w:rPr>
          <w:sz w:val="24"/>
          <w:szCs w:val="24"/>
        </w:rPr>
        <w:t>D</w:t>
      </w:r>
      <w:r>
        <w:rPr>
          <w:spacing w:val="-1"/>
          <w:sz w:val="24"/>
          <w:szCs w:val="24"/>
        </w:rPr>
        <w:t>e</w:t>
      </w:r>
      <w:r>
        <w:rPr>
          <w:sz w:val="24"/>
          <w:szCs w:val="24"/>
        </w:rPr>
        <w:t>n</w:t>
      </w:r>
      <w:r>
        <w:rPr>
          <w:spacing w:val="-4"/>
          <w:sz w:val="24"/>
          <w:szCs w:val="24"/>
        </w:rPr>
        <w:t>i</w:t>
      </w:r>
      <w:r>
        <w:rPr>
          <w:spacing w:val="-1"/>
          <w:sz w:val="24"/>
          <w:szCs w:val="24"/>
        </w:rPr>
        <w:t>ze</w:t>
      </w:r>
      <w:r>
        <w:rPr>
          <w:sz w:val="24"/>
          <w:szCs w:val="24"/>
        </w:rPr>
        <w:t xml:space="preserve">, </w:t>
      </w:r>
      <w:r>
        <w:rPr>
          <w:spacing w:val="40"/>
          <w:sz w:val="24"/>
          <w:szCs w:val="24"/>
        </w:rPr>
        <w:t xml:space="preserve"> </w:t>
      </w:r>
      <w:r>
        <w:rPr>
          <w:spacing w:val="1"/>
          <w:sz w:val="24"/>
          <w:szCs w:val="24"/>
        </w:rPr>
        <w:t>S</w:t>
      </w:r>
      <w:r>
        <w:rPr>
          <w:spacing w:val="2"/>
          <w:sz w:val="24"/>
          <w:szCs w:val="24"/>
        </w:rPr>
        <w:t>.</w:t>
      </w:r>
      <w:r>
        <w:rPr>
          <w:sz w:val="24"/>
          <w:szCs w:val="24"/>
        </w:rPr>
        <w:t xml:space="preserve">, </w:t>
      </w:r>
      <w:r>
        <w:rPr>
          <w:spacing w:val="40"/>
          <w:sz w:val="24"/>
          <w:szCs w:val="24"/>
        </w:rPr>
        <w:t xml:space="preserve"> </w:t>
      </w:r>
      <w:r>
        <w:rPr>
          <w:sz w:val="24"/>
          <w:szCs w:val="24"/>
        </w:rPr>
        <w:t xml:space="preserve">&amp; </w:t>
      </w:r>
      <w:r>
        <w:rPr>
          <w:spacing w:val="33"/>
          <w:sz w:val="24"/>
          <w:szCs w:val="24"/>
        </w:rPr>
        <w:t xml:space="preserve"> </w:t>
      </w:r>
      <w:r>
        <w:rPr>
          <w:spacing w:val="-5"/>
          <w:sz w:val="24"/>
          <w:szCs w:val="24"/>
        </w:rPr>
        <w:t>K</w:t>
      </w:r>
      <w:r>
        <w:rPr>
          <w:sz w:val="24"/>
          <w:szCs w:val="24"/>
        </w:rPr>
        <w:t>o</w:t>
      </w:r>
      <w:r>
        <w:rPr>
          <w:spacing w:val="5"/>
          <w:sz w:val="24"/>
          <w:szCs w:val="24"/>
        </w:rPr>
        <w:t>t</w:t>
      </w:r>
      <w:r>
        <w:rPr>
          <w:spacing w:val="-9"/>
          <w:sz w:val="24"/>
          <w:szCs w:val="24"/>
        </w:rPr>
        <w:t>l</w:t>
      </w:r>
      <w:r>
        <w:rPr>
          <w:spacing w:val="-1"/>
          <w:sz w:val="24"/>
          <w:szCs w:val="24"/>
        </w:rPr>
        <w:t>e</w:t>
      </w:r>
      <w:r>
        <w:rPr>
          <w:spacing w:val="1"/>
          <w:sz w:val="24"/>
          <w:szCs w:val="24"/>
        </w:rPr>
        <w:t>r</w:t>
      </w:r>
      <w:r>
        <w:rPr>
          <w:sz w:val="24"/>
          <w:szCs w:val="24"/>
        </w:rPr>
        <w:t xml:space="preserve">, </w:t>
      </w:r>
      <w:r>
        <w:rPr>
          <w:spacing w:val="40"/>
          <w:sz w:val="24"/>
          <w:szCs w:val="24"/>
        </w:rPr>
        <w:t xml:space="preserve"> </w:t>
      </w:r>
      <w:r>
        <w:rPr>
          <w:spacing w:val="1"/>
          <w:sz w:val="24"/>
          <w:szCs w:val="24"/>
        </w:rPr>
        <w:t>P</w:t>
      </w:r>
      <w:r>
        <w:rPr>
          <w:sz w:val="24"/>
          <w:szCs w:val="24"/>
        </w:rPr>
        <w:t xml:space="preserve">. </w:t>
      </w:r>
      <w:r>
        <w:rPr>
          <w:spacing w:val="35"/>
          <w:sz w:val="24"/>
          <w:szCs w:val="24"/>
        </w:rPr>
        <w:t xml:space="preserve"> </w:t>
      </w:r>
      <w:r>
        <w:rPr>
          <w:spacing w:val="1"/>
          <w:sz w:val="24"/>
          <w:szCs w:val="24"/>
        </w:rPr>
        <w:t>(</w:t>
      </w:r>
      <w:r>
        <w:rPr>
          <w:sz w:val="24"/>
          <w:szCs w:val="24"/>
        </w:rPr>
        <w:t>2014</w:t>
      </w:r>
      <w:r>
        <w:rPr>
          <w:spacing w:val="1"/>
          <w:sz w:val="24"/>
          <w:szCs w:val="24"/>
        </w:rPr>
        <w:t>)</w:t>
      </w:r>
      <w:r>
        <w:rPr>
          <w:sz w:val="24"/>
          <w:szCs w:val="24"/>
        </w:rPr>
        <w:t xml:space="preserve">. </w:t>
      </w:r>
      <w:r>
        <w:rPr>
          <w:i/>
          <w:spacing w:val="-3"/>
          <w:sz w:val="24"/>
          <w:szCs w:val="24"/>
        </w:rPr>
        <w:t>P</w:t>
      </w:r>
      <w:r>
        <w:rPr>
          <w:i/>
          <w:spacing w:val="-2"/>
          <w:sz w:val="24"/>
          <w:szCs w:val="24"/>
        </w:rPr>
        <w:t>r</w:t>
      </w:r>
      <w:r>
        <w:rPr>
          <w:i/>
          <w:sz w:val="24"/>
          <w:szCs w:val="24"/>
        </w:rPr>
        <w:t xml:space="preserve">inciples </w:t>
      </w:r>
      <w:r>
        <w:rPr>
          <w:i/>
          <w:spacing w:val="35"/>
          <w:sz w:val="24"/>
          <w:szCs w:val="24"/>
        </w:rPr>
        <w:t xml:space="preserve"> </w:t>
      </w:r>
      <w:r>
        <w:rPr>
          <w:i/>
          <w:sz w:val="24"/>
          <w:szCs w:val="24"/>
        </w:rPr>
        <w:t>of ma</w:t>
      </w:r>
      <w:r>
        <w:rPr>
          <w:i/>
          <w:spacing w:val="-3"/>
          <w:sz w:val="24"/>
          <w:szCs w:val="24"/>
        </w:rPr>
        <w:t>r</w:t>
      </w:r>
      <w:r>
        <w:rPr>
          <w:i/>
          <w:spacing w:val="-1"/>
          <w:sz w:val="24"/>
          <w:szCs w:val="24"/>
        </w:rPr>
        <w:t>ke</w:t>
      </w:r>
      <w:r>
        <w:rPr>
          <w:i/>
          <w:sz w:val="24"/>
          <w:szCs w:val="24"/>
        </w:rPr>
        <w:t>t</w:t>
      </w:r>
      <w:r>
        <w:rPr>
          <w:i/>
          <w:spacing w:val="1"/>
          <w:sz w:val="24"/>
          <w:szCs w:val="24"/>
        </w:rPr>
        <w:t>i</w:t>
      </w:r>
      <w:r>
        <w:rPr>
          <w:i/>
          <w:sz w:val="24"/>
          <w:szCs w:val="24"/>
        </w:rPr>
        <w:t>ng.</w:t>
      </w:r>
      <w:r>
        <w:rPr>
          <w:i/>
          <w:spacing w:val="8"/>
          <w:sz w:val="24"/>
          <w:szCs w:val="24"/>
        </w:rPr>
        <w:t xml:space="preserve"> </w:t>
      </w:r>
      <w:r>
        <w:rPr>
          <w:spacing w:val="-5"/>
          <w:sz w:val="24"/>
          <w:szCs w:val="24"/>
        </w:rPr>
        <w:t>A</w:t>
      </w:r>
      <w:r>
        <w:rPr>
          <w:sz w:val="24"/>
          <w:szCs w:val="24"/>
        </w:rPr>
        <w:t>u</w:t>
      </w:r>
      <w:r>
        <w:rPr>
          <w:spacing w:val="-2"/>
          <w:sz w:val="24"/>
          <w:szCs w:val="24"/>
        </w:rPr>
        <w:t>s</w:t>
      </w:r>
      <w:r>
        <w:rPr>
          <w:spacing w:val="5"/>
          <w:sz w:val="24"/>
          <w:szCs w:val="24"/>
        </w:rPr>
        <w:t>t</w:t>
      </w:r>
      <w:r>
        <w:rPr>
          <w:spacing w:val="1"/>
          <w:sz w:val="24"/>
          <w:szCs w:val="24"/>
        </w:rPr>
        <w:t>r</w:t>
      </w:r>
      <w:r>
        <w:rPr>
          <w:spacing w:val="4"/>
          <w:sz w:val="24"/>
          <w:szCs w:val="24"/>
        </w:rPr>
        <w:t>a</w:t>
      </w:r>
      <w:r>
        <w:rPr>
          <w:spacing w:val="-4"/>
          <w:sz w:val="24"/>
          <w:szCs w:val="24"/>
        </w:rPr>
        <w:t>li</w:t>
      </w:r>
      <w:r>
        <w:rPr>
          <w:spacing w:val="-1"/>
          <w:sz w:val="24"/>
          <w:szCs w:val="24"/>
        </w:rPr>
        <w:t>a</w:t>
      </w:r>
      <w:r>
        <w:rPr>
          <w:sz w:val="24"/>
          <w:szCs w:val="24"/>
        </w:rPr>
        <w:t>:</w:t>
      </w:r>
      <w:r>
        <w:rPr>
          <w:spacing w:val="5"/>
          <w:sz w:val="24"/>
          <w:szCs w:val="24"/>
        </w:rPr>
        <w:t xml:space="preserve"> </w:t>
      </w:r>
      <w:r>
        <w:rPr>
          <w:spacing w:val="1"/>
          <w:sz w:val="24"/>
          <w:szCs w:val="24"/>
        </w:rPr>
        <w:t>P</w:t>
      </w:r>
      <w:r>
        <w:rPr>
          <w:spacing w:val="-1"/>
          <w:sz w:val="24"/>
          <w:szCs w:val="24"/>
        </w:rPr>
        <w:t>ea</w:t>
      </w:r>
      <w:r>
        <w:rPr>
          <w:spacing w:val="1"/>
          <w:sz w:val="24"/>
          <w:szCs w:val="24"/>
        </w:rPr>
        <w:t>r</w:t>
      </w:r>
      <w:r>
        <w:rPr>
          <w:spacing w:val="-2"/>
          <w:sz w:val="24"/>
          <w:szCs w:val="24"/>
        </w:rPr>
        <w:t>s</w:t>
      </w:r>
      <w:r>
        <w:rPr>
          <w:spacing w:val="5"/>
          <w:sz w:val="24"/>
          <w:szCs w:val="24"/>
        </w:rPr>
        <w:t>o</w:t>
      </w:r>
      <w:r>
        <w:rPr>
          <w:sz w:val="24"/>
          <w:szCs w:val="24"/>
        </w:rPr>
        <w:t xml:space="preserve">n </w:t>
      </w:r>
      <w:r>
        <w:rPr>
          <w:spacing w:val="-5"/>
          <w:sz w:val="24"/>
          <w:szCs w:val="24"/>
        </w:rPr>
        <w:t>A</w:t>
      </w:r>
      <w:r>
        <w:rPr>
          <w:sz w:val="24"/>
          <w:szCs w:val="24"/>
        </w:rPr>
        <w:t>u</w:t>
      </w:r>
      <w:r>
        <w:rPr>
          <w:spacing w:val="-2"/>
          <w:sz w:val="24"/>
          <w:szCs w:val="24"/>
        </w:rPr>
        <w:t>s</w:t>
      </w:r>
      <w:r>
        <w:rPr>
          <w:spacing w:val="5"/>
          <w:sz w:val="24"/>
          <w:szCs w:val="24"/>
        </w:rPr>
        <w:t>t</w:t>
      </w:r>
      <w:r>
        <w:rPr>
          <w:spacing w:val="1"/>
          <w:sz w:val="24"/>
          <w:szCs w:val="24"/>
        </w:rPr>
        <w:t>r</w:t>
      </w:r>
      <w:r>
        <w:rPr>
          <w:spacing w:val="4"/>
          <w:sz w:val="24"/>
          <w:szCs w:val="24"/>
        </w:rPr>
        <w:t>a</w:t>
      </w:r>
      <w:r>
        <w:rPr>
          <w:spacing w:val="-4"/>
          <w:sz w:val="24"/>
          <w:szCs w:val="24"/>
        </w:rPr>
        <w:t>li</w:t>
      </w:r>
      <w:r>
        <w:rPr>
          <w:spacing w:val="4"/>
          <w:sz w:val="24"/>
          <w:szCs w:val="24"/>
        </w:rPr>
        <w:t>a</w:t>
      </w:r>
      <w:r>
        <w:rPr>
          <w:sz w:val="24"/>
          <w:szCs w:val="24"/>
        </w:rPr>
        <w:t>.</w:t>
      </w:r>
      <w:r>
        <w:rPr>
          <w:spacing w:val="7"/>
          <w:sz w:val="24"/>
          <w:szCs w:val="24"/>
        </w:rPr>
        <w:t xml:space="preserve"> </w:t>
      </w:r>
      <w:r>
        <w:rPr>
          <w:spacing w:val="-2"/>
          <w:sz w:val="24"/>
          <w:szCs w:val="24"/>
        </w:rPr>
        <w:t>R</w:t>
      </w:r>
      <w:r>
        <w:rPr>
          <w:spacing w:val="-6"/>
          <w:sz w:val="24"/>
          <w:szCs w:val="24"/>
        </w:rPr>
        <w:t>e</w:t>
      </w:r>
      <w:r>
        <w:rPr>
          <w:spacing w:val="5"/>
          <w:sz w:val="24"/>
          <w:szCs w:val="24"/>
        </w:rPr>
        <w:t>t</w:t>
      </w:r>
      <w:r>
        <w:rPr>
          <w:spacing w:val="1"/>
          <w:sz w:val="24"/>
          <w:szCs w:val="24"/>
        </w:rPr>
        <w:t>r</w:t>
      </w:r>
      <w:r>
        <w:rPr>
          <w:spacing w:val="-9"/>
          <w:sz w:val="24"/>
          <w:szCs w:val="24"/>
        </w:rPr>
        <w:t>i</w:t>
      </w:r>
      <w:r>
        <w:rPr>
          <w:spacing w:val="4"/>
          <w:sz w:val="24"/>
          <w:szCs w:val="24"/>
        </w:rPr>
        <w:t>e</w:t>
      </w:r>
      <w:r>
        <w:rPr>
          <w:spacing w:val="-5"/>
          <w:sz w:val="24"/>
          <w:szCs w:val="24"/>
        </w:rPr>
        <w:t>v</w:t>
      </w:r>
      <w:r>
        <w:rPr>
          <w:spacing w:val="-1"/>
          <w:sz w:val="24"/>
          <w:szCs w:val="24"/>
        </w:rPr>
        <w:t>e</w:t>
      </w:r>
      <w:r>
        <w:rPr>
          <w:sz w:val="24"/>
          <w:szCs w:val="24"/>
        </w:rPr>
        <w:t>d</w:t>
      </w:r>
      <w:r>
        <w:rPr>
          <w:spacing w:val="9"/>
          <w:sz w:val="24"/>
          <w:szCs w:val="24"/>
        </w:rPr>
        <w:t xml:space="preserve"> </w:t>
      </w:r>
      <w:r>
        <w:rPr>
          <w:spacing w:val="-8"/>
          <w:sz w:val="24"/>
          <w:szCs w:val="24"/>
        </w:rPr>
        <w:t>f</w:t>
      </w:r>
      <w:r>
        <w:rPr>
          <w:spacing w:val="1"/>
          <w:sz w:val="24"/>
          <w:szCs w:val="24"/>
        </w:rPr>
        <w:t>r</w:t>
      </w:r>
      <w:r>
        <w:rPr>
          <w:spacing w:val="9"/>
          <w:sz w:val="24"/>
          <w:szCs w:val="24"/>
        </w:rPr>
        <w:t>o</w:t>
      </w:r>
      <w:r>
        <w:rPr>
          <w:spacing w:val="-9"/>
          <w:sz w:val="24"/>
          <w:szCs w:val="24"/>
        </w:rPr>
        <w:t>m</w:t>
      </w:r>
      <w:r>
        <w:rPr>
          <w:sz w:val="24"/>
          <w:szCs w:val="24"/>
        </w:rPr>
        <w:t xml:space="preserve">: </w:t>
      </w:r>
      <w:r>
        <w:rPr>
          <w:spacing w:val="-5"/>
          <w:sz w:val="24"/>
          <w:szCs w:val="24"/>
        </w:rPr>
        <w:t>h</w:t>
      </w:r>
      <w:r>
        <w:rPr>
          <w:spacing w:val="5"/>
          <w:sz w:val="24"/>
          <w:szCs w:val="24"/>
        </w:rPr>
        <w:t>tt</w:t>
      </w:r>
      <w:r>
        <w:rPr>
          <w:sz w:val="24"/>
          <w:szCs w:val="24"/>
        </w:rPr>
        <w:t>p</w:t>
      </w:r>
      <w:r>
        <w:rPr>
          <w:spacing w:val="-2"/>
          <w:sz w:val="24"/>
          <w:szCs w:val="24"/>
        </w:rPr>
        <w:t>s</w:t>
      </w:r>
      <w:r>
        <w:rPr>
          <w:sz w:val="24"/>
          <w:szCs w:val="24"/>
        </w:rPr>
        <w:t>:</w:t>
      </w:r>
      <w:r>
        <w:rPr>
          <w:spacing w:val="1"/>
          <w:sz w:val="24"/>
          <w:szCs w:val="24"/>
        </w:rPr>
        <w:t>/</w:t>
      </w:r>
      <w:r>
        <w:rPr>
          <w:sz w:val="24"/>
          <w:szCs w:val="24"/>
        </w:rPr>
        <w:t>/</w:t>
      </w:r>
      <w:r>
        <w:rPr>
          <w:spacing w:val="-4"/>
          <w:sz w:val="24"/>
          <w:szCs w:val="24"/>
        </w:rPr>
        <w:t>b</w:t>
      </w:r>
      <w:r>
        <w:rPr>
          <w:sz w:val="24"/>
          <w:szCs w:val="24"/>
        </w:rPr>
        <w:t>o</w:t>
      </w:r>
      <w:r>
        <w:rPr>
          <w:spacing w:val="5"/>
          <w:sz w:val="24"/>
          <w:szCs w:val="24"/>
        </w:rPr>
        <w:t>o</w:t>
      </w:r>
      <w:r>
        <w:rPr>
          <w:sz w:val="24"/>
          <w:szCs w:val="24"/>
        </w:rPr>
        <w:t>k</w:t>
      </w:r>
      <w:r>
        <w:rPr>
          <w:spacing w:val="-2"/>
          <w:sz w:val="24"/>
          <w:szCs w:val="24"/>
        </w:rPr>
        <w:t>s</w:t>
      </w:r>
      <w:r>
        <w:rPr>
          <w:spacing w:val="2"/>
          <w:sz w:val="24"/>
          <w:szCs w:val="24"/>
        </w:rPr>
        <w:t>.</w:t>
      </w:r>
      <w:r>
        <w:rPr>
          <w:spacing w:val="-5"/>
          <w:sz w:val="24"/>
          <w:szCs w:val="24"/>
        </w:rPr>
        <w:t>g</w:t>
      </w:r>
      <w:r>
        <w:rPr>
          <w:sz w:val="24"/>
          <w:szCs w:val="24"/>
        </w:rPr>
        <w:t>o</w:t>
      </w:r>
      <w:r>
        <w:rPr>
          <w:spacing w:val="5"/>
          <w:sz w:val="24"/>
          <w:szCs w:val="24"/>
        </w:rPr>
        <w:t>o</w:t>
      </w:r>
      <w:r>
        <w:rPr>
          <w:sz w:val="24"/>
          <w:szCs w:val="24"/>
        </w:rPr>
        <w:t>g</w:t>
      </w:r>
      <w:r>
        <w:rPr>
          <w:spacing w:val="-9"/>
          <w:sz w:val="24"/>
          <w:szCs w:val="24"/>
        </w:rPr>
        <w:t>l</w:t>
      </w:r>
      <w:r>
        <w:rPr>
          <w:spacing w:val="-1"/>
          <w:sz w:val="24"/>
          <w:szCs w:val="24"/>
        </w:rPr>
        <w:t>e</w:t>
      </w:r>
      <w:r>
        <w:rPr>
          <w:spacing w:val="2"/>
          <w:sz w:val="24"/>
          <w:szCs w:val="24"/>
        </w:rPr>
        <w:t>.</w:t>
      </w:r>
      <w:r>
        <w:rPr>
          <w:spacing w:val="-1"/>
          <w:sz w:val="24"/>
          <w:szCs w:val="24"/>
        </w:rPr>
        <w:t>c</w:t>
      </w:r>
      <w:r>
        <w:rPr>
          <w:spacing w:val="5"/>
          <w:sz w:val="24"/>
          <w:szCs w:val="24"/>
        </w:rPr>
        <w:t>o</w:t>
      </w:r>
      <w:r>
        <w:rPr>
          <w:sz w:val="24"/>
          <w:szCs w:val="24"/>
        </w:rPr>
        <w:t>m</w:t>
      </w:r>
    </w:p>
    <w:p w:rsidR="00467871" w:rsidRDefault="00467871" w:rsidP="00D65E82">
      <w:pPr>
        <w:spacing w:before="2" w:line="120" w:lineRule="exact"/>
        <w:ind w:left="142" w:hanging="284"/>
        <w:rPr>
          <w:sz w:val="12"/>
          <w:szCs w:val="12"/>
        </w:rPr>
      </w:pPr>
    </w:p>
    <w:p w:rsidR="00467871" w:rsidRDefault="00467871" w:rsidP="00D65E82">
      <w:pPr>
        <w:ind w:left="142" w:right="74" w:hanging="284"/>
        <w:jc w:val="center"/>
        <w:rPr>
          <w:sz w:val="24"/>
          <w:szCs w:val="24"/>
        </w:rPr>
      </w:pPr>
      <w:r>
        <w:rPr>
          <w:spacing w:val="-2"/>
          <w:sz w:val="24"/>
          <w:szCs w:val="24"/>
        </w:rPr>
        <w:t>B</w:t>
      </w:r>
      <w:r>
        <w:rPr>
          <w:spacing w:val="5"/>
          <w:sz w:val="24"/>
          <w:szCs w:val="24"/>
        </w:rPr>
        <w:t>o</w:t>
      </w:r>
      <w:r>
        <w:rPr>
          <w:spacing w:val="1"/>
          <w:sz w:val="24"/>
          <w:szCs w:val="24"/>
        </w:rPr>
        <w:t>r</w:t>
      </w:r>
      <w:r>
        <w:rPr>
          <w:spacing w:val="-5"/>
          <w:sz w:val="24"/>
          <w:szCs w:val="24"/>
        </w:rPr>
        <w:t>g</w:t>
      </w:r>
      <w:r>
        <w:rPr>
          <w:sz w:val="24"/>
          <w:szCs w:val="24"/>
        </w:rPr>
        <w:t>,</w:t>
      </w:r>
      <w:r>
        <w:rPr>
          <w:spacing w:val="43"/>
          <w:sz w:val="24"/>
          <w:szCs w:val="24"/>
        </w:rPr>
        <w:t xml:space="preserve"> </w:t>
      </w:r>
      <w:r>
        <w:rPr>
          <w:spacing w:val="-6"/>
          <w:sz w:val="24"/>
          <w:szCs w:val="24"/>
        </w:rPr>
        <w:t>W</w:t>
      </w:r>
      <w:r>
        <w:rPr>
          <w:spacing w:val="2"/>
          <w:sz w:val="24"/>
          <w:szCs w:val="24"/>
        </w:rPr>
        <w:t>.</w:t>
      </w:r>
      <w:r>
        <w:rPr>
          <w:spacing w:val="-2"/>
          <w:sz w:val="24"/>
          <w:szCs w:val="24"/>
        </w:rPr>
        <w:t>R</w:t>
      </w:r>
      <w:r>
        <w:rPr>
          <w:sz w:val="24"/>
          <w:szCs w:val="24"/>
        </w:rPr>
        <w:t>.</w:t>
      </w:r>
      <w:r>
        <w:rPr>
          <w:spacing w:val="38"/>
          <w:sz w:val="24"/>
          <w:szCs w:val="24"/>
        </w:rPr>
        <w:t xml:space="preserve"> </w:t>
      </w:r>
      <w:r>
        <w:rPr>
          <w:sz w:val="24"/>
          <w:szCs w:val="24"/>
        </w:rPr>
        <w:t>&amp;</w:t>
      </w:r>
      <w:r>
        <w:rPr>
          <w:spacing w:val="36"/>
          <w:sz w:val="24"/>
          <w:szCs w:val="24"/>
        </w:rPr>
        <w:t xml:space="preserve"> </w:t>
      </w:r>
      <w:r>
        <w:rPr>
          <w:sz w:val="24"/>
          <w:szCs w:val="24"/>
        </w:rPr>
        <w:t>G</w:t>
      </w:r>
      <w:r>
        <w:rPr>
          <w:spacing w:val="-1"/>
          <w:sz w:val="24"/>
          <w:szCs w:val="24"/>
        </w:rPr>
        <w:t>a</w:t>
      </w:r>
      <w:r>
        <w:rPr>
          <w:spacing w:val="-4"/>
          <w:sz w:val="24"/>
          <w:szCs w:val="24"/>
        </w:rPr>
        <w:t>ll</w:t>
      </w:r>
      <w:r>
        <w:rPr>
          <w:sz w:val="24"/>
          <w:szCs w:val="24"/>
        </w:rPr>
        <w:t>,</w:t>
      </w:r>
      <w:r>
        <w:rPr>
          <w:spacing w:val="43"/>
          <w:sz w:val="24"/>
          <w:szCs w:val="24"/>
        </w:rPr>
        <w:t xml:space="preserve"> </w:t>
      </w:r>
      <w:r>
        <w:rPr>
          <w:spacing w:val="-2"/>
          <w:sz w:val="24"/>
          <w:szCs w:val="24"/>
        </w:rPr>
        <w:t>M</w:t>
      </w:r>
      <w:r>
        <w:rPr>
          <w:spacing w:val="2"/>
          <w:sz w:val="24"/>
          <w:szCs w:val="24"/>
        </w:rPr>
        <w:t>.</w:t>
      </w:r>
      <w:r>
        <w:rPr>
          <w:sz w:val="24"/>
          <w:szCs w:val="24"/>
        </w:rPr>
        <w:t>D.</w:t>
      </w:r>
      <w:r>
        <w:rPr>
          <w:spacing w:val="38"/>
          <w:sz w:val="24"/>
          <w:szCs w:val="24"/>
        </w:rPr>
        <w:t xml:space="preserve"> </w:t>
      </w:r>
      <w:r>
        <w:rPr>
          <w:spacing w:val="1"/>
          <w:sz w:val="24"/>
          <w:szCs w:val="24"/>
        </w:rPr>
        <w:t>(</w:t>
      </w:r>
      <w:r>
        <w:rPr>
          <w:sz w:val="24"/>
          <w:szCs w:val="24"/>
        </w:rPr>
        <w:t>1983</w:t>
      </w:r>
      <w:r>
        <w:rPr>
          <w:spacing w:val="-3"/>
          <w:sz w:val="24"/>
          <w:szCs w:val="24"/>
        </w:rPr>
        <w:t>)</w:t>
      </w:r>
      <w:r>
        <w:rPr>
          <w:sz w:val="24"/>
          <w:szCs w:val="24"/>
        </w:rPr>
        <w:t>.</w:t>
      </w:r>
      <w:r>
        <w:rPr>
          <w:spacing w:val="43"/>
          <w:sz w:val="24"/>
          <w:szCs w:val="24"/>
        </w:rPr>
        <w:t xml:space="preserve"> </w:t>
      </w:r>
      <w:r>
        <w:rPr>
          <w:i/>
          <w:spacing w:val="2"/>
          <w:sz w:val="24"/>
          <w:szCs w:val="24"/>
        </w:rPr>
        <w:t>E</w:t>
      </w:r>
      <w:r>
        <w:rPr>
          <w:i/>
          <w:sz w:val="24"/>
          <w:szCs w:val="24"/>
        </w:rPr>
        <w:t>du</w:t>
      </w:r>
      <w:r>
        <w:rPr>
          <w:i/>
          <w:spacing w:val="-1"/>
          <w:sz w:val="24"/>
          <w:szCs w:val="24"/>
        </w:rPr>
        <w:t>c</w:t>
      </w:r>
      <w:r>
        <w:rPr>
          <w:i/>
          <w:sz w:val="24"/>
          <w:szCs w:val="24"/>
        </w:rPr>
        <w:t>at</w:t>
      </w:r>
      <w:r>
        <w:rPr>
          <w:i/>
          <w:spacing w:val="1"/>
          <w:sz w:val="24"/>
          <w:szCs w:val="24"/>
        </w:rPr>
        <w:t>i</w:t>
      </w:r>
      <w:r>
        <w:rPr>
          <w:i/>
          <w:sz w:val="24"/>
          <w:szCs w:val="24"/>
        </w:rPr>
        <w:t>onal</w:t>
      </w:r>
      <w:r>
        <w:rPr>
          <w:i/>
          <w:spacing w:val="36"/>
          <w:sz w:val="24"/>
          <w:szCs w:val="24"/>
        </w:rPr>
        <w:t xml:space="preserve"> </w:t>
      </w:r>
      <w:r>
        <w:rPr>
          <w:i/>
          <w:spacing w:val="-7"/>
          <w:sz w:val="24"/>
          <w:szCs w:val="24"/>
        </w:rPr>
        <w:t>r</w:t>
      </w:r>
      <w:r>
        <w:rPr>
          <w:i/>
          <w:spacing w:val="-1"/>
          <w:sz w:val="24"/>
          <w:szCs w:val="24"/>
        </w:rPr>
        <w:t>e</w:t>
      </w:r>
      <w:r>
        <w:rPr>
          <w:i/>
          <w:spacing w:val="-2"/>
          <w:sz w:val="24"/>
          <w:szCs w:val="24"/>
        </w:rPr>
        <w:t>s</w:t>
      </w:r>
      <w:r>
        <w:rPr>
          <w:i/>
          <w:spacing w:val="-1"/>
          <w:sz w:val="24"/>
          <w:szCs w:val="24"/>
        </w:rPr>
        <w:t>e</w:t>
      </w:r>
      <w:r>
        <w:rPr>
          <w:i/>
          <w:sz w:val="24"/>
          <w:szCs w:val="24"/>
        </w:rPr>
        <w:t>a</w:t>
      </w:r>
      <w:r>
        <w:rPr>
          <w:i/>
          <w:spacing w:val="-2"/>
          <w:sz w:val="24"/>
          <w:szCs w:val="24"/>
        </w:rPr>
        <w:t>r</w:t>
      </w:r>
      <w:r>
        <w:rPr>
          <w:i/>
          <w:spacing w:val="-1"/>
          <w:sz w:val="24"/>
          <w:szCs w:val="24"/>
        </w:rPr>
        <w:t>c</w:t>
      </w:r>
      <w:r>
        <w:rPr>
          <w:i/>
          <w:sz w:val="24"/>
          <w:szCs w:val="24"/>
        </w:rPr>
        <w:t>h:</w:t>
      </w:r>
      <w:r>
        <w:rPr>
          <w:i/>
          <w:spacing w:val="42"/>
          <w:sz w:val="24"/>
          <w:szCs w:val="24"/>
        </w:rPr>
        <w:t xml:space="preserve"> </w:t>
      </w:r>
      <w:r>
        <w:rPr>
          <w:i/>
          <w:spacing w:val="2"/>
          <w:sz w:val="24"/>
          <w:szCs w:val="24"/>
        </w:rPr>
        <w:t>A</w:t>
      </w:r>
      <w:r>
        <w:rPr>
          <w:i/>
          <w:sz w:val="24"/>
          <w:szCs w:val="24"/>
        </w:rPr>
        <w:t>n</w:t>
      </w:r>
      <w:r>
        <w:rPr>
          <w:i/>
          <w:spacing w:val="41"/>
          <w:sz w:val="24"/>
          <w:szCs w:val="24"/>
        </w:rPr>
        <w:t xml:space="preserve"> </w:t>
      </w:r>
      <w:r>
        <w:rPr>
          <w:i/>
          <w:sz w:val="24"/>
          <w:szCs w:val="24"/>
        </w:rPr>
        <w:t>in</w:t>
      </w:r>
      <w:r>
        <w:rPr>
          <w:i/>
          <w:spacing w:val="1"/>
          <w:sz w:val="24"/>
          <w:szCs w:val="24"/>
        </w:rPr>
        <w:t>t</w:t>
      </w:r>
      <w:r>
        <w:rPr>
          <w:i/>
          <w:spacing w:val="-2"/>
          <w:sz w:val="24"/>
          <w:szCs w:val="24"/>
        </w:rPr>
        <w:t>r</w:t>
      </w:r>
      <w:r>
        <w:rPr>
          <w:i/>
          <w:sz w:val="24"/>
          <w:szCs w:val="24"/>
        </w:rPr>
        <w:t>odu</w:t>
      </w:r>
      <w:r>
        <w:rPr>
          <w:i/>
          <w:spacing w:val="-1"/>
          <w:sz w:val="24"/>
          <w:szCs w:val="24"/>
        </w:rPr>
        <w:t>c</w:t>
      </w:r>
      <w:r>
        <w:rPr>
          <w:i/>
          <w:sz w:val="24"/>
          <w:szCs w:val="24"/>
        </w:rPr>
        <w:t>t</w:t>
      </w:r>
      <w:r>
        <w:rPr>
          <w:i/>
          <w:spacing w:val="1"/>
          <w:sz w:val="24"/>
          <w:szCs w:val="24"/>
        </w:rPr>
        <w:t>i</w:t>
      </w:r>
      <w:r>
        <w:rPr>
          <w:i/>
          <w:sz w:val="24"/>
          <w:szCs w:val="24"/>
        </w:rPr>
        <w:t>on.</w:t>
      </w:r>
      <w:r>
        <w:rPr>
          <w:i/>
          <w:spacing w:val="42"/>
          <w:sz w:val="24"/>
          <w:szCs w:val="24"/>
        </w:rPr>
        <w:t xml:space="preserve"> </w:t>
      </w:r>
      <w:r>
        <w:rPr>
          <w:sz w:val="24"/>
          <w:szCs w:val="24"/>
        </w:rPr>
        <w:t>N</w:t>
      </w:r>
      <w:r>
        <w:rPr>
          <w:spacing w:val="-1"/>
          <w:sz w:val="24"/>
          <w:szCs w:val="24"/>
        </w:rPr>
        <w:t>e</w:t>
      </w:r>
      <w:r>
        <w:rPr>
          <w:sz w:val="24"/>
          <w:szCs w:val="24"/>
        </w:rPr>
        <w:t>w</w:t>
      </w:r>
    </w:p>
    <w:p w:rsidR="00467871" w:rsidRDefault="00467871" w:rsidP="00D65E82">
      <w:pPr>
        <w:spacing w:line="260" w:lineRule="exact"/>
        <w:ind w:left="142" w:hanging="284"/>
        <w:rPr>
          <w:sz w:val="24"/>
          <w:szCs w:val="24"/>
        </w:rPr>
      </w:pPr>
      <w:r>
        <w:rPr>
          <w:sz w:val="24"/>
          <w:szCs w:val="24"/>
        </w:rPr>
        <w:t>Y</w:t>
      </w:r>
      <w:r>
        <w:rPr>
          <w:spacing w:val="4"/>
          <w:sz w:val="24"/>
          <w:szCs w:val="24"/>
        </w:rPr>
        <w:t>o</w:t>
      </w:r>
      <w:r>
        <w:rPr>
          <w:spacing w:val="1"/>
          <w:sz w:val="24"/>
          <w:szCs w:val="24"/>
        </w:rPr>
        <w:t>r</w:t>
      </w:r>
      <w:r>
        <w:rPr>
          <w:sz w:val="24"/>
          <w:szCs w:val="24"/>
        </w:rPr>
        <w:t>k:</w:t>
      </w:r>
      <w:r>
        <w:rPr>
          <w:spacing w:val="-2"/>
          <w:sz w:val="24"/>
          <w:szCs w:val="24"/>
        </w:rPr>
        <w:t xml:space="preserve"> </w:t>
      </w:r>
      <w:r>
        <w:rPr>
          <w:spacing w:val="-3"/>
          <w:sz w:val="24"/>
          <w:szCs w:val="24"/>
        </w:rPr>
        <w:t>L</w:t>
      </w:r>
      <w:r>
        <w:rPr>
          <w:spacing w:val="5"/>
          <w:sz w:val="24"/>
          <w:szCs w:val="24"/>
        </w:rPr>
        <w:t>o</w:t>
      </w:r>
      <w:r>
        <w:rPr>
          <w:spacing w:val="-5"/>
          <w:sz w:val="24"/>
          <w:szCs w:val="24"/>
        </w:rPr>
        <w:t>n</w:t>
      </w:r>
      <w:r>
        <w:rPr>
          <w:spacing w:val="5"/>
          <w:sz w:val="24"/>
          <w:szCs w:val="24"/>
        </w:rPr>
        <w:t>g</w:t>
      </w:r>
      <w:r>
        <w:rPr>
          <w:spacing w:val="-9"/>
          <w:sz w:val="24"/>
          <w:szCs w:val="24"/>
        </w:rPr>
        <w:t>m</w:t>
      </w:r>
      <w:r>
        <w:rPr>
          <w:spacing w:val="4"/>
          <w:sz w:val="24"/>
          <w:szCs w:val="24"/>
        </w:rPr>
        <w:t>a</w:t>
      </w:r>
      <w:r>
        <w:rPr>
          <w:spacing w:val="-5"/>
          <w:sz w:val="24"/>
          <w:szCs w:val="24"/>
        </w:rPr>
        <w:t>n</w:t>
      </w:r>
      <w:r>
        <w:rPr>
          <w:sz w:val="24"/>
          <w:szCs w:val="24"/>
        </w:rPr>
        <w:t>.</w:t>
      </w:r>
    </w:p>
    <w:p w:rsidR="00467871" w:rsidRDefault="00467871" w:rsidP="00D65E82">
      <w:pPr>
        <w:spacing w:before="2" w:line="120" w:lineRule="exact"/>
        <w:ind w:left="142" w:hanging="284"/>
        <w:rPr>
          <w:sz w:val="12"/>
          <w:szCs w:val="12"/>
        </w:rPr>
      </w:pPr>
    </w:p>
    <w:p w:rsidR="00467871" w:rsidRDefault="00467871" w:rsidP="00D65E82">
      <w:pPr>
        <w:ind w:left="142" w:right="80" w:hanging="284"/>
        <w:jc w:val="both"/>
        <w:rPr>
          <w:sz w:val="24"/>
          <w:szCs w:val="24"/>
        </w:rPr>
      </w:pPr>
      <w:r>
        <w:rPr>
          <w:color w:val="212121"/>
          <w:spacing w:val="2"/>
          <w:sz w:val="24"/>
          <w:szCs w:val="24"/>
        </w:rPr>
        <w:t>E</w:t>
      </w:r>
      <w:r>
        <w:rPr>
          <w:color w:val="212121"/>
          <w:spacing w:val="-5"/>
          <w:sz w:val="24"/>
          <w:szCs w:val="24"/>
        </w:rPr>
        <w:t>v</w:t>
      </w:r>
      <w:r>
        <w:rPr>
          <w:color w:val="212121"/>
          <w:spacing w:val="4"/>
          <w:sz w:val="24"/>
          <w:szCs w:val="24"/>
        </w:rPr>
        <w:t>a</w:t>
      </w:r>
      <w:r>
        <w:rPr>
          <w:color w:val="212121"/>
          <w:spacing w:val="-4"/>
          <w:sz w:val="24"/>
          <w:szCs w:val="24"/>
        </w:rPr>
        <w:t>l</w:t>
      </w:r>
      <w:r>
        <w:rPr>
          <w:color w:val="212121"/>
          <w:sz w:val="24"/>
          <w:szCs w:val="24"/>
        </w:rPr>
        <w:t>u</w:t>
      </w:r>
      <w:r>
        <w:rPr>
          <w:color w:val="212121"/>
          <w:spacing w:val="-1"/>
          <w:sz w:val="24"/>
          <w:szCs w:val="24"/>
        </w:rPr>
        <w:t>a</w:t>
      </w:r>
      <w:r>
        <w:rPr>
          <w:color w:val="212121"/>
          <w:spacing w:val="10"/>
          <w:sz w:val="24"/>
          <w:szCs w:val="24"/>
        </w:rPr>
        <w:t>t</w:t>
      </w:r>
      <w:r>
        <w:rPr>
          <w:color w:val="212121"/>
          <w:spacing w:val="-9"/>
          <w:sz w:val="24"/>
          <w:szCs w:val="24"/>
        </w:rPr>
        <w:t>i</w:t>
      </w:r>
      <w:r>
        <w:rPr>
          <w:color w:val="212121"/>
          <w:spacing w:val="5"/>
          <w:sz w:val="24"/>
          <w:szCs w:val="24"/>
        </w:rPr>
        <w:t>o</w:t>
      </w:r>
      <w:r>
        <w:rPr>
          <w:color w:val="212121"/>
          <w:sz w:val="24"/>
          <w:szCs w:val="24"/>
        </w:rPr>
        <w:t xml:space="preserve">n </w:t>
      </w:r>
      <w:r>
        <w:rPr>
          <w:color w:val="212121"/>
          <w:spacing w:val="-2"/>
          <w:sz w:val="24"/>
          <w:szCs w:val="24"/>
        </w:rPr>
        <w:t>R</w:t>
      </w:r>
      <w:r>
        <w:rPr>
          <w:color w:val="212121"/>
          <w:spacing w:val="-1"/>
          <w:sz w:val="24"/>
          <w:szCs w:val="24"/>
        </w:rPr>
        <w:t>e</w:t>
      </w:r>
      <w:r>
        <w:rPr>
          <w:color w:val="212121"/>
          <w:spacing w:val="-2"/>
          <w:sz w:val="24"/>
          <w:szCs w:val="24"/>
        </w:rPr>
        <w:t>s</w:t>
      </w:r>
      <w:r>
        <w:rPr>
          <w:color w:val="212121"/>
          <w:spacing w:val="4"/>
          <w:sz w:val="24"/>
          <w:szCs w:val="24"/>
        </w:rPr>
        <w:t>e</w:t>
      </w:r>
      <w:r>
        <w:rPr>
          <w:color w:val="212121"/>
          <w:spacing w:val="-1"/>
          <w:sz w:val="24"/>
          <w:szCs w:val="24"/>
        </w:rPr>
        <w:t>a</w:t>
      </w:r>
      <w:r>
        <w:rPr>
          <w:color w:val="212121"/>
          <w:spacing w:val="1"/>
          <w:sz w:val="24"/>
          <w:szCs w:val="24"/>
        </w:rPr>
        <w:t>r</w:t>
      </w:r>
      <w:r>
        <w:rPr>
          <w:color w:val="212121"/>
          <w:spacing w:val="-1"/>
          <w:sz w:val="24"/>
          <w:szCs w:val="24"/>
        </w:rPr>
        <w:t>c</w:t>
      </w:r>
      <w:r>
        <w:rPr>
          <w:color w:val="212121"/>
          <w:sz w:val="24"/>
          <w:szCs w:val="24"/>
        </w:rPr>
        <w:t xml:space="preserve">h </w:t>
      </w:r>
      <w:r>
        <w:rPr>
          <w:color w:val="212121"/>
          <w:spacing w:val="2"/>
          <w:sz w:val="24"/>
          <w:szCs w:val="24"/>
        </w:rPr>
        <w:t>T</w:t>
      </w:r>
      <w:r>
        <w:rPr>
          <w:color w:val="212121"/>
          <w:spacing w:val="-1"/>
          <w:sz w:val="24"/>
          <w:szCs w:val="24"/>
        </w:rPr>
        <w:t>e</w:t>
      </w:r>
      <w:r>
        <w:rPr>
          <w:color w:val="212121"/>
          <w:spacing w:val="4"/>
          <w:sz w:val="24"/>
          <w:szCs w:val="24"/>
        </w:rPr>
        <w:t>a</w:t>
      </w:r>
      <w:r>
        <w:rPr>
          <w:color w:val="212121"/>
          <w:spacing w:val="-9"/>
          <w:sz w:val="24"/>
          <w:szCs w:val="24"/>
        </w:rPr>
        <w:t>m</w:t>
      </w:r>
      <w:r>
        <w:rPr>
          <w:color w:val="212121"/>
          <w:sz w:val="24"/>
          <w:szCs w:val="24"/>
        </w:rPr>
        <w:t>.</w:t>
      </w:r>
      <w:r>
        <w:rPr>
          <w:color w:val="212121"/>
          <w:spacing w:val="7"/>
          <w:sz w:val="24"/>
          <w:szCs w:val="24"/>
        </w:rPr>
        <w:t xml:space="preserve"> </w:t>
      </w:r>
      <w:r>
        <w:rPr>
          <w:color w:val="212121"/>
          <w:spacing w:val="1"/>
          <w:sz w:val="24"/>
          <w:szCs w:val="24"/>
        </w:rPr>
        <w:t>(</w:t>
      </w:r>
      <w:r>
        <w:rPr>
          <w:color w:val="212121"/>
          <w:sz w:val="24"/>
          <w:szCs w:val="24"/>
        </w:rPr>
        <w:t>2018</w:t>
      </w:r>
      <w:r>
        <w:rPr>
          <w:color w:val="212121"/>
          <w:spacing w:val="1"/>
          <w:sz w:val="24"/>
          <w:szCs w:val="24"/>
        </w:rPr>
        <w:t>)</w:t>
      </w:r>
      <w:r>
        <w:rPr>
          <w:color w:val="212121"/>
          <w:sz w:val="24"/>
          <w:szCs w:val="24"/>
        </w:rPr>
        <w:t>.</w:t>
      </w:r>
      <w:r>
        <w:rPr>
          <w:color w:val="212121"/>
          <w:spacing w:val="7"/>
          <w:sz w:val="24"/>
          <w:szCs w:val="24"/>
        </w:rPr>
        <w:t xml:space="preserve"> </w:t>
      </w:r>
      <w:r>
        <w:rPr>
          <w:color w:val="212121"/>
          <w:sz w:val="24"/>
          <w:szCs w:val="24"/>
        </w:rPr>
        <w:t>D</w:t>
      </w:r>
      <w:r>
        <w:rPr>
          <w:color w:val="212121"/>
          <w:spacing w:val="-6"/>
          <w:sz w:val="24"/>
          <w:szCs w:val="24"/>
        </w:rPr>
        <w:t>a</w:t>
      </w:r>
      <w:r>
        <w:rPr>
          <w:color w:val="212121"/>
          <w:spacing w:val="5"/>
          <w:sz w:val="24"/>
          <w:szCs w:val="24"/>
        </w:rPr>
        <w:t>t</w:t>
      </w:r>
      <w:r>
        <w:rPr>
          <w:color w:val="212121"/>
          <w:sz w:val="24"/>
          <w:szCs w:val="24"/>
        </w:rPr>
        <w:t>a</w:t>
      </w:r>
      <w:r>
        <w:rPr>
          <w:color w:val="212121"/>
          <w:spacing w:val="3"/>
          <w:sz w:val="24"/>
          <w:szCs w:val="24"/>
        </w:rPr>
        <w:t xml:space="preserve"> </w:t>
      </w:r>
      <w:r>
        <w:rPr>
          <w:color w:val="212121"/>
          <w:spacing w:val="-6"/>
          <w:sz w:val="24"/>
          <w:szCs w:val="24"/>
        </w:rPr>
        <w:t>c</w:t>
      </w:r>
      <w:r>
        <w:rPr>
          <w:color w:val="212121"/>
          <w:spacing w:val="5"/>
          <w:sz w:val="24"/>
          <w:szCs w:val="24"/>
        </w:rPr>
        <w:t>o</w:t>
      </w:r>
      <w:r>
        <w:rPr>
          <w:color w:val="212121"/>
          <w:spacing w:val="-4"/>
          <w:sz w:val="24"/>
          <w:szCs w:val="24"/>
        </w:rPr>
        <w:t>ll</w:t>
      </w:r>
      <w:r>
        <w:rPr>
          <w:color w:val="212121"/>
          <w:spacing w:val="-1"/>
          <w:sz w:val="24"/>
          <w:szCs w:val="24"/>
        </w:rPr>
        <w:t>ec</w:t>
      </w:r>
      <w:r>
        <w:rPr>
          <w:color w:val="212121"/>
          <w:spacing w:val="10"/>
          <w:sz w:val="24"/>
          <w:szCs w:val="24"/>
        </w:rPr>
        <w:t>t</w:t>
      </w:r>
      <w:r>
        <w:rPr>
          <w:color w:val="212121"/>
          <w:spacing w:val="-9"/>
          <w:sz w:val="24"/>
          <w:szCs w:val="24"/>
        </w:rPr>
        <w:t>i</w:t>
      </w:r>
      <w:r>
        <w:rPr>
          <w:color w:val="212121"/>
          <w:spacing w:val="5"/>
          <w:sz w:val="24"/>
          <w:szCs w:val="24"/>
        </w:rPr>
        <w:t>o</w:t>
      </w:r>
      <w:r>
        <w:rPr>
          <w:color w:val="212121"/>
          <w:sz w:val="24"/>
          <w:szCs w:val="24"/>
        </w:rPr>
        <w:t>n</w:t>
      </w:r>
      <w:r>
        <w:rPr>
          <w:color w:val="212121"/>
          <w:spacing w:val="4"/>
          <w:sz w:val="24"/>
          <w:szCs w:val="24"/>
        </w:rPr>
        <w:t xml:space="preserve"> </w:t>
      </w:r>
      <w:r>
        <w:rPr>
          <w:color w:val="212121"/>
          <w:spacing w:val="-4"/>
          <w:sz w:val="24"/>
          <w:szCs w:val="24"/>
        </w:rPr>
        <w:t>m</w:t>
      </w:r>
      <w:r>
        <w:rPr>
          <w:color w:val="212121"/>
          <w:spacing w:val="-1"/>
          <w:sz w:val="24"/>
          <w:szCs w:val="24"/>
        </w:rPr>
        <w:t>e</w:t>
      </w:r>
      <w:r>
        <w:rPr>
          <w:color w:val="212121"/>
          <w:spacing w:val="5"/>
          <w:sz w:val="24"/>
          <w:szCs w:val="24"/>
        </w:rPr>
        <w:t>t</w:t>
      </w:r>
      <w:r>
        <w:rPr>
          <w:color w:val="212121"/>
          <w:spacing w:val="-5"/>
          <w:sz w:val="24"/>
          <w:szCs w:val="24"/>
        </w:rPr>
        <w:t>h</w:t>
      </w:r>
      <w:r>
        <w:rPr>
          <w:color w:val="212121"/>
          <w:spacing w:val="5"/>
          <w:sz w:val="24"/>
          <w:szCs w:val="24"/>
        </w:rPr>
        <w:t>o</w:t>
      </w:r>
      <w:r>
        <w:rPr>
          <w:color w:val="212121"/>
          <w:sz w:val="24"/>
          <w:szCs w:val="24"/>
        </w:rPr>
        <w:t>ds</w:t>
      </w:r>
      <w:r>
        <w:rPr>
          <w:color w:val="212121"/>
          <w:spacing w:val="2"/>
          <w:sz w:val="24"/>
          <w:szCs w:val="24"/>
        </w:rPr>
        <w:t xml:space="preserve"> </w:t>
      </w:r>
      <w:r>
        <w:rPr>
          <w:color w:val="212121"/>
          <w:spacing w:val="-8"/>
          <w:sz w:val="24"/>
          <w:szCs w:val="24"/>
        </w:rPr>
        <w:t>f</w:t>
      </w:r>
      <w:r>
        <w:rPr>
          <w:color w:val="212121"/>
          <w:spacing w:val="5"/>
          <w:sz w:val="24"/>
          <w:szCs w:val="24"/>
        </w:rPr>
        <w:t>o</w:t>
      </w:r>
      <w:r>
        <w:rPr>
          <w:color w:val="212121"/>
          <w:sz w:val="24"/>
          <w:szCs w:val="24"/>
        </w:rPr>
        <w:t>r</w:t>
      </w:r>
      <w:r>
        <w:rPr>
          <w:color w:val="212121"/>
          <w:spacing w:val="6"/>
          <w:sz w:val="24"/>
          <w:szCs w:val="24"/>
        </w:rPr>
        <w:t xml:space="preserve"> </w:t>
      </w:r>
      <w:r>
        <w:rPr>
          <w:color w:val="212121"/>
          <w:sz w:val="24"/>
          <w:szCs w:val="24"/>
        </w:rPr>
        <w:t>p</w:t>
      </w:r>
      <w:r>
        <w:rPr>
          <w:color w:val="212121"/>
          <w:spacing w:val="-3"/>
          <w:sz w:val="24"/>
          <w:szCs w:val="24"/>
        </w:rPr>
        <w:t>r</w:t>
      </w:r>
      <w:r>
        <w:rPr>
          <w:color w:val="212121"/>
          <w:spacing w:val="5"/>
          <w:sz w:val="24"/>
          <w:szCs w:val="24"/>
        </w:rPr>
        <w:t>o</w:t>
      </w:r>
      <w:r>
        <w:rPr>
          <w:color w:val="212121"/>
          <w:sz w:val="24"/>
          <w:szCs w:val="24"/>
        </w:rPr>
        <w:t>g</w:t>
      </w:r>
      <w:r>
        <w:rPr>
          <w:color w:val="212121"/>
          <w:spacing w:val="1"/>
          <w:sz w:val="24"/>
          <w:szCs w:val="24"/>
        </w:rPr>
        <w:t>r</w:t>
      </w:r>
      <w:r>
        <w:rPr>
          <w:color w:val="212121"/>
          <w:spacing w:val="4"/>
          <w:sz w:val="24"/>
          <w:szCs w:val="24"/>
        </w:rPr>
        <w:t>a</w:t>
      </w:r>
      <w:r>
        <w:rPr>
          <w:color w:val="212121"/>
          <w:sz w:val="24"/>
          <w:szCs w:val="24"/>
        </w:rPr>
        <w:t xml:space="preserve">m </w:t>
      </w:r>
      <w:r>
        <w:rPr>
          <w:color w:val="212121"/>
          <w:spacing w:val="-1"/>
          <w:sz w:val="24"/>
          <w:szCs w:val="24"/>
        </w:rPr>
        <w:t>e</w:t>
      </w:r>
      <w:r>
        <w:rPr>
          <w:color w:val="212121"/>
          <w:spacing w:val="-5"/>
          <w:sz w:val="24"/>
          <w:szCs w:val="24"/>
        </w:rPr>
        <w:t>v</w:t>
      </w:r>
      <w:r>
        <w:rPr>
          <w:color w:val="212121"/>
          <w:spacing w:val="4"/>
          <w:sz w:val="24"/>
          <w:szCs w:val="24"/>
        </w:rPr>
        <w:t>a</w:t>
      </w:r>
      <w:r>
        <w:rPr>
          <w:color w:val="212121"/>
          <w:spacing w:val="-4"/>
          <w:sz w:val="24"/>
          <w:szCs w:val="24"/>
        </w:rPr>
        <w:t>l</w:t>
      </w:r>
      <w:r>
        <w:rPr>
          <w:color w:val="212121"/>
          <w:sz w:val="24"/>
          <w:szCs w:val="24"/>
        </w:rPr>
        <w:t>u</w:t>
      </w:r>
      <w:r>
        <w:rPr>
          <w:color w:val="212121"/>
          <w:spacing w:val="-1"/>
          <w:sz w:val="24"/>
          <w:szCs w:val="24"/>
        </w:rPr>
        <w:t>a</w:t>
      </w:r>
      <w:r>
        <w:rPr>
          <w:color w:val="212121"/>
          <w:spacing w:val="10"/>
          <w:sz w:val="24"/>
          <w:szCs w:val="24"/>
        </w:rPr>
        <w:t>t</w:t>
      </w:r>
      <w:r>
        <w:rPr>
          <w:color w:val="212121"/>
          <w:spacing w:val="-9"/>
          <w:sz w:val="24"/>
          <w:szCs w:val="24"/>
        </w:rPr>
        <w:t>i</w:t>
      </w:r>
      <w:r>
        <w:rPr>
          <w:color w:val="212121"/>
          <w:spacing w:val="5"/>
          <w:sz w:val="24"/>
          <w:szCs w:val="24"/>
        </w:rPr>
        <w:t>o</w:t>
      </w:r>
      <w:r>
        <w:rPr>
          <w:color w:val="212121"/>
          <w:spacing w:val="-5"/>
          <w:sz w:val="24"/>
          <w:szCs w:val="24"/>
        </w:rPr>
        <w:t>n</w:t>
      </w:r>
      <w:r>
        <w:rPr>
          <w:color w:val="212121"/>
          <w:sz w:val="24"/>
          <w:szCs w:val="24"/>
        </w:rPr>
        <w:t xml:space="preserve">:     </w:t>
      </w:r>
      <w:r>
        <w:rPr>
          <w:color w:val="212121"/>
          <w:spacing w:val="14"/>
          <w:sz w:val="24"/>
          <w:szCs w:val="24"/>
        </w:rPr>
        <w:t xml:space="preserve"> </w:t>
      </w:r>
      <w:r>
        <w:rPr>
          <w:color w:val="212121"/>
          <w:spacing w:val="6"/>
          <w:sz w:val="24"/>
          <w:szCs w:val="24"/>
        </w:rPr>
        <w:t>I</w:t>
      </w:r>
      <w:r>
        <w:rPr>
          <w:color w:val="212121"/>
          <w:spacing w:val="-5"/>
          <w:sz w:val="24"/>
          <w:szCs w:val="24"/>
        </w:rPr>
        <w:t>n</w:t>
      </w:r>
      <w:r>
        <w:rPr>
          <w:color w:val="212121"/>
          <w:spacing w:val="5"/>
          <w:sz w:val="24"/>
          <w:szCs w:val="24"/>
        </w:rPr>
        <w:t>t</w:t>
      </w:r>
      <w:r>
        <w:rPr>
          <w:color w:val="212121"/>
          <w:spacing w:val="-1"/>
          <w:sz w:val="24"/>
          <w:szCs w:val="24"/>
        </w:rPr>
        <w:t>e</w:t>
      </w:r>
      <w:r>
        <w:rPr>
          <w:color w:val="212121"/>
          <w:spacing w:val="1"/>
          <w:sz w:val="24"/>
          <w:szCs w:val="24"/>
        </w:rPr>
        <w:t>r</w:t>
      </w:r>
      <w:r>
        <w:rPr>
          <w:color w:val="212121"/>
          <w:sz w:val="24"/>
          <w:szCs w:val="24"/>
        </w:rPr>
        <w:t>v</w:t>
      </w:r>
      <w:r>
        <w:rPr>
          <w:color w:val="212121"/>
          <w:spacing w:val="-9"/>
          <w:sz w:val="24"/>
          <w:szCs w:val="24"/>
        </w:rPr>
        <w:t>i</w:t>
      </w:r>
      <w:r>
        <w:rPr>
          <w:color w:val="212121"/>
          <w:spacing w:val="4"/>
          <w:sz w:val="24"/>
          <w:szCs w:val="24"/>
        </w:rPr>
        <w:t>e</w:t>
      </w:r>
      <w:r>
        <w:rPr>
          <w:color w:val="212121"/>
          <w:sz w:val="24"/>
          <w:szCs w:val="24"/>
        </w:rPr>
        <w:t>w</w:t>
      </w:r>
      <w:r>
        <w:rPr>
          <w:color w:val="212121"/>
          <w:spacing w:val="-3"/>
          <w:sz w:val="24"/>
          <w:szCs w:val="24"/>
        </w:rPr>
        <w:t>s</w:t>
      </w:r>
      <w:r>
        <w:rPr>
          <w:color w:val="212121"/>
          <w:sz w:val="24"/>
          <w:szCs w:val="24"/>
        </w:rPr>
        <w:t>.</w:t>
      </w:r>
      <w:r>
        <w:rPr>
          <w:color w:val="212121"/>
          <w:spacing w:val="3"/>
          <w:sz w:val="24"/>
          <w:szCs w:val="24"/>
        </w:rPr>
        <w:t xml:space="preserve"> </w:t>
      </w:r>
      <w:r>
        <w:rPr>
          <w:i/>
          <w:color w:val="212121"/>
          <w:spacing w:val="2"/>
          <w:sz w:val="24"/>
          <w:szCs w:val="24"/>
        </w:rPr>
        <w:t>E</w:t>
      </w:r>
      <w:r>
        <w:rPr>
          <w:i/>
          <w:color w:val="212121"/>
          <w:spacing w:val="-1"/>
          <w:sz w:val="24"/>
          <w:szCs w:val="24"/>
        </w:rPr>
        <w:t>v</w:t>
      </w:r>
      <w:r>
        <w:rPr>
          <w:i/>
          <w:color w:val="212121"/>
          <w:sz w:val="24"/>
          <w:szCs w:val="24"/>
        </w:rPr>
        <w:t>alua</w:t>
      </w:r>
      <w:r>
        <w:rPr>
          <w:i/>
          <w:color w:val="212121"/>
          <w:spacing w:val="1"/>
          <w:sz w:val="24"/>
          <w:szCs w:val="24"/>
        </w:rPr>
        <w:t>t</w:t>
      </w:r>
      <w:r>
        <w:rPr>
          <w:i/>
          <w:color w:val="212121"/>
          <w:sz w:val="24"/>
          <w:szCs w:val="24"/>
        </w:rPr>
        <w:t xml:space="preserve">ion     </w:t>
      </w:r>
      <w:r>
        <w:rPr>
          <w:i/>
          <w:color w:val="212121"/>
          <w:spacing w:val="14"/>
          <w:sz w:val="24"/>
          <w:szCs w:val="24"/>
        </w:rPr>
        <w:t xml:space="preserve"> </w:t>
      </w:r>
      <w:r>
        <w:rPr>
          <w:i/>
          <w:color w:val="212121"/>
          <w:spacing w:val="2"/>
          <w:sz w:val="24"/>
          <w:szCs w:val="24"/>
        </w:rPr>
        <w:t>B</w:t>
      </w:r>
      <w:r>
        <w:rPr>
          <w:i/>
          <w:color w:val="212121"/>
          <w:spacing w:val="-2"/>
          <w:sz w:val="24"/>
          <w:szCs w:val="24"/>
        </w:rPr>
        <w:t>r</w:t>
      </w:r>
      <w:r>
        <w:rPr>
          <w:i/>
          <w:color w:val="212121"/>
          <w:sz w:val="24"/>
          <w:szCs w:val="24"/>
        </w:rPr>
        <w:t>i</w:t>
      </w:r>
      <w:r>
        <w:rPr>
          <w:i/>
          <w:color w:val="212121"/>
          <w:spacing w:val="-5"/>
          <w:sz w:val="24"/>
          <w:szCs w:val="24"/>
        </w:rPr>
        <w:t>e</w:t>
      </w:r>
      <w:r>
        <w:rPr>
          <w:i/>
          <w:color w:val="212121"/>
          <w:spacing w:val="5"/>
          <w:sz w:val="24"/>
          <w:szCs w:val="24"/>
        </w:rPr>
        <w:t>f</w:t>
      </w:r>
      <w:r>
        <w:rPr>
          <w:i/>
          <w:color w:val="212121"/>
          <w:sz w:val="24"/>
          <w:szCs w:val="24"/>
        </w:rPr>
        <w:t>s</w:t>
      </w:r>
      <w:r>
        <w:rPr>
          <w:color w:val="212121"/>
          <w:sz w:val="24"/>
          <w:szCs w:val="24"/>
        </w:rPr>
        <w:t xml:space="preserve">, </w:t>
      </w:r>
      <w:r>
        <w:rPr>
          <w:i/>
          <w:color w:val="212121"/>
          <w:spacing w:val="-5"/>
          <w:sz w:val="24"/>
          <w:szCs w:val="24"/>
        </w:rPr>
        <w:t>1</w:t>
      </w:r>
      <w:r>
        <w:rPr>
          <w:i/>
          <w:color w:val="212121"/>
          <w:sz w:val="24"/>
          <w:szCs w:val="24"/>
        </w:rPr>
        <w:t>7</w:t>
      </w:r>
      <w:r>
        <w:rPr>
          <w:color w:val="212121"/>
          <w:sz w:val="24"/>
          <w:szCs w:val="24"/>
        </w:rPr>
        <w:t xml:space="preserve">.     </w:t>
      </w:r>
      <w:r>
        <w:rPr>
          <w:color w:val="212121"/>
          <w:spacing w:val="8"/>
          <w:sz w:val="24"/>
          <w:szCs w:val="24"/>
        </w:rPr>
        <w:t xml:space="preserve"> </w:t>
      </w:r>
      <w:r>
        <w:rPr>
          <w:color w:val="000000"/>
          <w:spacing w:val="-2"/>
          <w:sz w:val="24"/>
          <w:szCs w:val="24"/>
        </w:rPr>
        <w:t>R</w:t>
      </w:r>
      <w:r>
        <w:rPr>
          <w:color w:val="000000"/>
          <w:spacing w:val="-1"/>
          <w:sz w:val="24"/>
          <w:szCs w:val="24"/>
        </w:rPr>
        <w:t>e</w:t>
      </w:r>
      <w:r>
        <w:rPr>
          <w:color w:val="000000"/>
          <w:sz w:val="24"/>
          <w:szCs w:val="24"/>
        </w:rPr>
        <w:t>t</w:t>
      </w:r>
      <w:r>
        <w:rPr>
          <w:color w:val="000000"/>
          <w:spacing w:val="2"/>
          <w:sz w:val="24"/>
          <w:szCs w:val="24"/>
        </w:rPr>
        <w:t>r</w:t>
      </w:r>
      <w:r>
        <w:rPr>
          <w:color w:val="000000"/>
          <w:spacing w:val="-9"/>
          <w:sz w:val="24"/>
          <w:szCs w:val="24"/>
        </w:rPr>
        <w:t>i</w:t>
      </w:r>
      <w:r>
        <w:rPr>
          <w:color w:val="000000"/>
          <w:spacing w:val="4"/>
          <w:sz w:val="24"/>
          <w:szCs w:val="24"/>
        </w:rPr>
        <w:t>e</w:t>
      </w:r>
      <w:r>
        <w:rPr>
          <w:color w:val="000000"/>
          <w:sz w:val="24"/>
          <w:szCs w:val="24"/>
        </w:rPr>
        <w:t>v</w:t>
      </w:r>
      <w:r>
        <w:rPr>
          <w:color w:val="000000"/>
          <w:spacing w:val="-1"/>
          <w:sz w:val="24"/>
          <w:szCs w:val="24"/>
        </w:rPr>
        <w:t>e</w:t>
      </w:r>
      <w:r>
        <w:rPr>
          <w:color w:val="000000"/>
          <w:sz w:val="24"/>
          <w:szCs w:val="24"/>
        </w:rPr>
        <w:t xml:space="preserve">d     </w:t>
      </w:r>
      <w:r>
        <w:rPr>
          <w:color w:val="000000"/>
          <w:spacing w:val="19"/>
          <w:sz w:val="24"/>
          <w:szCs w:val="24"/>
        </w:rPr>
        <w:t xml:space="preserve"> </w:t>
      </w:r>
      <w:r>
        <w:rPr>
          <w:color w:val="000000"/>
          <w:spacing w:val="-8"/>
          <w:sz w:val="24"/>
          <w:szCs w:val="24"/>
        </w:rPr>
        <w:t>f</w:t>
      </w:r>
      <w:r>
        <w:rPr>
          <w:color w:val="000000"/>
          <w:spacing w:val="1"/>
          <w:sz w:val="24"/>
          <w:szCs w:val="24"/>
        </w:rPr>
        <w:t>r</w:t>
      </w:r>
      <w:r>
        <w:rPr>
          <w:color w:val="000000"/>
          <w:spacing w:val="9"/>
          <w:sz w:val="24"/>
          <w:szCs w:val="24"/>
        </w:rPr>
        <w:t>o</w:t>
      </w:r>
      <w:r>
        <w:rPr>
          <w:color w:val="000000"/>
          <w:spacing w:val="-9"/>
          <w:sz w:val="24"/>
          <w:szCs w:val="24"/>
        </w:rPr>
        <w:t>m</w:t>
      </w:r>
      <w:r>
        <w:rPr>
          <w:color w:val="000000"/>
          <w:sz w:val="24"/>
          <w:szCs w:val="24"/>
        </w:rPr>
        <w:t xml:space="preserve">: </w:t>
      </w:r>
      <w:r>
        <w:rPr>
          <w:color w:val="000000"/>
          <w:spacing w:val="-5"/>
          <w:sz w:val="24"/>
          <w:szCs w:val="24"/>
        </w:rPr>
        <w:t>h</w:t>
      </w:r>
      <w:r>
        <w:rPr>
          <w:color w:val="000000"/>
          <w:spacing w:val="5"/>
          <w:sz w:val="24"/>
          <w:szCs w:val="24"/>
        </w:rPr>
        <w:t>t</w:t>
      </w:r>
      <w:r>
        <w:rPr>
          <w:color w:val="000000"/>
          <w:sz w:val="24"/>
          <w:szCs w:val="24"/>
        </w:rPr>
        <w:t>pp</w:t>
      </w:r>
      <w:r>
        <w:rPr>
          <w:color w:val="000000"/>
          <w:spacing w:val="-2"/>
          <w:sz w:val="24"/>
          <w:szCs w:val="24"/>
        </w:rPr>
        <w:t>s</w:t>
      </w:r>
      <w:r>
        <w:rPr>
          <w:color w:val="000000"/>
          <w:sz w:val="24"/>
          <w:szCs w:val="24"/>
        </w:rPr>
        <w:t>:</w:t>
      </w:r>
      <w:r>
        <w:rPr>
          <w:color w:val="000000"/>
          <w:spacing w:val="1"/>
          <w:sz w:val="24"/>
          <w:szCs w:val="24"/>
        </w:rPr>
        <w:t>/</w:t>
      </w:r>
      <w:r>
        <w:rPr>
          <w:color w:val="000000"/>
          <w:sz w:val="24"/>
          <w:szCs w:val="24"/>
        </w:rPr>
        <w:t>/cd</w:t>
      </w:r>
      <w:r>
        <w:rPr>
          <w:color w:val="000000"/>
          <w:spacing w:val="-1"/>
          <w:sz w:val="24"/>
          <w:szCs w:val="24"/>
        </w:rPr>
        <w:t>c</w:t>
      </w:r>
      <w:r>
        <w:rPr>
          <w:color w:val="000000"/>
          <w:spacing w:val="2"/>
          <w:sz w:val="24"/>
          <w:szCs w:val="24"/>
        </w:rPr>
        <w:t>.</w:t>
      </w:r>
      <w:r>
        <w:rPr>
          <w:color w:val="000000"/>
          <w:sz w:val="24"/>
          <w:szCs w:val="24"/>
        </w:rPr>
        <w:t>g</w:t>
      </w:r>
      <w:r>
        <w:rPr>
          <w:color w:val="000000"/>
          <w:spacing w:val="5"/>
          <w:sz w:val="24"/>
          <w:szCs w:val="24"/>
        </w:rPr>
        <w:t>o</w:t>
      </w:r>
      <w:r>
        <w:rPr>
          <w:color w:val="000000"/>
          <w:sz w:val="24"/>
          <w:szCs w:val="24"/>
        </w:rPr>
        <w:t>v</w:t>
      </w:r>
    </w:p>
    <w:p w:rsidR="00467871" w:rsidRDefault="00467871" w:rsidP="00D65E82">
      <w:pPr>
        <w:spacing w:before="7" w:line="100" w:lineRule="exact"/>
        <w:ind w:left="142" w:hanging="284"/>
        <w:rPr>
          <w:sz w:val="11"/>
          <w:szCs w:val="11"/>
        </w:rPr>
      </w:pPr>
    </w:p>
    <w:p w:rsidR="00467871" w:rsidRDefault="00467871" w:rsidP="00D65E82">
      <w:pPr>
        <w:ind w:left="142" w:right="80" w:hanging="284"/>
        <w:jc w:val="both"/>
        <w:rPr>
          <w:sz w:val="24"/>
          <w:szCs w:val="24"/>
        </w:rPr>
      </w:pPr>
      <w:r>
        <w:rPr>
          <w:color w:val="212121"/>
          <w:sz w:val="24"/>
          <w:szCs w:val="24"/>
        </w:rPr>
        <w:t>Gu</w:t>
      </w:r>
      <w:r>
        <w:rPr>
          <w:color w:val="212121"/>
          <w:spacing w:val="-3"/>
          <w:sz w:val="24"/>
          <w:szCs w:val="24"/>
        </w:rPr>
        <w:t>s</w:t>
      </w:r>
      <w:r>
        <w:rPr>
          <w:color w:val="212121"/>
          <w:spacing w:val="5"/>
          <w:sz w:val="24"/>
          <w:szCs w:val="24"/>
        </w:rPr>
        <w:t>t</w:t>
      </w:r>
      <w:r>
        <w:rPr>
          <w:color w:val="212121"/>
          <w:spacing w:val="-4"/>
          <w:sz w:val="24"/>
          <w:szCs w:val="24"/>
        </w:rPr>
        <w:t>i</w:t>
      </w:r>
      <w:r>
        <w:rPr>
          <w:color w:val="212121"/>
          <w:spacing w:val="4"/>
          <w:sz w:val="24"/>
          <w:szCs w:val="24"/>
        </w:rPr>
        <w:t>a</w:t>
      </w:r>
      <w:r>
        <w:rPr>
          <w:color w:val="212121"/>
          <w:sz w:val="24"/>
          <w:szCs w:val="24"/>
        </w:rPr>
        <w:t>n</w:t>
      </w:r>
      <w:r>
        <w:rPr>
          <w:color w:val="212121"/>
          <w:spacing w:val="-9"/>
          <w:sz w:val="24"/>
          <w:szCs w:val="24"/>
        </w:rPr>
        <w:t>i</w:t>
      </w:r>
      <w:r>
        <w:rPr>
          <w:color w:val="212121"/>
          <w:sz w:val="24"/>
          <w:szCs w:val="24"/>
        </w:rPr>
        <w:t>,</w:t>
      </w:r>
      <w:r>
        <w:rPr>
          <w:color w:val="212121"/>
          <w:spacing w:val="24"/>
          <w:sz w:val="24"/>
          <w:szCs w:val="24"/>
        </w:rPr>
        <w:t xml:space="preserve"> </w:t>
      </w:r>
      <w:r>
        <w:rPr>
          <w:color w:val="212121"/>
          <w:spacing w:val="1"/>
          <w:sz w:val="24"/>
          <w:szCs w:val="24"/>
        </w:rPr>
        <w:t>S</w:t>
      </w:r>
      <w:r>
        <w:rPr>
          <w:color w:val="212121"/>
          <w:sz w:val="24"/>
          <w:szCs w:val="24"/>
        </w:rPr>
        <w:t>.</w:t>
      </w:r>
      <w:r>
        <w:rPr>
          <w:color w:val="212121"/>
          <w:spacing w:val="19"/>
          <w:sz w:val="24"/>
          <w:szCs w:val="24"/>
        </w:rPr>
        <w:t xml:space="preserve"> </w:t>
      </w:r>
      <w:r>
        <w:rPr>
          <w:color w:val="212121"/>
          <w:spacing w:val="1"/>
          <w:sz w:val="24"/>
          <w:szCs w:val="24"/>
        </w:rPr>
        <w:t>(</w:t>
      </w:r>
      <w:r>
        <w:rPr>
          <w:color w:val="212121"/>
          <w:sz w:val="24"/>
          <w:szCs w:val="24"/>
        </w:rPr>
        <w:t>2019</w:t>
      </w:r>
      <w:r>
        <w:rPr>
          <w:color w:val="212121"/>
          <w:spacing w:val="-3"/>
          <w:sz w:val="24"/>
          <w:szCs w:val="24"/>
        </w:rPr>
        <w:t>)</w:t>
      </w:r>
      <w:r>
        <w:rPr>
          <w:color w:val="212121"/>
          <w:sz w:val="24"/>
          <w:szCs w:val="24"/>
        </w:rPr>
        <w:t>.</w:t>
      </w:r>
      <w:r>
        <w:rPr>
          <w:color w:val="212121"/>
          <w:spacing w:val="19"/>
          <w:sz w:val="24"/>
          <w:szCs w:val="24"/>
        </w:rPr>
        <w:t xml:space="preserve"> </w:t>
      </w:r>
      <w:r>
        <w:rPr>
          <w:color w:val="212121"/>
          <w:spacing w:val="-2"/>
          <w:sz w:val="24"/>
          <w:szCs w:val="24"/>
        </w:rPr>
        <w:t>R</w:t>
      </w:r>
      <w:r>
        <w:rPr>
          <w:color w:val="212121"/>
          <w:spacing w:val="-1"/>
          <w:sz w:val="24"/>
          <w:szCs w:val="24"/>
        </w:rPr>
        <w:t>e</w:t>
      </w:r>
      <w:r>
        <w:rPr>
          <w:color w:val="212121"/>
          <w:spacing w:val="-2"/>
          <w:sz w:val="24"/>
          <w:szCs w:val="24"/>
        </w:rPr>
        <w:t>s</w:t>
      </w:r>
      <w:r>
        <w:rPr>
          <w:color w:val="212121"/>
          <w:spacing w:val="-1"/>
          <w:sz w:val="24"/>
          <w:szCs w:val="24"/>
        </w:rPr>
        <w:t>ea</w:t>
      </w:r>
      <w:r>
        <w:rPr>
          <w:color w:val="212121"/>
          <w:spacing w:val="1"/>
          <w:sz w:val="24"/>
          <w:szCs w:val="24"/>
        </w:rPr>
        <w:t>r</w:t>
      </w:r>
      <w:r>
        <w:rPr>
          <w:color w:val="212121"/>
          <w:spacing w:val="4"/>
          <w:sz w:val="24"/>
          <w:szCs w:val="24"/>
        </w:rPr>
        <w:t>c</w:t>
      </w:r>
      <w:r>
        <w:rPr>
          <w:color w:val="212121"/>
          <w:sz w:val="24"/>
          <w:szCs w:val="24"/>
        </w:rPr>
        <w:t>h</w:t>
      </w:r>
      <w:r>
        <w:rPr>
          <w:color w:val="212121"/>
          <w:spacing w:val="17"/>
          <w:sz w:val="24"/>
          <w:szCs w:val="24"/>
        </w:rPr>
        <w:t xml:space="preserve"> </w:t>
      </w:r>
      <w:r>
        <w:rPr>
          <w:color w:val="212121"/>
          <w:spacing w:val="-1"/>
          <w:sz w:val="24"/>
          <w:szCs w:val="24"/>
        </w:rPr>
        <w:t>a</w:t>
      </w:r>
      <w:r>
        <w:rPr>
          <w:color w:val="212121"/>
          <w:spacing w:val="-5"/>
          <w:sz w:val="24"/>
          <w:szCs w:val="24"/>
        </w:rPr>
        <w:t>n</w:t>
      </w:r>
      <w:r>
        <w:rPr>
          <w:color w:val="212121"/>
          <w:sz w:val="24"/>
          <w:szCs w:val="24"/>
        </w:rPr>
        <w:t>d</w:t>
      </w:r>
      <w:r>
        <w:rPr>
          <w:color w:val="212121"/>
          <w:spacing w:val="21"/>
          <w:sz w:val="24"/>
          <w:szCs w:val="24"/>
        </w:rPr>
        <w:t xml:space="preserve"> </w:t>
      </w:r>
      <w:r>
        <w:rPr>
          <w:color w:val="212121"/>
          <w:sz w:val="24"/>
          <w:szCs w:val="24"/>
        </w:rPr>
        <w:t>D</w:t>
      </w:r>
      <w:r>
        <w:rPr>
          <w:color w:val="212121"/>
          <w:spacing w:val="-1"/>
          <w:sz w:val="24"/>
          <w:szCs w:val="24"/>
        </w:rPr>
        <w:t>e</w:t>
      </w:r>
      <w:r>
        <w:rPr>
          <w:color w:val="212121"/>
          <w:sz w:val="24"/>
          <w:szCs w:val="24"/>
        </w:rPr>
        <w:t>v</w:t>
      </w:r>
      <w:r>
        <w:rPr>
          <w:color w:val="212121"/>
          <w:spacing w:val="4"/>
          <w:sz w:val="24"/>
          <w:szCs w:val="24"/>
        </w:rPr>
        <w:t>e</w:t>
      </w:r>
      <w:r>
        <w:rPr>
          <w:color w:val="212121"/>
          <w:spacing w:val="-9"/>
          <w:sz w:val="24"/>
          <w:szCs w:val="24"/>
        </w:rPr>
        <w:t>l</w:t>
      </w:r>
      <w:r>
        <w:rPr>
          <w:color w:val="212121"/>
          <w:spacing w:val="5"/>
          <w:sz w:val="24"/>
          <w:szCs w:val="24"/>
        </w:rPr>
        <w:t>op</w:t>
      </w:r>
      <w:r>
        <w:rPr>
          <w:color w:val="212121"/>
          <w:spacing w:val="-9"/>
          <w:sz w:val="24"/>
          <w:szCs w:val="24"/>
        </w:rPr>
        <w:t>m</w:t>
      </w:r>
      <w:r>
        <w:rPr>
          <w:color w:val="212121"/>
          <w:spacing w:val="4"/>
          <w:sz w:val="24"/>
          <w:szCs w:val="24"/>
        </w:rPr>
        <w:t>e</w:t>
      </w:r>
      <w:r>
        <w:rPr>
          <w:color w:val="212121"/>
          <w:spacing w:val="-5"/>
          <w:sz w:val="24"/>
          <w:szCs w:val="24"/>
        </w:rPr>
        <w:t>n</w:t>
      </w:r>
      <w:r>
        <w:rPr>
          <w:color w:val="212121"/>
          <w:sz w:val="24"/>
          <w:szCs w:val="24"/>
        </w:rPr>
        <w:t>t</w:t>
      </w:r>
      <w:r>
        <w:rPr>
          <w:color w:val="212121"/>
          <w:spacing w:val="26"/>
          <w:sz w:val="24"/>
          <w:szCs w:val="24"/>
        </w:rPr>
        <w:t xml:space="preserve"> </w:t>
      </w:r>
      <w:r>
        <w:rPr>
          <w:color w:val="212121"/>
          <w:spacing w:val="1"/>
          <w:sz w:val="24"/>
          <w:szCs w:val="24"/>
        </w:rPr>
        <w:t>(</w:t>
      </w:r>
      <w:r>
        <w:rPr>
          <w:color w:val="212121"/>
          <w:spacing w:val="-3"/>
          <w:sz w:val="24"/>
          <w:szCs w:val="24"/>
        </w:rPr>
        <w:t>r</w:t>
      </w:r>
      <w:r>
        <w:rPr>
          <w:color w:val="212121"/>
          <w:spacing w:val="-4"/>
          <w:sz w:val="24"/>
          <w:szCs w:val="24"/>
        </w:rPr>
        <w:t>&amp;</w:t>
      </w:r>
      <w:r>
        <w:rPr>
          <w:color w:val="212121"/>
          <w:sz w:val="24"/>
          <w:szCs w:val="24"/>
        </w:rPr>
        <w:t>d)</w:t>
      </w:r>
      <w:r>
        <w:rPr>
          <w:color w:val="212121"/>
          <w:spacing w:val="28"/>
          <w:sz w:val="24"/>
          <w:szCs w:val="24"/>
        </w:rPr>
        <w:t xml:space="preserve"> </w:t>
      </w:r>
      <w:r>
        <w:rPr>
          <w:color w:val="212121"/>
          <w:spacing w:val="-9"/>
          <w:sz w:val="24"/>
          <w:szCs w:val="24"/>
        </w:rPr>
        <w:t>m</w:t>
      </w:r>
      <w:r>
        <w:rPr>
          <w:color w:val="212121"/>
          <w:spacing w:val="-1"/>
          <w:sz w:val="24"/>
          <w:szCs w:val="24"/>
        </w:rPr>
        <w:t>e</w:t>
      </w:r>
      <w:r>
        <w:rPr>
          <w:color w:val="212121"/>
          <w:spacing w:val="5"/>
          <w:sz w:val="24"/>
          <w:szCs w:val="24"/>
        </w:rPr>
        <w:t>t</w:t>
      </w:r>
      <w:r>
        <w:rPr>
          <w:color w:val="212121"/>
          <w:spacing w:val="-5"/>
          <w:sz w:val="24"/>
          <w:szCs w:val="24"/>
        </w:rPr>
        <w:t>h</w:t>
      </w:r>
      <w:r>
        <w:rPr>
          <w:color w:val="212121"/>
          <w:spacing w:val="5"/>
          <w:sz w:val="24"/>
          <w:szCs w:val="24"/>
        </w:rPr>
        <w:t>o</w:t>
      </w:r>
      <w:r>
        <w:rPr>
          <w:color w:val="212121"/>
          <w:sz w:val="24"/>
          <w:szCs w:val="24"/>
        </w:rPr>
        <w:t>d</w:t>
      </w:r>
      <w:r>
        <w:rPr>
          <w:color w:val="212121"/>
          <w:spacing w:val="21"/>
          <w:sz w:val="24"/>
          <w:szCs w:val="24"/>
        </w:rPr>
        <w:t xml:space="preserve"> </w:t>
      </w:r>
      <w:r>
        <w:rPr>
          <w:color w:val="212121"/>
          <w:spacing w:val="-1"/>
          <w:sz w:val="24"/>
          <w:szCs w:val="24"/>
        </w:rPr>
        <w:t>a</w:t>
      </w:r>
      <w:r>
        <w:rPr>
          <w:color w:val="212121"/>
          <w:sz w:val="24"/>
          <w:szCs w:val="24"/>
        </w:rPr>
        <w:t>s</w:t>
      </w:r>
      <w:r>
        <w:rPr>
          <w:color w:val="212121"/>
          <w:spacing w:val="19"/>
          <w:sz w:val="24"/>
          <w:szCs w:val="24"/>
        </w:rPr>
        <w:t xml:space="preserve"> </w:t>
      </w:r>
      <w:r>
        <w:rPr>
          <w:color w:val="212121"/>
          <w:sz w:val="24"/>
          <w:szCs w:val="24"/>
        </w:rPr>
        <w:t>a</w:t>
      </w:r>
      <w:r>
        <w:rPr>
          <w:color w:val="212121"/>
          <w:spacing w:val="16"/>
          <w:sz w:val="24"/>
          <w:szCs w:val="24"/>
        </w:rPr>
        <w:t xml:space="preserve"> </w:t>
      </w:r>
      <w:r>
        <w:rPr>
          <w:color w:val="212121"/>
          <w:spacing w:val="-9"/>
          <w:sz w:val="24"/>
          <w:szCs w:val="24"/>
        </w:rPr>
        <w:t>m</w:t>
      </w:r>
      <w:r>
        <w:rPr>
          <w:color w:val="212121"/>
          <w:spacing w:val="5"/>
          <w:sz w:val="24"/>
          <w:szCs w:val="24"/>
        </w:rPr>
        <w:t>o</w:t>
      </w:r>
      <w:r>
        <w:rPr>
          <w:color w:val="212121"/>
          <w:sz w:val="24"/>
          <w:szCs w:val="24"/>
        </w:rPr>
        <w:t>d</w:t>
      </w:r>
      <w:r>
        <w:rPr>
          <w:color w:val="212121"/>
          <w:spacing w:val="4"/>
          <w:sz w:val="24"/>
          <w:szCs w:val="24"/>
        </w:rPr>
        <w:t>e</w:t>
      </w:r>
      <w:r>
        <w:rPr>
          <w:color w:val="212121"/>
          <w:sz w:val="24"/>
          <w:szCs w:val="24"/>
        </w:rPr>
        <w:t>l</w:t>
      </w:r>
      <w:r>
        <w:rPr>
          <w:color w:val="212121"/>
          <w:spacing w:val="12"/>
          <w:sz w:val="24"/>
          <w:szCs w:val="24"/>
        </w:rPr>
        <w:t xml:space="preserve"> </w:t>
      </w:r>
      <w:r>
        <w:rPr>
          <w:color w:val="212121"/>
          <w:sz w:val="24"/>
          <w:szCs w:val="24"/>
        </w:rPr>
        <w:t>d</w:t>
      </w:r>
      <w:r>
        <w:rPr>
          <w:color w:val="212121"/>
          <w:spacing w:val="-1"/>
          <w:sz w:val="24"/>
          <w:szCs w:val="24"/>
        </w:rPr>
        <w:t>e</w:t>
      </w:r>
      <w:r>
        <w:rPr>
          <w:color w:val="212121"/>
          <w:spacing w:val="2"/>
          <w:sz w:val="24"/>
          <w:szCs w:val="24"/>
        </w:rPr>
        <w:t>s</w:t>
      </w:r>
      <w:r>
        <w:rPr>
          <w:color w:val="212121"/>
          <w:spacing w:val="-9"/>
          <w:sz w:val="24"/>
          <w:szCs w:val="24"/>
        </w:rPr>
        <w:t>i</w:t>
      </w:r>
      <w:r>
        <w:rPr>
          <w:color w:val="212121"/>
          <w:spacing w:val="9"/>
          <w:sz w:val="24"/>
          <w:szCs w:val="24"/>
        </w:rPr>
        <w:t>g</w:t>
      </w:r>
      <w:r>
        <w:rPr>
          <w:color w:val="212121"/>
          <w:sz w:val="24"/>
          <w:szCs w:val="24"/>
        </w:rPr>
        <w:t xml:space="preserve">n </w:t>
      </w:r>
      <w:r>
        <w:rPr>
          <w:color w:val="212121"/>
          <w:spacing w:val="-4"/>
          <w:sz w:val="24"/>
          <w:szCs w:val="24"/>
        </w:rPr>
        <w:t>i</w:t>
      </w:r>
      <w:r>
        <w:rPr>
          <w:color w:val="212121"/>
          <w:sz w:val="24"/>
          <w:szCs w:val="24"/>
        </w:rPr>
        <w:t xml:space="preserve">n </w:t>
      </w:r>
      <w:r>
        <w:rPr>
          <w:color w:val="212121"/>
          <w:spacing w:val="14"/>
          <w:sz w:val="24"/>
          <w:szCs w:val="24"/>
        </w:rPr>
        <w:t xml:space="preserve"> </w:t>
      </w:r>
      <w:r>
        <w:rPr>
          <w:color w:val="212121"/>
          <w:spacing w:val="-1"/>
          <w:sz w:val="24"/>
          <w:szCs w:val="24"/>
        </w:rPr>
        <w:t>e</w:t>
      </w:r>
      <w:r>
        <w:rPr>
          <w:color w:val="212121"/>
          <w:sz w:val="24"/>
          <w:szCs w:val="24"/>
        </w:rPr>
        <w:t>du</w:t>
      </w:r>
      <w:r>
        <w:rPr>
          <w:color w:val="212121"/>
          <w:spacing w:val="4"/>
          <w:sz w:val="24"/>
          <w:szCs w:val="24"/>
        </w:rPr>
        <w:t>c</w:t>
      </w:r>
      <w:r>
        <w:rPr>
          <w:color w:val="212121"/>
          <w:spacing w:val="-1"/>
          <w:sz w:val="24"/>
          <w:szCs w:val="24"/>
        </w:rPr>
        <w:t>a</w:t>
      </w:r>
      <w:r>
        <w:rPr>
          <w:color w:val="212121"/>
          <w:spacing w:val="5"/>
          <w:sz w:val="24"/>
          <w:szCs w:val="24"/>
        </w:rPr>
        <w:t>t</w:t>
      </w:r>
      <w:r>
        <w:rPr>
          <w:color w:val="212121"/>
          <w:spacing w:val="-9"/>
          <w:sz w:val="24"/>
          <w:szCs w:val="24"/>
        </w:rPr>
        <w:t>i</w:t>
      </w:r>
      <w:r>
        <w:rPr>
          <w:color w:val="212121"/>
          <w:spacing w:val="5"/>
          <w:sz w:val="24"/>
          <w:szCs w:val="24"/>
        </w:rPr>
        <w:t>o</w:t>
      </w:r>
      <w:r>
        <w:rPr>
          <w:color w:val="212121"/>
          <w:sz w:val="24"/>
          <w:szCs w:val="24"/>
        </w:rPr>
        <w:t>n</w:t>
      </w:r>
      <w:r>
        <w:rPr>
          <w:color w:val="212121"/>
          <w:spacing w:val="4"/>
          <w:sz w:val="24"/>
          <w:szCs w:val="24"/>
        </w:rPr>
        <w:t>a</w:t>
      </w:r>
      <w:r>
        <w:rPr>
          <w:color w:val="212121"/>
          <w:sz w:val="24"/>
          <w:szCs w:val="24"/>
        </w:rPr>
        <w:t xml:space="preserve">l </w:t>
      </w:r>
      <w:r>
        <w:rPr>
          <w:color w:val="212121"/>
          <w:spacing w:val="10"/>
          <w:sz w:val="24"/>
          <w:szCs w:val="24"/>
        </w:rPr>
        <w:t xml:space="preserve"> </w:t>
      </w:r>
      <w:r>
        <w:rPr>
          <w:color w:val="212121"/>
          <w:spacing w:val="1"/>
          <w:sz w:val="24"/>
          <w:szCs w:val="24"/>
        </w:rPr>
        <w:t>r</w:t>
      </w:r>
      <w:r>
        <w:rPr>
          <w:color w:val="212121"/>
          <w:spacing w:val="-1"/>
          <w:sz w:val="24"/>
          <w:szCs w:val="24"/>
        </w:rPr>
        <w:t>e</w:t>
      </w:r>
      <w:r>
        <w:rPr>
          <w:color w:val="212121"/>
          <w:spacing w:val="-2"/>
          <w:sz w:val="24"/>
          <w:szCs w:val="24"/>
        </w:rPr>
        <w:t>s</w:t>
      </w:r>
      <w:r>
        <w:rPr>
          <w:color w:val="212121"/>
          <w:spacing w:val="-1"/>
          <w:sz w:val="24"/>
          <w:szCs w:val="24"/>
        </w:rPr>
        <w:t>ea</w:t>
      </w:r>
      <w:r>
        <w:rPr>
          <w:color w:val="212121"/>
          <w:spacing w:val="1"/>
          <w:sz w:val="24"/>
          <w:szCs w:val="24"/>
        </w:rPr>
        <w:t>r</w:t>
      </w:r>
      <w:r>
        <w:rPr>
          <w:color w:val="212121"/>
          <w:spacing w:val="4"/>
          <w:sz w:val="24"/>
          <w:szCs w:val="24"/>
        </w:rPr>
        <w:t>c</w:t>
      </w:r>
      <w:r>
        <w:rPr>
          <w:color w:val="212121"/>
          <w:sz w:val="24"/>
          <w:szCs w:val="24"/>
        </w:rPr>
        <w:t xml:space="preserve">h </w:t>
      </w:r>
      <w:r>
        <w:rPr>
          <w:color w:val="212121"/>
          <w:spacing w:val="14"/>
          <w:sz w:val="24"/>
          <w:szCs w:val="24"/>
        </w:rPr>
        <w:t xml:space="preserve"> </w:t>
      </w:r>
      <w:r>
        <w:rPr>
          <w:color w:val="212121"/>
          <w:spacing w:val="-1"/>
          <w:sz w:val="24"/>
          <w:szCs w:val="24"/>
        </w:rPr>
        <w:t>a</w:t>
      </w:r>
      <w:r>
        <w:rPr>
          <w:color w:val="212121"/>
          <w:spacing w:val="-5"/>
          <w:sz w:val="24"/>
          <w:szCs w:val="24"/>
        </w:rPr>
        <w:t>n</w:t>
      </w:r>
      <w:r>
        <w:rPr>
          <w:color w:val="212121"/>
          <w:sz w:val="24"/>
          <w:szCs w:val="24"/>
        </w:rPr>
        <w:t xml:space="preserve">d </w:t>
      </w:r>
      <w:r>
        <w:rPr>
          <w:color w:val="212121"/>
          <w:spacing w:val="24"/>
          <w:sz w:val="24"/>
          <w:szCs w:val="24"/>
        </w:rPr>
        <w:t xml:space="preserve"> </w:t>
      </w:r>
      <w:r>
        <w:rPr>
          <w:color w:val="212121"/>
          <w:spacing w:val="-9"/>
          <w:sz w:val="24"/>
          <w:szCs w:val="24"/>
        </w:rPr>
        <w:t>i</w:t>
      </w:r>
      <w:r>
        <w:rPr>
          <w:color w:val="212121"/>
          <w:spacing w:val="5"/>
          <w:sz w:val="24"/>
          <w:szCs w:val="24"/>
        </w:rPr>
        <w:t>t</w:t>
      </w:r>
      <w:r>
        <w:rPr>
          <w:color w:val="212121"/>
          <w:sz w:val="24"/>
          <w:szCs w:val="24"/>
        </w:rPr>
        <w:t xml:space="preserve">s </w:t>
      </w:r>
      <w:r>
        <w:rPr>
          <w:color w:val="212121"/>
          <w:spacing w:val="17"/>
          <w:sz w:val="24"/>
          <w:szCs w:val="24"/>
        </w:rPr>
        <w:t xml:space="preserve"> </w:t>
      </w:r>
      <w:r>
        <w:rPr>
          <w:color w:val="212121"/>
          <w:spacing w:val="4"/>
          <w:sz w:val="24"/>
          <w:szCs w:val="24"/>
        </w:rPr>
        <w:t>a</w:t>
      </w:r>
      <w:r>
        <w:rPr>
          <w:color w:val="212121"/>
          <w:spacing w:val="-9"/>
          <w:sz w:val="24"/>
          <w:szCs w:val="24"/>
        </w:rPr>
        <w:t>l</w:t>
      </w:r>
      <w:r>
        <w:rPr>
          <w:color w:val="212121"/>
          <w:spacing w:val="5"/>
          <w:sz w:val="24"/>
          <w:szCs w:val="24"/>
        </w:rPr>
        <w:t>t</w:t>
      </w:r>
      <w:r>
        <w:rPr>
          <w:color w:val="212121"/>
          <w:spacing w:val="-1"/>
          <w:sz w:val="24"/>
          <w:szCs w:val="24"/>
        </w:rPr>
        <w:t>e</w:t>
      </w:r>
      <w:r>
        <w:rPr>
          <w:color w:val="212121"/>
          <w:spacing w:val="1"/>
          <w:sz w:val="24"/>
          <w:szCs w:val="24"/>
        </w:rPr>
        <w:t>r</w:t>
      </w:r>
      <w:r>
        <w:rPr>
          <w:color w:val="212121"/>
          <w:spacing w:val="-5"/>
          <w:sz w:val="24"/>
          <w:szCs w:val="24"/>
        </w:rPr>
        <w:t>n</w:t>
      </w:r>
      <w:r>
        <w:rPr>
          <w:color w:val="212121"/>
          <w:spacing w:val="-1"/>
          <w:sz w:val="24"/>
          <w:szCs w:val="24"/>
        </w:rPr>
        <w:t>a</w:t>
      </w:r>
      <w:r>
        <w:rPr>
          <w:color w:val="212121"/>
          <w:spacing w:val="10"/>
          <w:sz w:val="24"/>
          <w:szCs w:val="24"/>
        </w:rPr>
        <w:t>t</w:t>
      </w:r>
      <w:r>
        <w:rPr>
          <w:color w:val="212121"/>
          <w:spacing w:val="-4"/>
          <w:sz w:val="24"/>
          <w:szCs w:val="24"/>
        </w:rPr>
        <w:t>i</w:t>
      </w:r>
      <w:r>
        <w:rPr>
          <w:color w:val="212121"/>
          <w:spacing w:val="-5"/>
          <w:sz w:val="24"/>
          <w:szCs w:val="24"/>
        </w:rPr>
        <w:t>v</w:t>
      </w:r>
      <w:r>
        <w:rPr>
          <w:color w:val="212121"/>
          <w:spacing w:val="-1"/>
          <w:sz w:val="24"/>
          <w:szCs w:val="24"/>
        </w:rPr>
        <w:t>e</w:t>
      </w:r>
      <w:r>
        <w:rPr>
          <w:color w:val="212121"/>
          <w:spacing w:val="-2"/>
          <w:sz w:val="24"/>
          <w:szCs w:val="24"/>
        </w:rPr>
        <w:t>s</w:t>
      </w:r>
      <w:r>
        <w:rPr>
          <w:color w:val="212121"/>
          <w:sz w:val="24"/>
          <w:szCs w:val="24"/>
        </w:rPr>
        <w:t>.</w:t>
      </w:r>
      <w:r>
        <w:rPr>
          <w:color w:val="212121"/>
          <w:spacing w:val="6"/>
          <w:sz w:val="24"/>
          <w:szCs w:val="24"/>
        </w:rPr>
        <w:t xml:space="preserve"> </w:t>
      </w:r>
      <w:r>
        <w:rPr>
          <w:i/>
          <w:color w:val="212121"/>
          <w:sz w:val="24"/>
          <w:szCs w:val="24"/>
        </w:rPr>
        <w:t>Holi</w:t>
      </w:r>
      <w:r>
        <w:rPr>
          <w:i/>
          <w:color w:val="212121"/>
          <w:spacing w:val="-2"/>
          <w:sz w:val="24"/>
          <w:szCs w:val="24"/>
        </w:rPr>
        <w:t>s</w:t>
      </w:r>
      <w:r>
        <w:rPr>
          <w:i/>
          <w:color w:val="212121"/>
          <w:sz w:val="24"/>
          <w:szCs w:val="24"/>
        </w:rPr>
        <w:t>t</w:t>
      </w:r>
      <w:r>
        <w:rPr>
          <w:i/>
          <w:color w:val="212121"/>
          <w:spacing w:val="1"/>
          <w:sz w:val="24"/>
          <w:szCs w:val="24"/>
        </w:rPr>
        <w:t>i</w:t>
      </w:r>
      <w:r>
        <w:rPr>
          <w:i/>
          <w:color w:val="212121"/>
          <w:spacing w:val="-1"/>
          <w:sz w:val="24"/>
          <w:szCs w:val="24"/>
        </w:rPr>
        <w:t>cs</w:t>
      </w:r>
      <w:r>
        <w:rPr>
          <w:color w:val="212121"/>
          <w:sz w:val="24"/>
          <w:szCs w:val="24"/>
        </w:rPr>
        <w:t xml:space="preserve">, </w:t>
      </w:r>
      <w:r>
        <w:rPr>
          <w:i/>
          <w:color w:val="212121"/>
          <w:sz w:val="24"/>
          <w:szCs w:val="24"/>
        </w:rPr>
        <w:t>11</w:t>
      </w:r>
      <w:r>
        <w:rPr>
          <w:color w:val="212121"/>
          <w:spacing w:val="1"/>
          <w:sz w:val="24"/>
          <w:szCs w:val="24"/>
        </w:rPr>
        <w:t>(</w:t>
      </w:r>
      <w:r>
        <w:rPr>
          <w:color w:val="212121"/>
          <w:sz w:val="24"/>
          <w:szCs w:val="24"/>
        </w:rPr>
        <w:t>2</w:t>
      </w:r>
      <w:r>
        <w:rPr>
          <w:color w:val="212121"/>
          <w:spacing w:val="-3"/>
          <w:sz w:val="24"/>
          <w:szCs w:val="24"/>
        </w:rPr>
        <w:t>)</w:t>
      </w:r>
      <w:r>
        <w:rPr>
          <w:color w:val="212121"/>
          <w:sz w:val="24"/>
          <w:szCs w:val="24"/>
        </w:rPr>
        <w:t xml:space="preserve">. </w:t>
      </w:r>
      <w:r>
        <w:rPr>
          <w:color w:val="212121"/>
          <w:spacing w:val="22"/>
          <w:sz w:val="24"/>
          <w:szCs w:val="24"/>
        </w:rPr>
        <w:t xml:space="preserve"> </w:t>
      </w:r>
      <w:r>
        <w:rPr>
          <w:color w:val="000000"/>
          <w:spacing w:val="-2"/>
          <w:sz w:val="24"/>
          <w:szCs w:val="24"/>
        </w:rPr>
        <w:t>R</w:t>
      </w:r>
      <w:r>
        <w:rPr>
          <w:color w:val="000000"/>
          <w:spacing w:val="-6"/>
          <w:sz w:val="24"/>
          <w:szCs w:val="24"/>
        </w:rPr>
        <w:t>e</w:t>
      </w:r>
      <w:r>
        <w:rPr>
          <w:color w:val="000000"/>
          <w:spacing w:val="5"/>
          <w:sz w:val="24"/>
          <w:szCs w:val="24"/>
        </w:rPr>
        <w:t>t</w:t>
      </w:r>
      <w:r>
        <w:rPr>
          <w:color w:val="000000"/>
          <w:spacing w:val="1"/>
          <w:sz w:val="24"/>
          <w:szCs w:val="24"/>
        </w:rPr>
        <w:t>r</w:t>
      </w:r>
      <w:r>
        <w:rPr>
          <w:color w:val="000000"/>
          <w:spacing w:val="-9"/>
          <w:sz w:val="24"/>
          <w:szCs w:val="24"/>
        </w:rPr>
        <w:t>i</w:t>
      </w:r>
      <w:r>
        <w:rPr>
          <w:color w:val="000000"/>
          <w:spacing w:val="4"/>
          <w:sz w:val="24"/>
          <w:szCs w:val="24"/>
        </w:rPr>
        <w:t>e</w:t>
      </w:r>
      <w:r>
        <w:rPr>
          <w:color w:val="000000"/>
          <w:spacing w:val="-5"/>
          <w:sz w:val="24"/>
          <w:szCs w:val="24"/>
        </w:rPr>
        <w:t>v</w:t>
      </w:r>
      <w:r>
        <w:rPr>
          <w:color w:val="000000"/>
          <w:spacing w:val="4"/>
          <w:sz w:val="24"/>
          <w:szCs w:val="24"/>
        </w:rPr>
        <w:t>e</w:t>
      </w:r>
      <w:r>
        <w:rPr>
          <w:color w:val="000000"/>
          <w:sz w:val="24"/>
          <w:szCs w:val="24"/>
        </w:rPr>
        <w:t xml:space="preserve">d </w:t>
      </w:r>
      <w:r>
        <w:rPr>
          <w:color w:val="000000"/>
          <w:spacing w:val="-8"/>
          <w:sz w:val="24"/>
          <w:szCs w:val="24"/>
        </w:rPr>
        <w:t>f</w:t>
      </w:r>
      <w:r>
        <w:rPr>
          <w:color w:val="000000"/>
          <w:spacing w:val="1"/>
          <w:sz w:val="24"/>
          <w:szCs w:val="24"/>
        </w:rPr>
        <w:t>r</w:t>
      </w:r>
      <w:r>
        <w:rPr>
          <w:color w:val="000000"/>
          <w:spacing w:val="9"/>
          <w:sz w:val="24"/>
          <w:szCs w:val="24"/>
        </w:rPr>
        <w:t>o</w:t>
      </w:r>
      <w:r>
        <w:rPr>
          <w:color w:val="000000"/>
          <w:spacing w:val="-9"/>
          <w:sz w:val="24"/>
          <w:szCs w:val="24"/>
        </w:rPr>
        <w:t>m</w:t>
      </w:r>
      <w:r>
        <w:rPr>
          <w:color w:val="000000"/>
          <w:sz w:val="24"/>
          <w:szCs w:val="24"/>
        </w:rPr>
        <w:t>:</w:t>
      </w:r>
      <w:r>
        <w:rPr>
          <w:color w:val="000000"/>
          <w:spacing w:val="9"/>
          <w:sz w:val="24"/>
          <w:szCs w:val="24"/>
        </w:rPr>
        <w:t xml:space="preserve"> </w:t>
      </w:r>
      <w:r>
        <w:rPr>
          <w:color w:val="000000"/>
          <w:spacing w:val="-5"/>
          <w:sz w:val="24"/>
          <w:szCs w:val="24"/>
        </w:rPr>
        <w:t>h</w:t>
      </w:r>
      <w:r>
        <w:rPr>
          <w:color w:val="000000"/>
          <w:sz w:val="24"/>
          <w:szCs w:val="24"/>
        </w:rPr>
        <w:t>t</w:t>
      </w:r>
      <w:r>
        <w:rPr>
          <w:color w:val="000000"/>
          <w:spacing w:val="6"/>
          <w:sz w:val="24"/>
          <w:szCs w:val="24"/>
        </w:rPr>
        <w:t>t</w:t>
      </w:r>
      <w:r>
        <w:rPr>
          <w:color w:val="000000"/>
          <w:sz w:val="24"/>
          <w:szCs w:val="24"/>
        </w:rPr>
        <w:t>p</w:t>
      </w:r>
      <w:r>
        <w:rPr>
          <w:color w:val="000000"/>
          <w:spacing w:val="-2"/>
          <w:sz w:val="24"/>
          <w:szCs w:val="24"/>
        </w:rPr>
        <w:t>s</w:t>
      </w:r>
      <w:r>
        <w:rPr>
          <w:color w:val="000000"/>
          <w:sz w:val="24"/>
          <w:szCs w:val="24"/>
        </w:rPr>
        <w:t>:</w:t>
      </w:r>
      <w:r>
        <w:rPr>
          <w:color w:val="000000"/>
          <w:spacing w:val="1"/>
          <w:sz w:val="24"/>
          <w:szCs w:val="24"/>
        </w:rPr>
        <w:t>/</w:t>
      </w:r>
      <w:r>
        <w:rPr>
          <w:color w:val="000000"/>
          <w:sz w:val="24"/>
          <w:szCs w:val="24"/>
        </w:rPr>
        <w:t>/</w:t>
      </w:r>
      <w:r>
        <w:rPr>
          <w:color w:val="000000"/>
          <w:spacing w:val="-4"/>
          <w:sz w:val="24"/>
          <w:szCs w:val="24"/>
        </w:rPr>
        <w:t>p</w:t>
      </w:r>
      <w:r>
        <w:rPr>
          <w:color w:val="000000"/>
          <w:spacing w:val="5"/>
          <w:sz w:val="24"/>
          <w:szCs w:val="24"/>
        </w:rPr>
        <w:t>o</w:t>
      </w:r>
      <w:r>
        <w:rPr>
          <w:color w:val="000000"/>
          <w:spacing w:val="-4"/>
          <w:sz w:val="24"/>
          <w:szCs w:val="24"/>
        </w:rPr>
        <w:t>l</w:t>
      </w:r>
      <w:r>
        <w:rPr>
          <w:color w:val="000000"/>
          <w:spacing w:val="-2"/>
          <w:sz w:val="24"/>
          <w:szCs w:val="24"/>
        </w:rPr>
        <w:t>s</w:t>
      </w:r>
      <w:r>
        <w:rPr>
          <w:color w:val="000000"/>
          <w:spacing w:val="6"/>
          <w:sz w:val="24"/>
          <w:szCs w:val="24"/>
        </w:rPr>
        <w:t>r</w:t>
      </w:r>
      <w:r>
        <w:rPr>
          <w:color w:val="000000"/>
          <w:spacing w:val="-9"/>
          <w:sz w:val="24"/>
          <w:szCs w:val="24"/>
        </w:rPr>
        <w:t>i</w:t>
      </w:r>
      <w:r>
        <w:rPr>
          <w:color w:val="000000"/>
          <w:spacing w:val="2"/>
          <w:sz w:val="24"/>
          <w:szCs w:val="24"/>
        </w:rPr>
        <w:t>.</w:t>
      </w:r>
      <w:r>
        <w:rPr>
          <w:color w:val="000000"/>
          <w:spacing w:val="-1"/>
          <w:sz w:val="24"/>
          <w:szCs w:val="24"/>
        </w:rPr>
        <w:t>ac</w:t>
      </w:r>
      <w:r>
        <w:rPr>
          <w:color w:val="000000"/>
          <w:spacing w:val="7"/>
          <w:sz w:val="24"/>
          <w:szCs w:val="24"/>
        </w:rPr>
        <w:t>.</w:t>
      </w:r>
      <w:r>
        <w:rPr>
          <w:color w:val="000000"/>
          <w:spacing w:val="-4"/>
          <w:sz w:val="24"/>
          <w:szCs w:val="24"/>
        </w:rPr>
        <w:t>i</w:t>
      </w:r>
      <w:r>
        <w:rPr>
          <w:color w:val="000000"/>
          <w:sz w:val="24"/>
          <w:szCs w:val="24"/>
        </w:rPr>
        <w:t>d</w:t>
      </w:r>
    </w:p>
    <w:p w:rsidR="00467871" w:rsidRDefault="00467871" w:rsidP="00D65E82">
      <w:pPr>
        <w:spacing w:before="2" w:line="120" w:lineRule="exact"/>
        <w:ind w:left="142" w:hanging="284"/>
        <w:rPr>
          <w:sz w:val="12"/>
          <w:szCs w:val="12"/>
        </w:rPr>
      </w:pPr>
    </w:p>
    <w:p w:rsidR="00467871" w:rsidRDefault="00467871" w:rsidP="00D65E82">
      <w:pPr>
        <w:ind w:left="142" w:right="81" w:hanging="284"/>
        <w:jc w:val="both"/>
        <w:rPr>
          <w:sz w:val="24"/>
          <w:szCs w:val="24"/>
        </w:rPr>
      </w:pPr>
      <w:r>
        <w:rPr>
          <w:color w:val="212121"/>
          <w:sz w:val="24"/>
          <w:szCs w:val="24"/>
        </w:rPr>
        <w:t>H</w:t>
      </w:r>
      <w:r>
        <w:rPr>
          <w:color w:val="212121"/>
          <w:spacing w:val="-1"/>
          <w:sz w:val="24"/>
          <w:szCs w:val="24"/>
        </w:rPr>
        <w:t>a</w:t>
      </w:r>
      <w:r>
        <w:rPr>
          <w:color w:val="212121"/>
          <w:sz w:val="24"/>
          <w:szCs w:val="24"/>
        </w:rPr>
        <w:t>ni</w:t>
      </w:r>
      <w:r>
        <w:rPr>
          <w:color w:val="212121"/>
          <w:spacing w:val="-3"/>
          <w:sz w:val="24"/>
          <w:szCs w:val="24"/>
        </w:rPr>
        <w:t>f</w:t>
      </w:r>
      <w:r>
        <w:rPr>
          <w:color w:val="212121"/>
          <w:spacing w:val="4"/>
          <w:sz w:val="24"/>
          <w:szCs w:val="24"/>
        </w:rPr>
        <w:t>a</w:t>
      </w:r>
      <w:r>
        <w:rPr>
          <w:color w:val="212121"/>
          <w:spacing w:val="-5"/>
          <w:sz w:val="24"/>
          <w:szCs w:val="24"/>
        </w:rPr>
        <w:t>h</w:t>
      </w:r>
      <w:r>
        <w:rPr>
          <w:color w:val="212121"/>
          <w:sz w:val="24"/>
          <w:szCs w:val="24"/>
        </w:rPr>
        <w:t xml:space="preserve">, </w:t>
      </w:r>
      <w:r>
        <w:rPr>
          <w:color w:val="212121"/>
          <w:spacing w:val="5"/>
          <w:sz w:val="24"/>
          <w:szCs w:val="24"/>
        </w:rPr>
        <w:t xml:space="preserve"> </w:t>
      </w:r>
      <w:r>
        <w:rPr>
          <w:color w:val="212121"/>
          <w:spacing w:val="1"/>
          <w:sz w:val="24"/>
          <w:szCs w:val="24"/>
        </w:rPr>
        <w:t>S</w:t>
      </w:r>
      <w:r>
        <w:rPr>
          <w:color w:val="212121"/>
          <w:sz w:val="24"/>
          <w:szCs w:val="24"/>
        </w:rPr>
        <w:t xml:space="preserve">. </w:t>
      </w:r>
      <w:r>
        <w:rPr>
          <w:color w:val="212121"/>
          <w:spacing w:val="5"/>
          <w:sz w:val="24"/>
          <w:szCs w:val="24"/>
        </w:rPr>
        <w:t xml:space="preserve"> </w:t>
      </w:r>
      <w:r>
        <w:rPr>
          <w:color w:val="212121"/>
          <w:spacing w:val="1"/>
          <w:sz w:val="24"/>
          <w:szCs w:val="24"/>
        </w:rPr>
        <w:t>(</w:t>
      </w:r>
      <w:r>
        <w:rPr>
          <w:color w:val="212121"/>
          <w:sz w:val="24"/>
          <w:szCs w:val="24"/>
        </w:rPr>
        <w:t>2013</w:t>
      </w:r>
      <w:r>
        <w:rPr>
          <w:color w:val="212121"/>
          <w:spacing w:val="-3"/>
          <w:sz w:val="24"/>
          <w:szCs w:val="24"/>
        </w:rPr>
        <w:t>)</w:t>
      </w:r>
      <w:r>
        <w:rPr>
          <w:color w:val="212121"/>
          <w:sz w:val="24"/>
          <w:szCs w:val="24"/>
        </w:rPr>
        <w:t xml:space="preserve">. </w:t>
      </w:r>
      <w:r>
        <w:rPr>
          <w:i/>
          <w:color w:val="212121"/>
          <w:spacing w:val="-3"/>
          <w:sz w:val="24"/>
          <w:szCs w:val="24"/>
        </w:rPr>
        <w:t>P</w:t>
      </w:r>
      <w:r>
        <w:rPr>
          <w:i/>
          <w:color w:val="212121"/>
          <w:spacing w:val="-1"/>
          <w:sz w:val="24"/>
          <w:szCs w:val="24"/>
        </w:rPr>
        <w:t>e</w:t>
      </w:r>
      <w:r>
        <w:rPr>
          <w:i/>
          <w:color w:val="212121"/>
          <w:sz w:val="24"/>
          <w:szCs w:val="24"/>
        </w:rPr>
        <w:t>n</w:t>
      </w:r>
      <w:r>
        <w:rPr>
          <w:i/>
          <w:color w:val="212121"/>
          <w:spacing w:val="-1"/>
          <w:sz w:val="24"/>
          <w:szCs w:val="24"/>
        </w:rPr>
        <w:t>e</w:t>
      </w:r>
      <w:r>
        <w:rPr>
          <w:i/>
          <w:color w:val="212121"/>
          <w:spacing w:val="-2"/>
          <w:sz w:val="24"/>
          <w:szCs w:val="24"/>
        </w:rPr>
        <w:t>r</w:t>
      </w:r>
      <w:r>
        <w:rPr>
          <w:i/>
          <w:color w:val="212121"/>
          <w:sz w:val="24"/>
          <w:szCs w:val="24"/>
        </w:rPr>
        <w:t xml:space="preserve">apan </w:t>
      </w:r>
      <w:r>
        <w:rPr>
          <w:i/>
          <w:color w:val="212121"/>
          <w:spacing w:val="2"/>
          <w:sz w:val="24"/>
          <w:szCs w:val="24"/>
        </w:rPr>
        <w:t xml:space="preserve"> </w:t>
      </w:r>
      <w:r>
        <w:rPr>
          <w:i/>
          <w:color w:val="212121"/>
          <w:sz w:val="24"/>
          <w:szCs w:val="24"/>
        </w:rPr>
        <w:t>mod</w:t>
      </w:r>
      <w:r>
        <w:rPr>
          <w:i/>
          <w:color w:val="212121"/>
          <w:spacing w:val="-1"/>
          <w:sz w:val="24"/>
          <w:szCs w:val="24"/>
        </w:rPr>
        <w:t>e</w:t>
      </w:r>
      <w:r>
        <w:rPr>
          <w:i/>
          <w:color w:val="212121"/>
          <w:sz w:val="24"/>
          <w:szCs w:val="24"/>
        </w:rPr>
        <w:t xml:space="preserve">l </w:t>
      </w:r>
      <w:r>
        <w:rPr>
          <w:i/>
          <w:color w:val="212121"/>
          <w:spacing w:val="3"/>
          <w:sz w:val="24"/>
          <w:szCs w:val="24"/>
        </w:rPr>
        <w:t xml:space="preserve"> </w:t>
      </w:r>
      <w:r>
        <w:rPr>
          <w:i/>
          <w:color w:val="212121"/>
          <w:sz w:val="24"/>
          <w:szCs w:val="24"/>
        </w:rPr>
        <w:t>p</w:t>
      </w:r>
      <w:r>
        <w:rPr>
          <w:i/>
          <w:color w:val="212121"/>
          <w:spacing w:val="-1"/>
          <w:sz w:val="24"/>
          <w:szCs w:val="24"/>
        </w:rPr>
        <w:t>e</w:t>
      </w:r>
      <w:r>
        <w:rPr>
          <w:i/>
          <w:color w:val="212121"/>
          <w:sz w:val="24"/>
          <w:szCs w:val="24"/>
        </w:rPr>
        <w:t>mb</w:t>
      </w:r>
      <w:r>
        <w:rPr>
          <w:i/>
          <w:color w:val="212121"/>
          <w:spacing w:val="-1"/>
          <w:sz w:val="24"/>
          <w:szCs w:val="24"/>
        </w:rPr>
        <w:t>e</w:t>
      </w:r>
      <w:r>
        <w:rPr>
          <w:i/>
          <w:color w:val="212121"/>
          <w:sz w:val="24"/>
          <w:szCs w:val="24"/>
        </w:rPr>
        <w:t>la</w:t>
      </w:r>
      <w:r>
        <w:rPr>
          <w:i/>
          <w:color w:val="212121"/>
          <w:spacing w:val="1"/>
          <w:sz w:val="24"/>
          <w:szCs w:val="24"/>
        </w:rPr>
        <w:t>j</w:t>
      </w:r>
      <w:r>
        <w:rPr>
          <w:i/>
          <w:color w:val="212121"/>
          <w:sz w:val="24"/>
          <w:szCs w:val="24"/>
        </w:rPr>
        <w:t>a</w:t>
      </w:r>
      <w:r>
        <w:rPr>
          <w:i/>
          <w:color w:val="212121"/>
          <w:spacing w:val="-2"/>
          <w:sz w:val="24"/>
          <w:szCs w:val="24"/>
        </w:rPr>
        <w:t>r</w:t>
      </w:r>
      <w:r>
        <w:rPr>
          <w:i/>
          <w:color w:val="212121"/>
          <w:sz w:val="24"/>
          <w:szCs w:val="24"/>
        </w:rPr>
        <w:t xml:space="preserve">an </w:t>
      </w:r>
      <w:r>
        <w:rPr>
          <w:i/>
          <w:color w:val="212121"/>
          <w:spacing w:val="2"/>
          <w:sz w:val="24"/>
          <w:szCs w:val="24"/>
        </w:rPr>
        <w:t xml:space="preserve"> </w:t>
      </w:r>
      <w:r>
        <w:rPr>
          <w:i/>
          <w:color w:val="212121"/>
          <w:spacing w:val="-1"/>
          <w:sz w:val="24"/>
          <w:szCs w:val="24"/>
        </w:rPr>
        <w:t>c</w:t>
      </w:r>
      <w:r>
        <w:rPr>
          <w:i/>
          <w:color w:val="212121"/>
          <w:sz w:val="24"/>
          <w:szCs w:val="24"/>
        </w:rPr>
        <w:t>oop</w:t>
      </w:r>
      <w:r>
        <w:rPr>
          <w:i/>
          <w:color w:val="212121"/>
          <w:spacing w:val="-1"/>
          <w:sz w:val="24"/>
          <w:szCs w:val="24"/>
        </w:rPr>
        <w:t>e</w:t>
      </w:r>
      <w:r>
        <w:rPr>
          <w:i/>
          <w:color w:val="212121"/>
          <w:spacing w:val="-2"/>
          <w:sz w:val="24"/>
          <w:szCs w:val="24"/>
        </w:rPr>
        <w:t>r</w:t>
      </w:r>
      <w:r>
        <w:rPr>
          <w:i/>
          <w:color w:val="212121"/>
          <w:sz w:val="24"/>
          <w:szCs w:val="24"/>
        </w:rPr>
        <w:t>at</w:t>
      </w:r>
      <w:r>
        <w:rPr>
          <w:i/>
          <w:color w:val="212121"/>
          <w:spacing w:val="1"/>
          <w:sz w:val="24"/>
          <w:szCs w:val="24"/>
        </w:rPr>
        <w:t>i</w:t>
      </w:r>
      <w:r>
        <w:rPr>
          <w:i/>
          <w:color w:val="212121"/>
          <w:spacing w:val="-1"/>
          <w:sz w:val="24"/>
          <w:szCs w:val="24"/>
        </w:rPr>
        <w:t>v</w:t>
      </w:r>
      <w:r>
        <w:rPr>
          <w:i/>
          <w:color w:val="212121"/>
          <w:sz w:val="24"/>
          <w:szCs w:val="24"/>
        </w:rPr>
        <w:t xml:space="preserve">e </w:t>
      </w:r>
      <w:r>
        <w:rPr>
          <w:i/>
          <w:color w:val="212121"/>
          <w:spacing w:val="1"/>
          <w:sz w:val="24"/>
          <w:szCs w:val="24"/>
        </w:rPr>
        <w:t xml:space="preserve"> </w:t>
      </w:r>
      <w:r>
        <w:rPr>
          <w:i/>
          <w:color w:val="212121"/>
          <w:spacing w:val="2"/>
          <w:sz w:val="24"/>
          <w:szCs w:val="24"/>
        </w:rPr>
        <w:t>s</w:t>
      </w:r>
      <w:r>
        <w:rPr>
          <w:i/>
          <w:color w:val="212121"/>
          <w:spacing w:val="-1"/>
          <w:sz w:val="24"/>
          <w:szCs w:val="24"/>
        </w:rPr>
        <w:t>c</w:t>
      </w:r>
      <w:r>
        <w:rPr>
          <w:i/>
          <w:color w:val="212121"/>
          <w:spacing w:val="-2"/>
          <w:sz w:val="24"/>
          <w:szCs w:val="24"/>
        </w:rPr>
        <w:t>r</w:t>
      </w:r>
      <w:r>
        <w:rPr>
          <w:i/>
          <w:color w:val="212121"/>
          <w:sz w:val="24"/>
          <w:szCs w:val="24"/>
        </w:rPr>
        <w:t xml:space="preserve">ipt </w:t>
      </w:r>
      <w:r>
        <w:rPr>
          <w:i/>
          <w:color w:val="212121"/>
          <w:spacing w:val="3"/>
          <w:sz w:val="24"/>
          <w:szCs w:val="24"/>
        </w:rPr>
        <w:t xml:space="preserve"> </w:t>
      </w:r>
      <w:r>
        <w:rPr>
          <w:i/>
          <w:color w:val="212121"/>
          <w:sz w:val="24"/>
          <w:szCs w:val="24"/>
        </w:rPr>
        <w:t>dalam m</w:t>
      </w:r>
      <w:r>
        <w:rPr>
          <w:i/>
          <w:color w:val="212121"/>
          <w:spacing w:val="-1"/>
          <w:sz w:val="24"/>
          <w:szCs w:val="24"/>
        </w:rPr>
        <w:t>e</w:t>
      </w:r>
      <w:r>
        <w:rPr>
          <w:i/>
          <w:color w:val="212121"/>
          <w:sz w:val="24"/>
          <w:szCs w:val="24"/>
        </w:rPr>
        <w:t>ningkat</w:t>
      </w:r>
      <w:r>
        <w:rPr>
          <w:i/>
          <w:color w:val="212121"/>
          <w:spacing w:val="-1"/>
          <w:sz w:val="24"/>
          <w:szCs w:val="24"/>
        </w:rPr>
        <w:t>k</w:t>
      </w:r>
      <w:r>
        <w:rPr>
          <w:i/>
          <w:color w:val="212121"/>
          <w:sz w:val="24"/>
          <w:szCs w:val="24"/>
        </w:rPr>
        <w:t xml:space="preserve">an </w:t>
      </w:r>
      <w:r>
        <w:rPr>
          <w:i/>
          <w:color w:val="212121"/>
          <w:spacing w:val="-1"/>
          <w:sz w:val="24"/>
          <w:szCs w:val="24"/>
        </w:rPr>
        <w:t>ke</w:t>
      </w:r>
      <w:r>
        <w:rPr>
          <w:i/>
          <w:color w:val="212121"/>
          <w:spacing w:val="-2"/>
          <w:sz w:val="24"/>
          <w:szCs w:val="24"/>
        </w:rPr>
        <w:t>s</w:t>
      </w:r>
      <w:r>
        <w:rPr>
          <w:i/>
          <w:color w:val="212121"/>
          <w:sz w:val="24"/>
          <w:szCs w:val="24"/>
        </w:rPr>
        <w:t>ad</w:t>
      </w:r>
      <w:r>
        <w:rPr>
          <w:i/>
          <w:color w:val="212121"/>
          <w:spacing w:val="5"/>
          <w:sz w:val="24"/>
          <w:szCs w:val="24"/>
        </w:rPr>
        <w:t>a</w:t>
      </w:r>
      <w:r>
        <w:rPr>
          <w:i/>
          <w:color w:val="212121"/>
          <w:spacing w:val="-2"/>
          <w:sz w:val="24"/>
          <w:szCs w:val="24"/>
        </w:rPr>
        <w:t>r</w:t>
      </w:r>
      <w:r>
        <w:rPr>
          <w:i/>
          <w:color w:val="212121"/>
          <w:sz w:val="24"/>
          <w:szCs w:val="24"/>
        </w:rPr>
        <w:t xml:space="preserve">an </w:t>
      </w:r>
      <w:r>
        <w:rPr>
          <w:i/>
          <w:color w:val="212121"/>
          <w:spacing w:val="-2"/>
          <w:sz w:val="24"/>
          <w:szCs w:val="24"/>
        </w:rPr>
        <w:t>s</w:t>
      </w:r>
      <w:r>
        <w:rPr>
          <w:i/>
          <w:color w:val="212121"/>
          <w:sz w:val="24"/>
          <w:szCs w:val="24"/>
        </w:rPr>
        <w:t>i</w:t>
      </w:r>
      <w:r>
        <w:rPr>
          <w:i/>
          <w:color w:val="212121"/>
          <w:spacing w:val="3"/>
          <w:sz w:val="24"/>
          <w:szCs w:val="24"/>
        </w:rPr>
        <w:t>s</w:t>
      </w:r>
      <w:r>
        <w:rPr>
          <w:i/>
          <w:color w:val="212121"/>
          <w:spacing w:val="-6"/>
          <w:sz w:val="24"/>
          <w:szCs w:val="24"/>
        </w:rPr>
        <w:t>w</w:t>
      </w:r>
      <w:r>
        <w:rPr>
          <w:i/>
          <w:color w:val="212121"/>
          <w:sz w:val="24"/>
          <w:szCs w:val="24"/>
        </w:rPr>
        <w:t>a</w:t>
      </w:r>
      <w:r>
        <w:rPr>
          <w:i/>
          <w:color w:val="212121"/>
          <w:spacing w:val="5"/>
          <w:sz w:val="24"/>
          <w:szCs w:val="24"/>
        </w:rPr>
        <w:t xml:space="preserve"> </w:t>
      </w:r>
      <w:r>
        <w:rPr>
          <w:i/>
          <w:color w:val="212121"/>
          <w:spacing w:val="-2"/>
          <w:sz w:val="24"/>
          <w:szCs w:val="24"/>
        </w:rPr>
        <w:t>s</w:t>
      </w:r>
      <w:r>
        <w:rPr>
          <w:i/>
          <w:color w:val="212121"/>
          <w:spacing w:val="-1"/>
          <w:sz w:val="24"/>
          <w:szCs w:val="24"/>
        </w:rPr>
        <w:t>e</w:t>
      </w:r>
      <w:r>
        <w:rPr>
          <w:i/>
          <w:color w:val="212121"/>
          <w:sz w:val="24"/>
          <w:szCs w:val="24"/>
        </w:rPr>
        <w:t>bagai</w:t>
      </w:r>
      <w:r>
        <w:rPr>
          <w:i/>
          <w:color w:val="212121"/>
          <w:spacing w:val="1"/>
          <w:sz w:val="24"/>
          <w:szCs w:val="24"/>
        </w:rPr>
        <w:t xml:space="preserve"> </w:t>
      </w:r>
      <w:r>
        <w:rPr>
          <w:i/>
          <w:color w:val="212121"/>
          <w:sz w:val="24"/>
          <w:szCs w:val="24"/>
        </w:rPr>
        <w:t>m</w:t>
      </w:r>
      <w:r>
        <w:rPr>
          <w:i/>
          <w:color w:val="212121"/>
          <w:spacing w:val="4"/>
          <w:sz w:val="24"/>
          <w:szCs w:val="24"/>
        </w:rPr>
        <w:t>a</w:t>
      </w:r>
      <w:r>
        <w:rPr>
          <w:i/>
          <w:color w:val="212121"/>
          <w:spacing w:val="-2"/>
          <w:sz w:val="24"/>
          <w:szCs w:val="24"/>
        </w:rPr>
        <w:t>s</w:t>
      </w:r>
      <w:r>
        <w:rPr>
          <w:i/>
          <w:color w:val="212121"/>
          <w:spacing w:val="-1"/>
          <w:sz w:val="24"/>
          <w:szCs w:val="24"/>
        </w:rPr>
        <w:t>y</w:t>
      </w:r>
      <w:r>
        <w:rPr>
          <w:i/>
          <w:color w:val="212121"/>
          <w:sz w:val="24"/>
          <w:szCs w:val="24"/>
        </w:rPr>
        <w:t>a</w:t>
      </w:r>
      <w:r>
        <w:rPr>
          <w:i/>
          <w:color w:val="212121"/>
          <w:spacing w:val="-2"/>
          <w:sz w:val="24"/>
          <w:szCs w:val="24"/>
        </w:rPr>
        <w:t>r</w:t>
      </w:r>
      <w:r>
        <w:rPr>
          <w:i/>
          <w:color w:val="212121"/>
          <w:sz w:val="24"/>
          <w:szCs w:val="24"/>
        </w:rPr>
        <w:t>a</w:t>
      </w:r>
      <w:r>
        <w:rPr>
          <w:i/>
          <w:color w:val="212121"/>
          <w:spacing w:val="-1"/>
          <w:sz w:val="24"/>
          <w:szCs w:val="24"/>
        </w:rPr>
        <w:t>k</w:t>
      </w:r>
      <w:r>
        <w:rPr>
          <w:i/>
          <w:color w:val="212121"/>
          <w:sz w:val="24"/>
          <w:szCs w:val="24"/>
        </w:rPr>
        <w:t>at</w:t>
      </w:r>
      <w:r>
        <w:rPr>
          <w:i/>
          <w:color w:val="212121"/>
          <w:spacing w:val="1"/>
          <w:sz w:val="24"/>
          <w:szCs w:val="24"/>
        </w:rPr>
        <w:t xml:space="preserve"> </w:t>
      </w:r>
      <w:r>
        <w:rPr>
          <w:i/>
          <w:color w:val="212121"/>
          <w:sz w:val="24"/>
          <w:szCs w:val="24"/>
        </w:rPr>
        <w:t>global</w:t>
      </w:r>
      <w:r>
        <w:rPr>
          <w:i/>
          <w:color w:val="212121"/>
          <w:spacing w:val="1"/>
          <w:sz w:val="24"/>
          <w:szCs w:val="24"/>
        </w:rPr>
        <w:t xml:space="preserve"> </w:t>
      </w:r>
      <w:r>
        <w:rPr>
          <w:i/>
          <w:color w:val="212121"/>
          <w:sz w:val="24"/>
          <w:szCs w:val="24"/>
        </w:rPr>
        <w:t>pada p</w:t>
      </w:r>
      <w:r>
        <w:rPr>
          <w:i/>
          <w:color w:val="212121"/>
          <w:spacing w:val="-1"/>
          <w:sz w:val="24"/>
          <w:szCs w:val="24"/>
        </w:rPr>
        <w:t>e</w:t>
      </w:r>
      <w:r>
        <w:rPr>
          <w:i/>
          <w:color w:val="212121"/>
          <w:sz w:val="24"/>
          <w:szCs w:val="24"/>
        </w:rPr>
        <w:t>mb</w:t>
      </w:r>
      <w:r>
        <w:rPr>
          <w:i/>
          <w:color w:val="212121"/>
          <w:spacing w:val="-1"/>
          <w:sz w:val="24"/>
          <w:szCs w:val="24"/>
        </w:rPr>
        <w:t>e</w:t>
      </w:r>
      <w:r>
        <w:rPr>
          <w:i/>
          <w:color w:val="212121"/>
          <w:sz w:val="24"/>
          <w:szCs w:val="24"/>
        </w:rPr>
        <w:t>la</w:t>
      </w:r>
      <w:r>
        <w:rPr>
          <w:i/>
          <w:color w:val="212121"/>
          <w:spacing w:val="1"/>
          <w:sz w:val="24"/>
          <w:szCs w:val="24"/>
        </w:rPr>
        <w:t>j</w:t>
      </w:r>
      <w:r>
        <w:rPr>
          <w:i/>
          <w:color w:val="212121"/>
          <w:sz w:val="24"/>
          <w:szCs w:val="24"/>
        </w:rPr>
        <w:t>a</w:t>
      </w:r>
      <w:r>
        <w:rPr>
          <w:i/>
          <w:color w:val="212121"/>
          <w:spacing w:val="-2"/>
          <w:sz w:val="24"/>
          <w:szCs w:val="24"/>
        </w:rPr>
        <w:t>r</w:t>
      </w:r>
      <w:r>
        <w:rPr>
          <w:i/>
          <w:color w:val="212121"/>
          <w:sz w:val="24"/>
          <w:szCs w:val="24"/>
        </w:rPr>
        <w:t>an</w:t>
      </w:r>
      <w:r>
        <w:rPr>
          <w:i/>
          <w:color w:val="212121"/>
          <w:spacing w:val="2"/>
          <w:sz w:val="24"/>
          <w:szCs w:val="24"/>
        </w:rPr>
        <w:t xml:space="preserve"> </w:t>
      </w:r>
      <w:r>
        <w:rPr>
          <w:i/>
          <w:color w:val="212121"/>
          <w:sz w:val="24"/>
          <w:szCs w:val="24"/>
        </w:rPr>
        <w:t>p</w:t>
      </w:r>
      <w:r>
        <w:rPr>
          <w:i/>
          <w:color w:val="212121"/>
          <w:spacing w:val="-1"/>
          <w:sz w:val="24"/>
          <w:szCs w:val="24"/>
        </w:rPr>
        <w:t>e</w:t>
      </w:r>
      <w:r>
        <w:rPr>
          <w:i/>
          <w:color w:val="212121"/>
          <w:sz w:val="24"/>
          <w:szCs w:val="24"/>
        </w:rPr>
        <w:t>ndid</w:t>
      </w:r>
      <w:r>
        <w:rPr>
          <w:i/>
          <w:color w:val="212121"/>
          <w:spacing w:val="1"/>
          <w:sz w:val="24"/>
          <w:szCs w:val="24"/>
        </w:rPr>
        <w:t>i</w:t>
      </w:r>
      <w:r>
        <w:rPr>
          <w:i/>
          <w:color w:val="212121"/>
          <w:spacing w:val="-1"/>
          <w:sz w:val="24"/>
          <w:szCs w:val="24"/>
        </w:rPr>
        <w:t>k</w:t>
      </w:r>
      <w:r>
        <w:rPr>
          <w:i/>
          <w:color w:val="212121"/>
          <w:sz w:val="24"/>
          <w:szCs w:val="24"/>
        </w:rPr>
        <w:t>an</w:t>
      </w:r>
      <w:r>
        <w:rPr>
          <w:i/>
          <w:color w:val="212121"/>
          <w:spacing w:val="2"/>
          <w:sz w:val="24"/>
          <w:szCs w:val="24"/>
        </w:rPr>
        <w:t xml:space="preserve"> </w:t>
      </w:r>
      <w:r>
        <w:rPr>
          <w:i/>
          <w:color w:val="212121"/>
          <w:spacing w:val="-1"/>
          <w:sz w:val="24"/>
          <w:szCs w:val="24"/>
        </w:rPr>
        <w:t>k</w:t>
      </w:r>
      <w:r>
        <w:rPr>
          <w:i/>
          <w:color w:val="212121"/>
          <w:spacing w:val="4"/>
          <w:sz w:val="24"/>
          <w:szCs w:val="24"/>
        </w:rPr>
        <w:t>e</w:t>
      </w:r>
      <w:r>
        <w:rPr>
          <w:i/>
          <w:color w:val="212121"/>
          <w:spacing w:val="-6"/>
          <w:sz w:val="24"/>
          <w:szCs w:val="24"/>
        </w:rPr>
        <w:t>w</w:t>
      </w:r>
      <w:r>
        <w:rPr>
          <w:i/>
          <w:color w:val="212121"/>
          <w:sz w:val="24"/>
          <w:szCs w:val="24"/>
        </w:rPr>
        <w:t>a</w:t>
      </w:r>
      <w:r>
        <w:rPr>
          <w:i/>
          <w:color w:val="212121"/>
          <w:spacing w:val="-2"/>
          <w:sz w:val="24"/>
          <w:szCs w:val="24"/>
        </w:rPr>
        <w:t>r</w:t>
      </w:r>
      <w:r>
        <w:rPr>
          <w:i/>
          <w:color w:val="212121"/>
          <w:sz w:val="24"/>
          <w:szCs w:val="24"/>
        </w:rPr>
        <w:t>gan</w:t>
      </w:r>
      <w:r>
        <w:rPr>
          <w:i/>
          <w:color w:val="212121"/>
          <w:spacing w:val="-1"/>
          <w:sz w:val="24"/>
          <w:szCs w:val="24"/>
        </w:rPr>
        <w:t>e</w:t>
      </w:r>
      <w:r>
        <w:rPr>
          <w:i/>
          <w:color w:val="212121"/>
          <w:sz w:val="24"/>
          <w:szCs w:val="24"/>
        </w:rPr>
        <w:t>g</w:t>
      </w:r>
      <w:r>
        <w:rPr>
          <w:i/>
          <w:color w:val="212121"/>
          <w:spacing w:val="5"/>
          <w:sz w:val="24"/>
          <w:szCs w:val="24"/>
        </w:rPr>
        <w:t>a</w:t>
      </w:r>
      <w:r>
        <w:rPr>
          <w:i/>
          <w:color w:val="212121"/>
          <w:spacing w:val="-2"/>
          <w:sz w:val="24"/>
          <w:szCs w:val="24"/>
        </w:rPr>
        <w:t>r</w:t>
      </w:r>
      <w:r>
        <w:rPr>
          <w:i/>
          <w:color w:val="212121"/>
          <w:sz w:val="24"/>
          <w:szCs w:val="24"/>
        </w:rPr>
        <w:t>aan:</w:t>
      </w:r>
      <w:r>
        <w:rPr>
          <w:i/>
          <w:color w:val="212121"/>
          <w:spacing w:val="4"/>
          <w:sz w:val="24"/>
          <w:szCs w:val="24"/>
        </w:rPr>
        <w:t xml:space="preserve"> </w:t>
      </w:r>
      <w:r>
        <w:rPr>
          <w:i/>
          <w:color w:val="212121"/>
          <w:spacing w:val="-3"/>
          <w:sz w:val="24"/>
          <w:szCs w:val="24"/>
        </w:rPr>
        <w:t>P</w:t>
      </w:r>
      <w:r>
        <w:rPr>
          <w:i/>
          <w:color w:val="212121"/>
          <w:spacing w:val="-1"/>
          <w:sz w:val="24"/>
          <w:szCs w:val="24"/>
        </w:rPr>
        <w:t>e</w:t>
      </w:r>
      <w:r>
        <w:rPr>
          <w:i/>
          <w:color w:val="212121"/>
          <w:sz w:val="24"/>
          <w:szCs w:val="24"/>
        </w:rPr>
        <w:t>n</w:t>
      </w:r>
      <w:r>
        <w:rPr>
          <w:i/>
          <w:color w:val="212121"/>
          <w:spacing w:val="4"/>
          <w:sz w:val="24"/>
          <w:szCs w:val="24"/>
        </w:rPr>
        <w:t>e</w:t>
      </w:r>
      <w:r>
        <w:rPr>
          <w:i/>
          <w:color w:val="212121"/>
          <w:sz w:val="24"/>
          <w:szCs w:val="24"/>
        </w:rPr>
        <w:t>l</w:t>
      </w:r>
      <w:r>
        <w:rPr>
          <w:i/>
          <w:color w:val="212121"/>
          <w:spacing w:val="1"/>
          <w:sz w:val="24"/>
          <w:szCs w:val="24"/>
        </w:rPr>
        <w:t>i</w:t>
      </w:r>
      <w:r>
        <w:rPr>
          <w:i/>
          <w:color w:val="212121"/>
          <w:sz w:val="24"/>
          <w:szCs w:val="24"/>
        </w:rPr>
        <w:t>t</w:t>
      </w:r>
      <w:r>
        <w:rPr>
          <w:i/>
          <w:color w:val="212121"/>
          <w:spacing w:val="1"/>
          <w:sz w:val="24"/>
          <w:szCs w:val="24"/>
        </w:rPr>
        <w:t>i</w:t>
      </w:r>
      <w:r>
        <w:rPr>
          <w:i/>
          <w:color w:val="212121"/>
          <w:sz w:val="24"/>
          <w:szCs w:val="24"/>
        </w:rPr>
        <w:t>an</w:t>
      </w:r>
      <w:r>
        <w:rPr>
          <w:i/>
          <w:color w:val="212121"/>
          <w:spacing w:val="2"/>
          <w:sz w:val="24"/>
          <w:szCs w:val="24"/>
        </w:rPr>
        <w:t xml:space="preserve"> </w:t>
      </w:r>
      <w:r>
        <w:rPr>
          <w:i/>
          <w:color w:val="212121"/>
          <w:spacing w:val="1"/>
          <w:sz w:val="24"/>
          <w:szCs w:val="24"/>
        </w:rPr>
        <w:t>T</w:t>
      </w:r>
      <w:r>
        <w:rPr>
          <w:i/>
          <w:color w:val="212121"/>
          <w:sz w:val="24"/>
          <w:szCs w:val="24"/>
        </w:rPr>
        <w:t>indakan</w:t>
      </w:r>
      <w:r>
        <w:rPr>
          <w:i/>
          <w:color w:val="212121"/>
          <w:spacing w:val="2"/>
          <w:sz w:val="24"/>
          <w:szCs w:val="24"/>
        </w:rPr>
        <w:t xml:space="preserve"> </w:t>
      </w:r>
      <w:r>
        <w:rPr>
          <w:i/>
          <w:color w:val="212121"/>
          <w:spacing w:val="-2"/>
          <w:sz w:val="24"/>
          <w:szCs w:val="24"/>
        </w:rPr>
        <w:t>K</w:t>
      </w:r>
      <w:r>
        <w:rPr>
          <w:i/>
          <w:color w:val="212121"/>
          <w:spacing w:val="-1"/>
          <w:sz w:val="24"/>
          <w:szCs w:val="24"/>
        </w:rPr>
        <w:t>e</w:t>
      </w:r>
      <w:r>
        <w:rPr>
          <w:i/>
          <w:color w:val="212121"/>
          <w:sz w:val="24"/>
          <w:szCs w:val="24"/>
        </w:rPr>
        <w:t>las di S</w:t>
      </w:r>
      <w:r>
        <w:rPr>
          <w:i/>
          <w:color w:val="212121"/>
          <w:spacing w:val="1"/>
          <w:sz w:val="24"/>
          <w:szCs w:val="24"/>
        </w:rPr>
        <w:t>M</w:t>
      </w:r>
      <w:r>
        <w:rPr>
          <w:i/>
          <w:color w:val="212121"/>
          <w:sz w:val="24"/>
          <w:szCs w:val="24"/>
        </w:rPr>
        <w:t xml:space="preserve">P </w:t>
      </w:r>
      <w:r>
        <w:rPr>
          <w:i/>
          <w:color w:val="212121"/>
          <w:spacing w:val="28"/>
          <w:sz w:val="24"/>
          <w:szCs w:val="24"/>
        </w:rPr>
        <w:t xml:space="preserve"> </w:t>
      </w:r>
      <w:r>
        <w:rPr>
          <w:i/>
          <w:color w:val="212121"/>
          <w:spacing w:val="-2"/>
          <w:sz w:val="24"/>
          <w:szCs w:val="24"/>
        </w:rPr>
        <w:t>N</w:t>
      </w:r>
      <w:r>
        <w:rPr>
          <w:i/>
          <w:color w:val="212121"/>
          <w:spacing w:val="-1"/>
          <w:sz w:val="24"/>
          <w:szCs w:val="24"/>
        </w:rPr>
        <w:t>e</w:t>
      </w:r>
      <w:r>
        <w:rPr>
          <w:i/>
          <w:color w:val="212121"/>
          <w:sz w:val="24"/>
          <w:szCs w:val="24"/>
        </w:rPr>
        <w:t>g</w:t>
      </w:r>
      <w:r>
        <w:rPr>
          <w:i/>
          <w:color w:val="212121"/>
          <w:spacing w:val="-1"/>
          <w:sz w:val="24"/>
          <w:szCs w:val="24"/>
        </w:rPr>
        <w:t>e</w:t>
      </w:r>
      <w:r>
        <w:rPr>
          <w:i/>
          <w:color w:val="212121"/>
          <w:spacing w:val="-2"/>
          <w:sz w:val="24"/>
          <w:szCs w:val="24"/>
        </w:rPr>
        <w:t>r</w:t>
      </w:r>
      <w:r>
        <w:rPr>
          <w:i/>
          <w:color w:val="212121"/>
          <w:sz w:val="24"/>
          <w:szCs w:val="24"/>
        </w:rPr>
        <w:t xml:space="preserve">i </w:t>
      </w:r>
      <w:r>
        <w:rPr>
          <w:i/>
          <w:color w:val="212121"/>
          <w:spacing w:val="31"/>
          <w:sz w:val="24"/>
          <w:szCs w:val="24"/>
        </w:rPr>
        <w:t xml:space="preserve"> </w:t>
      </w:r>
      <w:r>
        <w:rPr>
          <w:i/>
          <w:color w:val="212121"/>
          <w:sz w:val="24"/>
          <w:szCs w:val="24"/>
        </w:rPr>
        <w:t xml:space="preserve">10 </w:t>
      </w:r>
      <w:r>
        <w:rPr>
          <w:i/>
          <w:color w:val="212121"/>
          <w:spacing w:val="30"/>
          <w:sz w:val="24"/>
          <w:szCs w:val="24"/>
        </w:rPr>
        <w:t xml:space="preserve"> </w:t>
      </w:r>
      <w:r>
        <w:rPr>
          <w:i/>
          <w:color w:val="212121"/>
          <w:sz w:val="24"/>
          <w:szCs w:val="24"/>
        </w:rPr>
        <w:t>D</w:t>
      </w:r>
      <w:r>
        <w:rPr>
          <w:i/>
          <w:color w:val="212121"/>
          <w:spacing w:val="-1"/>
          <w:sz w:val="24"/>
          <w:szCs w:val="24"/>
        </w:rPr>
        <w:t>e</w:t>
      </w:r>
      <w:r>
        <w:rPr>
          <w:i/>
          <w:color w:val="212121"/>
          <w:sz w:val="24"/>
          <w:szCs w:val="24"/>
        </w:rPr>
        <w:t xml:space="preserve">pok </w:t>
      </w:r>
      <w:r>
        <w:rPr>
          <w:color w:val="212121"/>
          <w:spacing w:val="1"/>
          <w:sz w:val="24"/>
          <w:szCs w:val="24"/>
        </w:rPr>
        <w:t>(</w:t>
      </w:r>
      <w:r>
        <w:rPr>
          <w:color w:val="212121"/>
          <w:sz w:val="24"/>
          <w:szCs w:val="24"/>
        </w:rPr>
        <w:t>D</w:t>
      </w:r>
      <w:r>
        <w:rPr>
          <w:color w:val="212121"/>
          <w:spacing w:val="4"/>
          <w:sz w:val="24"/>
          <w:szCs w:val="24"/>
        </w:rPr>
        <w:t>o</w:t>
      </w:r>
      <w:r>
        <w:rPr>
          <w:color w:val="212121"/>
          <w:spacing w:val="-6"/>
          <w:sz w:val="24"/>
          <w:szCs w:val="24"/>
        </w:rPr>
        <w:t>c</w:t>
      </w:r>
      <w:r>
        <w:rPr>
          <w:color w:val="212121"/>
          <w:sz w:val="24"/>
          <w:szCs w:val="24"/>
        </w:rPr>
        <w:t>t</w:t>
      </w:r>
      <w:r>
        <w:rPr>
          <w:color w:val="212121"/>
          <w:spacing w:val="5"/>
          <w:sz w:val="24"/>
          <w:szCs w:val="24"/>
        </w:rPr>
        <w:t>o</w:t>
      </w:r>
      <w:r>
        <w:rPr>
          <w:color w:val="212121"/>
          <w:spacing w:val="1"/>
          <w:sz w:val="24"/>
          <w:szCs w:val="24"/>
        </w:rPr>
        <w:t>r</w:t>
      </w:r>
      <w:r>
        <w:rPr>
          <w:color w:val="212121"/>
          <w:spacing w:val="-1"/>
          <w:sz w:val="24"/>
          <w:szCs w:val="24"/>
        </w:rPr>
        <w:t>a</w:t>
      </w:r>
      <w:r>
        <w:rPr>
          <w:color w:val="212121"/>
          <w:sz w:val="24"/>
          <w:szCs w:val="24"/>
        </w:rPr>
        <w:t xml:space="preserve">l </w:t>
      </w:r>
      <w:r>
        <w:rPr>
          <w:color w:val="212121"/>
          <w:spacing w:val="21"/>
          <w:sz w:val="24"/>
          <w:szCs w:val="24"/>
        </w:rPr>
        <w:t xml:space="preserve"> </w:t>
      </w:r>
      <w:r>
        <w:rPr>
          <w:color w:val="212121"/>
          <w:spacing w:val="5"/>
          <w:sz w:val="24"/>
          <w:szCs w:val="24"/>
        </w:rPr>
        <w:t>d</w:t>
      </w:r>
      <w:r>
        <w:rPr>
          <w:color w:val="212121"/>
          <w:spacing w:val="-4"/>
          <w:sz w:val="24"/>
          <w:szCs w:val="24"/>
        </w:rPr>
        <w:t>i</w:t>
      </w:r>
      <w:r>
        <w:rPr>
          <w:color w:val="212121"/>
          <w:spacing w:val="-2"/>
          <w:sz w:val="24"/>
          <w:szCs w:val="24"/>
        </w:rPr>
        <w:t>ss</w:t>
      </w:r>
      <w:r>
        <w:rPr>
          <w:color w:val="212121"/>
          <w:spacing w:val="-1"/>
          <w:sz w:val="24"/>
          <w:szCs w:val="24"/>
        </w:rPr>
        <w:t>e</w:t>
      </w:r>
      <w:r>
        <w:rPr>
          <w:color w:val="212121"/>
          <w:spacing w:val="1"/>
          <w:sz w:val="24"/>
          <w:szCs w:val="24"/>
        </w:rPr>
        <w:t>r</w:t>
      </w:r>
      <w:r>
        <w:rPr>
          <w:color w:val="212121"/>
          <w:spacing w:val="5"/>
          <w:sz w:val="24"/>
          <w:szCs w:val="24"/>
        </w:rPr>
        <w:t>t</w:t>
      </w:r>
      <w:r>
        <w:rPr>
          <w:color w:val="212121"/>
          <w:spacing w:val="-1"/>
          <w:sz w:val="24"/>
          <w:szCs w:val="24"/>
        </w:rPr>
        <w:t>a</w:t>
      </w:r>
      <w:r>
        <w:rPr>
          <w:color w:val="212121"/>
          <w:spacing w:val="5"/>
          <w:sz w:val="24"/>
          <w:szCs w:val="24"/>
        </w:rPr>
        <w:t>t</w:t>
      </w:r>
      <w:r>
        <w:rPr>
          <w:color w:val="212121"/>
          <w:spacing w:val="-9"/>
          <w:sz w:val="24"/>
          <w:szCs w:val="24"/>
        </w:rPr>
        <w:t>i</w:t>
      </w:r>
      <w:r>
        <w:rPr>
          <w:color w:val="212121"/>
          <w:spacing w:val="5"/>
          <w:sz w:val="24"/>
          <w:szCs w:val="24"/>
        </w:rPr>
        <w:t>o</w:t>
      </w:r>
      <w:r>
        <w:rPr>
          <w:color w:val="212121"/>
          <w:spacing w:val="-5"/>
          <w:sz w:val="24"/>
          <w:szCs w:val="24"/>
        </w:rPr>
        <w:t>n</w:t>
      </w:r>
      <w:r>
        <w:rPr>
          <w:color w:val="212121"/>
          <w:sz w:val="24"/>
          <w:szCs w:val="24"/>
        </w:rPr>
        <w:t xml:space="preserve">, </w:t>
      </w:r>
      <w:r>
        <w:rPr>
          <w:color w:val="212121"/>
          <w:spacing w:val="33"/>
          <w:sz w:val="24"/>
          <w:szCs w:val="24"/>
        </w:rPr>
        <w:t xml:space="preserve"> </w:t>
      </w:r>
      <w:r>
        <w:rPr>
          <w:color w:val="212121"/>
          <w:sz w:val="24"/>
          <w:szCs w:val="24"/>
        </w:rPr>
        <w:t>Un</w:t>
      </w:r>
      <w:r>
        <w:rPr>
          <w:color w:val="212121"/>
          <w:spacing w:val="-5"/>
          <w:sz w:val="24"/>
          <w:szCs w:val="24"/>
        </w:rPr>
        <w:t>i</w:t>
      </w:r>
      <w:r>
        <w:rPr>
          <w:color w:val="212121"/>
          <w:sz w:val="24"/>
          <w:szCs w:val="24"/>
        </w:rPr>
        <w:t>v</w:t>
      </w:r>
      <w:r>
        <w:rPr>
          <w:color w:val="212121"/>
          <w:spacing w:val="-1"/>
          <w:sz w:val="24"/>
          <w:szCs w:val="24"/>
        </w:rPr>
        <w:t>e</w:t>
      </w:r>
      <w:r>
        <w:rPr>
          <w:color w:val="212121"/>
          <w:spacing w:val="1"/>
          <w:sz w:val="24"/>
          <w:szCs w:val="24"/>
        </w:rPr>
        <w:t>r</w:t>
      </w:r>
      <w:r>
        <w:rPr>
          <w:color w:val="212121"/>
          <w:spacing w:val="2"/>
          <w:sz w:val="24"/>
          <w:szCs w:val="24"/>
        </w:rPr>
        <w:t>s</w:t>
      </w:r>
      <w:r>
        <w:rPr>
          <w:color w:val="212121"/>
          <w:spacing w:val="-9"/>
          <w:sz w:val="24"/>
          <w:szCs w:val="24"/>
        </w:rPr>
        <w:t>i</w:t>
      </w:r>
      <w:r>
        <w:rPr>
          <w:color w:val="212121"/>
          <w:spacing w:val="5"/>
          <w:sz w:val="24"/>
          <w:szCs w:val="24"/>
        </w:rPr>
        <w:t>t</w:t>
      </w:r>
      <w:r>
        <w:rPr>
          <w:color w:val="212121"/>
          <w:spacing w:val="4"/>
          <w:sz w:val="24"/>
          <w:szCs w:val="24"/>
        </w:rPr>
        <w:t>a</w:t>
      </w:r>
      <w:r>
        <w:rPr>
          <w:color w:val="212121"/>
          <w:sz w:val="24"/>
          <w:szCs w:val="24"/>
        </w:rPr>
        <w:t xml:space="preserve">s </w:t>
      </w:r>
      <w:r>
        <w:rPr>
          <w:color w:val="212121"/>
          <w:spacing w:val="28"/>
          <w:sz w:val="24"/>
          <w:szCs w:val="24"/>
        </w:rPr>
        <w:t xml:space="preserve"> </w:t>
      </w:r>
      <w:r>
        <w:rPr>
          <w:color w:val="212121"/>
          <w:spacing w:val="1"/>
          <w:sz w:val="24"/>
          <w:szCs w:val="24"/>
        </w:rPr>
        <w:t>P</w:t>
      </w:r>
      <w:r>
        <w:rPr>
          <w:color w:val="212121"/>
          <w:spacing w:val="-1"/>
          <w:sz w:val="24"/>
          <w:szCs w:val="24"/>
        </w:rPr>
        <w:t>e</w:t>
      </w:r>
      <w:r>
        <w:rPr>
          <w:color w:val="212121"/>
          <w:spacing w:val="-5"/>
          <w:sz w:val="24"/>
          <w:szCs w:val="24"/>
        </w:rPr>
        <w:t>n</w:t>
      </w:r>
      <w:r>
        <w:rPr>
          <w:color w:val="212121"/>
          <w:spacing w:val="5"/>
          <w:sz w:val="24"/>
          <w:szCs w:val="24"/>
        </w:rPr>
        <w:t>d</w:t>
      </w:r>
      <w:r>
        <w:rPr>
          <w:color w:val="212121"/>
          <w:spacing w:val="-4"/>
          <w:sz w:val="24"/>
          <w:szCs w:val="24"/>
        </w:rPr>
        <w:t>i</w:t>
      </w:r>
      <w:r>
        <w:rPr>
          <w:color w:val="212121"/>
          <w:spacing w:val="5"/>
          <w:sz w:val="24"/>
          <w:szCs w:val="24"/>
        </w:rPr>
        <w:t>d</w:t>
      </w:r>
      <w:r>
        <w:rPr>
          <w:color w:val="212121"/>
          <w:spacing w:val="-4"/>
          <w:sz w:val="24"/>
          <w:szCs w:val="24"/>
        </w:rPr>
        <w:t>i</w:t>
      </w:r>
      <w:r>
        <w:rPr>
          <w:color w:val="212121"/>
          <w:sz w:val="24"/>
          <w:szCs w:val="24"/>
        </w:rPr>
        <w:t>k</w:t>
      </w:r>
      <w:r>
        <w:rPr>
          <w:color w:val="212121"/>
          <w:spacing w:val="8"/>
          <w:sz w:val="24"/>
          <w:szCs w:val="24"/>
        </w:rPr>
        <w:t>a</w:t>
      </w:r>
      <w:r>
        <w:rPr>
          <w:color w:val="212121"/>
          <w:sz w:val="24"/>
          <w:szCs w:val="24"/>
        </w:rPr>
        <w:t xml:space="preserve">n </w:t>
      </w:r>
      <w:r>
        <w:rPr>
          <w:color w:val="212121"/>
          <w:spacing w:val="1"/>
          <w:sz w:val="24"/>
          <w:szCs w:val="24"/>
        </w:rPr>
        <w:t>I</w:t>
      </w:r>
      <w:r>
        <w:rPr>
          <w:color w:val="212121"/>
          <w:spacing w:val="-5"/>
          <w:sz w:val="24"/>
          <w:szCs w:val="24"/>
        </w:rPr>
        <w:t>n</w:t>
      </w:r>
      <w:r>
        <w:rPr>
          <w:color w:val="212121"/>
          <w:sz w:val="24"/>
          <w:szCs w:val="24"/>
        </w:rPr>
        <w:t>d</w:t>
      </w:r>
      <w:r>
        <w:rPr>
          <w:color w:val="212121"/>
          <w:spacing w:val="5"/>
          <w:sz w:val="24"/>
          <w:szCs w:val="24"/>
        </w:rPr>
        <w:t>o</w:t>
      </w:r>
      <w:r>
        <w:rPr>
          <w:color w:val="212121"/>
          <w:spacing w:val="-4"/>
          <w:sz w:val="24"/>
          <w:szCs w:val="24"/>
        </w:rPr>
        <w:t>n</w:t>
      </w:r>
      <w:r>
        <w:rPr>
          <w:color w:val="212121"/>
          <w:spacing w:val="-1"/>
          <w:sz w:val="24"/>
          <w:szCs w:val="24"/>
        </w:rPr>
        <w:t>e</w:t>
      </w:r>
      <w:r>
        <w:rPr>
          <w:color w:val="212121"/>
          <w:spacing w:val="2"/>
          <w:sz w:val="24"/>
          <w:szCs w:val="24"/>
        </w:rPr>
        <w:t>s</w:t>
      </w:r>
      <w:r>
        <w:rPr>
          <w:color w:val="212121"/>
          <w:spacing w:val="-4"/>
          <w:sz w:val="24"/>
          <w:szCs w:val="24"/>
        </w:rPr>
        <w:t>i</w:t>
      </w:r>
      <w:r>
        <w:rPr>
          <w:color w:val="212121"/>
          <w:spacing w:val="-1"/>
          <w:sz w:val="24"/>
          <w:szCs w:val="24"/>
        </w:rPr>
        <w:t>a</w:t>
      </w:r>
      <w:r>
        <w:rPr>
          <w:color w:val="212121"/>
          <w:spacing w:val="1"/>
          <w:sz w:val="24"/>
          <w:szCs w:val="24"/>
        </w:rPr>
        <w:t>)</w:t>
      </w:r>
      <w:r>
        <w:rPr>
          <w:color w:val="212121"/>
          <w:sz w:val="24"/>
          <w:szCs w:val="24"/>
        </w:rPr>
        <w:t>.</w:t>
      </w:r>
      <w:r>
        <w:rPr>
          <w:color w:val="212121"/>
          <w:spacing w:val="5"/>
          <w:sz w:val="24"/>
          <w:szCs w:val="24"/>
        </w:rPr>
        <w:t xml:space="preserve"> </w:t>
      </w:r>
      <w:r>
        <w:rPr>
          <w:color w:val="212121"/>
          <w:spacing w:val="-2"/>
          <w:sz w:val="24"/>
          <w:szCs w:val="24"/>
        </w:rPr>
        <w:t>R</w:t>
      </w:r>
      <w:r>
        <w:rPr>
          <w:color w:val="212121"/>
          <w:spacing w:val="-1"/>
          <w:sz w:val="24"/>
          <w:szCs w:val="24"/>
        </w:rPr>
        <w:t>e</w:t>
      </w:r>
      <w:r>
        <w:rPr>
          <w:color w:val="212121"/>
          <w:spacing w:val="5"/>
          <w:sz w:val="24"/>
          <w:szCs w:val="24"/>
        </w:rPr>
        <w:t>t</w:t>
      </w:r>
      <w:r>
        <w:rPr>
          <w:color w:val="212121"/>
          <w:spacing w:val="1"/>
          <w:sz w:val="24"/>
          <w:szCs w:val="24"/>
        </w:rPr>
        <w:t>r</w:t>
      </w:r>
      <w:r>
        <w:rPr>
          <w:color w:val="212121"/>
          <w:spacing w:val="-9"/>
          <w:sz w:val="24"/>
          <w:szCs w:val="24"/>
        </w:rPr>
        <w:t>i</w:t>
      </w:r>
      <w:r>
        <w:rPr>
          <w:color w:val="212121"/>
          <w:spacing w:val="4"/>
          <w:sz w:val="24"/>
          <w:szCs w:val="24"/>
        </w:rPr>
        <w:t>e</w:t>
      </w:r>
      <w:r>
        <w:rPr>
          <w:color w:val="212121"/>
          <w:spacing w:val="-5"/>
          <w:sz w:val="24"/>
          <w:szCs w:val="24"/>
        </w:rPr>
        <w:t>v</w:t>
      </w:r>
      <w:r>
        <w:rPr>
          <w:color w:val="212121"/>
          <w:spacing w:val="-1"/>
          <w:sz w:val="24"/>
          <w:szCs w:val="24"/>
        </w:rPr>
        <w:t>e</w:t>
      </w:r>
      <w:r>
        <w:rPr>
          <w:color w:val="212121"/>
          <w:sz w:val="24"/>
          <w:szCs w:val="24"/>
        </w:rPr>
        <w:t>d</w:t>
      </w:r>
      <w:r>
        <w:rPr>
          <w:color w:val="212121"/>
          <w:spacing w:val="7"/>
          <w:sz w:val="24"/>
          <w:szCs w:val="24"/>
        </w:rPr>
        <w:t xml:space="preserve"> </w:t>
      </w:r>
      <w:r>
        <w:rPr>
          <w:color w:val="212121"/>
          <w:spacing w:val="-8"/>
          <w:sz w:val="24"/>
          <w:szCs w:val="24"/>
        </w:rPr>
        <w:t>f</w:t>
      </w:r>
      <w:r>
        <w:rPr>
          <w:color w:val="212121"/>
          <w:spacing w:val="1"/>
          <w:sz w:val="24"/>
          <w:szCs w:val="24"/>
        </w:rPr>
        <w:t>r</w:t>
      </w:r>
      <w:r>
        <w:rPr>
          <w:color w:val="212121"/>
          <w:spacing w:val="9"/>
          <w:sz w:val="24"/>
          <w:szCs w:val="24"/>
        </w:rPr>
        <w:t>o</w:t>
      </w:r>
      <w:r>
        <w:rPr>
          <w:color w:val="212121"/>
          <w:spacing w:val="-9"/>
          <w:sz w:val="24"/>
          <w:szCs w:val="24"/>
        </w:rPr>
        <w:t>m</w:t>
      </w:r>
      <w:r>
        <w:rPr>
          <w:color w:val="212121"/>
          <w:sz w:val="24"/>
          <w:szCs w:val="24"/>
        </w:rPr>
        <w:t>:</w:t>
      </w:r>
      <w:r>
        <w:rPr>
          <w:color w:val="212121"/>
          <w:spacing w:val="-4"/>
          <w:sz w:val="24"/>
          <w:szCs w:val="24"/>
        </w:rPr>
        <w:t xml:space="preserve"> </w:t>
      </w:r>
      <w:hyperlink r:id="rId24">
        <w:r>
          <w:rPr>
            <w:color w:val="212121"/>
            <w:spacing w:val="-5"/>
            <w:sz w:val="24"/>
            <w:szCs w:val="24"/>
          </w:rPr>
          <w:t>h</w:t>
        </w:r>
        <w:r>
          <w:rPr>
            <w:color w:val="212121"/>
            <w:spacing w:val="5"/>
            <w:sz w:val="24"/>
            <w:szCs w:val="24"/>
          </w:rPr>
          <w:t>tt</w:t>
        </w:r>
        <w:r>
          <w:rPr>
            <w:color w:val="212121"/>
            <w:sz w:val="24"/>
            <w:szCs w:val="24"/>
          </w:rPr>
          <w:t>p:</w:t>
        </w:r>
        <w:r>
          <w:rPr>
            <w:color w:val="212121"/>
            <w:spacing w:val="1"/>
            <w:sz w:val="24"/>
            <w:szCs w:val="24"/>
          </w:rPr>
          <w:t>/</w:t>
        </w:r>
        <w:r>
          <w:rPr>
            <w:color w:val="212121"/>
            <w:spacing w:val="-4"/>
            <w:sz w:val="24"/>
            <w:szCs w:val="24"/>
          </w:rPr>
          <w:t>/</w:t>
        </w:r>
        <w:r>
          <w:rPr>
            <w:color w:val="212121"/>
            <w:spacing w:val="1"/>
            <w:sz w:val="24"/>
            <w:szCs w:val="24"/>
          </w:rPr>
          <w:t>r</w:t>
        </w:r>
        <w:r>
          <w:rPr>
            <w:color w:val="212121"/>
            <w:spacing w:val="-1"/>
            <w:sz w:val="24"/>
            <w:szCs w:val="24"/>
          </w:rPr>
          <w:t>e</w:t>
        </w:r>
        <w:r>
          <w:rPr>
            <w:color w:val="212121"/>
            <w:sz w:val="24"/>
            <w:szCs w:val="24"/>
          </w:rPr>
          <w:t>p</w:t>
        </w:r>
        <w:r>
          <w:rPr>
            <w:color w:val="212121"/>
            <w:spacing w:val="5"/>
            <w:sz w:val="24"/>
            <w:szCs w:val="24"/>
          </w:rPr>
          <w:t>o</w:t>
        </w:r>
        <w:r>
          <w:rPr>
            <w:color w:val="212121"/>
            <w:spacing w:val="-2"/>
            <w:sz w:val="24"/>
            <w:szCs w:val="24"/>
          </w:rPr>
          <w:t>s</w:t>
        </w:r>
        <w:r>
          <w:rPr>
            <w:color w:val="212121"/>
            <w:spacing w:val="-9"/>
            <w:sz w:val="24"/>
            <w:szCs w:val="24"/>
          </w:rPr>
          <w:t>i</w:t>
        </w:r>
        <w:r>
          <w:rPr>
            <w:color w:val="212121"/>
            <w:spacing w:val="5"/>
            <w:sz w:val="24"/>
            <w:szCs w:val="24"/>
          </w:rPr>
          <w:t>t</w:t>
        </w:r>
        <w:r>
          <w:rPr>
            <w:color w:val="212121"/>
            <w:sz w:val="24"/>
            <w:szCs w:val="24"/>
          </w:rPr>
          <w:t>o</w:t>
        </w:r>
        <w:r>
          <w:rPr>
            <w:color w:val="212121"/>
            <w:spacing w:val="1"/>
            <w:sz w:val="24"/>
            <w:szCs w:val="24"/>
          </w:rPr>
          <w:t>r</w:t>
        </w:r>
        <w:r>
          <w:rPr>
            <w:color w:val="212121"/>
            <w:spacing w:val="-10"/>
            <w:sz w:val="24"/>
            <w:szCs w:val="24"/>
          </w:rPr>
          <w:t>y</w:t>
        </w:r>
        <w:r>
          <w:rPr>
            <w:color w:val="212121"/>
            <w:spacing w:val="2"/>
            <w:sz w:val="24"/>
            <w:szCs w:val="24"/>
          </w:rPr>
          <w:t>.</w:t>
        </w:r>
        <w:r>
          <w:rPr>
            <w:color w:val="212121"/>
            <w:sz w:val="24"/>
            <w:szCs w:val="24"/>
          </w:rPr>
          <w:t>u</w:t>
        </w:r>
        <w:r>
          <w:rPr>
            <w:color w:val="212121"/>
            <w:spacing w:val="5"/>
            <w:sz w:val="24"/>
            <w:szCs w:val="24"/>
          </w:rPr>
          <w:t>p</w:t>
        </w:r>
        <w:r>
          <w:rPr>
            <w:color w:val="212121"/>
            <w:spacing w:val="-9"/>
            <w:sz w:val="24"/>
            <w:szCs w:val="24"/>
          </w:rPr>
          <w:t>i</w:t>
        </w:r>
        <w:r>
          <w:rPr>
            <w:color w:val="212121"/>
            <w:spacing w:val="2"/>
            <w:sz w:val="24"/>
            <w:szCs w:val="24"/>
          </w:rPr>
          <w:t>.</w:t>
        </w:r>
        <w:r>
          <w:rPr>
            <w:color w:val="212121"/>
            <w:spacing w:val="-1"/>
            <w:sz w:val="24"/>
            <w:szCs w:val="24"/>
          </w:rPr>
          <w:t>e</w:t>
        </w:r>
        <w:r>
          <w:rPr>
            <w:color w:val="212121"/>
            <w:spacing w:val="5"/>
            <w:sz w:val="24"/>
            <w:szCs w:val="24"/>
          </w:rPr>
          <w:t>d</w:t>
        </w:r>
        <w:r>
          <w:rPr>
            <w:color w:val="212121"/>
            <w:sz w:val="24"/>
            <w:szCs w:val="24"/>
          </w:rPr>
          <w:t>u/3764/</w:t>
        </w:r>
      </w:hyperlink>
    </w:p>
    <w:p w:rsidR="00467871" w:rsidRDefault="00467871" w:rsidP="00D65E82">
      <w:pPr>
        <w:spacing w:before="8" w:line="100" w:lineRule="exact"/>
        <w:ind w:left="142" w:hanging="284"/>
        <w:rPr>
          <w:sz w:val="11"/>
          <w:szCs w:val="11"/>
        </w:rPr>
      </w:pPr>
    </w:p>
    <w:p w:rsidR="00467871" w:rsidRDefault="00467871" w:rsidP="00D65E82">
      <w:pPr>
        <w:ind w:left="142" w:right="85" w:hanging="284"/>
        <w:jc w:val="center"/>
        <w:rPr>
          <w:sz w:val="24"/>
          <w:szCs w:val="24"/>
        </w:rPr>
      </w:pPr>
      <w:r>
        <w:rPr>
          <w:spacing w:val="-5"/>
          <w:sz w:val="24"/>
          <w:szCs w:val="24"/>
        </w:rPr>
        <w:t>K</w:t>
      </w:r>
      <w:r>
        <w:rPr>
          <w:spacing w:val="4"/>
          <w:sz w:val="24"/>
          <w:szCs w:val="24"/>
        </w:rPr>
        <w:t>a</w:t>
      </w:r>
      <w:r>
        <w:rPr>
          <w:spacing w:val="-2"/>
          <w:sz w:val="24"/>
          <w:szCs w:val="24"/>
        </w:rPr>
        <w:t>s</w:t>
      </w:r>
      <w:r>
        <w:rPr>
          <w:spacing w:val="5"/>
          <w:sz w:val="24"/>
          <w:szCs w:val="24"/>
        </w:rPr>
        <w:t>p</w:t>
      </w:r>
      <w:r>
        <w:rPr>
          <w:spacing w:val="-9"/>
          <w:sz w:val="24"/>
          <w:szCs w:val="24"/>
        </w:rPr>
        <w:t>i</w:t>
      </w:r>
      <w:r>
        <w:rPr>
          <w:spacing w:val="6"/>
          <w:sz w:val="24"/>
          <w:szCs w:val="24"/>
        </w:rPr>
        <w:t>r</w:t>
      </w:r>
      <w:r>
        <w:rPr>
          <w:spacing w:val="-4"/>
          <w:sz w:val="24"/>
          <w:szCs w:val="24"/>
        </w:rPr>
        <w:t>i</w:t>
      </w:r>
      <w:r>
        <w:rPr>
          <w:sz w:val="24"/>
          <w:szCs w:val="24"/>
        </w:rPr>
        <w:t>n,</w:t>
      </w:r>
      <w:r>
        <w:rPr>
          <w:spacing w:val="52"/>
          <w:sz w:val="24"/>
          <w:szCs w:val="24"/>
        </w:rPr>
        <w:t xml:space="preserve"> </w:t>
      </w:r>
      <w:r>
        <w:rPr>
          <w:spacing w:val="-2"/>
          <w:sz w:val="24"/>
          <w:szCs w:val="24"/>
        </w:rPr>
        <w:t>R</w:t>
      </w:r>
      <w:r>
        <w:rPr>
          <w:sz w:val="24"/>
          <w:szCs w:val="24"/>
        </w:rPr>
        <w:t>.</w:t>
      </w:r>
      <w:r>
        <w:rPr>
          <w:spacing w:val="52"/>
          <w:sz w:val="24"/>
          <w:szCs w:val="24"/>
        </w:rPr>
        <w:t xml:space="preserve"> </w:t>
      </w:r>
      <w:r>
        <w:rPr>
          <w:spacing w:val="1"/>
          <w:sz w:val="24"/>
          <w:szCs w:val="24"/>
        </w:rPr>
        <w:t>(</w:t>
      </w:r>
      <w:r>
        <w:rPr>
          <w:sz w:val="24"/>
          <w:szCs w:val="24"/>
        </w:rPr>
        <w:t>2011</w:t>
      </w:r>
      <w:r>
        <w:rPr>
          <w:spacing w:val="1"/>
          <w:sz w:val="24"/>
          <w:szCs w:val="24"/>
        </w:rPr>
        <w:t>)</w:t>
      </w:r>
      <w:r>
        <w:rPr>
          <w:sz w:val="24"/>
          <w:szCs w:val="24"/>
        </w:rPr>
        <w:t>.</w:t>
      </w:r>
      <w:r>
        <w:rPr>
          <w:spacing w:val="56"/>
          <w:sz w:val="24"/>
          <w:szCs w:val="24"/>
        </w:rPr>
        <w:t xml:space="preserve"> </w:t>
      </w:r>
      <w:r>
        <w:rPr>
          <w:i/>
          <w:sz w:val="24"/>
          <w:szCs w:val="24"/>
        </w:rPr>
        <w:t>D</w:t>
      </w:r>
      <w:r>
        <w:rPr>
          <w:i/>
          <w:spacing w:val="-6"/>
          <w:sz w:val="24"/>
          <w:szCs w:val="24"/>
        </w:rPr>
        <w:t>e</w:t>
      </w:r>
      <w:r>
        <w:rPr>
          <w:i/>
          <w:spacing w:val="5"/>
          <w:sz w:val="24"/>
          <w:szCs w:val="24"/>
        </w:rPr>
        <w:t>f</w:t>
      </w:r>
      <w:r>
        <w:rPr>
          <w:i/>
          <w:sz w:val="24"/>
          <w:szCs w:val="24"/>
        </w:rPr>
        <w:t>in</w:t>
      </w:r>
      <w:r>
        <w:rPr>
          <w:i/>
          <w:spacing w:val="1"/>
          <w:sz w:val="24"/>
          <w:szCs w:val="24"/>
        </w:rPr>
        <w:t>i</w:t>
      </w:r>
      <w:r>
        <w:rPr>
          <w:i/>
          <w:sz w:val="24"/>
          <w:szCs w:val="24"/>
        </w:rPr>
        <w:t>t</w:t>
      </w:r>
      <w:r>
        <w:rPr>
          <w:i/>
          <w:spacing w:val="1"/>
          <w:sz w:val="24"/>
          <w:szCs w:val="24"/>
        </w:rPr>
        <w:t>i</w:t>
      </w:r>
      <w:r>
        <w:rPr>
          <w:i/>
          <w:sz w:val="24"/>
          <w:szCs w:val="24"/>
        </w:rPr>
        <w:t>ons</w:t>
      </w:r>
      <w:r>
        <w:rPr>
          <w:i/>
          <w:spacing w:val="48"/>
          <w:sz w:val="24"/>
          <w:szCs w:val="24"/>
        </w:rPr>
        <w:t xml:space="preserve"> </w:t>
      </w:r>
      <w:r>
        <w:rPr>
          <w:i/>
          <w:sz w:val="24"/>
          <w:szCs w:val="24"/>
        </w:rPr>
        <w:t>and</w:t>
      </w:r>
      <w:r>
        <w:rPr>
          <w:i/>
          <w:spacing w:val="45"/>
          <w:sz w:val="24"/>
          <w:szCs w:val="24"/>
        </w:rPr>
        <w:t xml:space="preserve"> </w:t>
      </w:r>
      <w:r>
        <w:rPr>
          <w:i/>
          <w:spacing w:val="5"/>
          <w:sz w:val="24"/>
          <w:szCs w:val="24"/>
        </w:rPr>
        <w:t>f</w:t>
      </w:r>
      <w:r>
        <w:rPr>
          <w:i/>
          <w:sz w:val="24"/>
          <w:szCs w:val="24"/>
        </w:rPr>
        <w:t>undam</w:t>
      </w:r>
      <w:r>
        <w:rPr>
          <w:i/>
          <w:spacing w:val="-1"/>
          <w:sz w:val="24"/>
          <w:szCs w:val="24"/>
        </w:rPr>
        <w:t>e</w:t>
      </w:r>
      <w:r>
        <w:rPr>
          <w:i/>
          <w:sz w:val="24"/>
          <w:szCs w:val="24"/>
        </w:rPr>
        <w:t>n</w:t>
      </w:r>
      <w:r>
        <w:rPr>
          <w:i/>
          <w:spacing w:val="-4"/>
          <w:sz w:val="24"/>
          <w:szCs w:val="24"/>
        </w:rPr>
        <w:t>t</w:t>
      </w:r>
      <w:r>
        <w:rPr>
          <w:i/>
          <w:sz w:val="24"/>
          <w:szCs w:val="24"/>
        </w:rPr>
        <w:t>als</w:t>
      </w:r>
      <w:r>
        <w:rPr>
          <w:i/>
          <w:spacing w:val="48"/>
          <w:sz w:val="24"/>
          <w:szCs w:val="24"/>
        </w:rPr>
        <w:t xml:space="preserve"> </w:t>
      </w:r>
      <w:r>
        <w:rPr>
          <w:i/>
          <w:sz w:val="24"/>
          <w:szCs w:val="24"/>
        </w:rPr>
        <w:t>of</w:t>
      </w:r>
      <w:r>
        <w:rPr>
          <w:i/>
          <w:spacing w:val="55"/>
          <w:sz w:val="24"/>
          <w:szCs w:val="24"/>
        </w:rPr>
        <w:t xml:space="preserve"> </w:t>
      </w:r>
      <w:r>
        <w:rPr>
          <w:i/>
          <w:sz w:val="24"/>
          <w:szCs w:val="24"/>
        </w:rPr>
        <w:t>u</w:t>
      </w:r>
      <w:r>
        <w:rPr>
          <w:i/>
          <w:spacing w:val="-2"/>
          <w:sz w:val="24"/>
          <w:szCs w:val="24"/>
        </w:rPr>
        <w:t>r</w:t>
      </w:r>
      <w:r>
        <w:rPr>
          <w:i/>
          <w:sz w:val="24"/>
          <w:szCs w:val="24"/>
        </w:rPr>
        <w:t>ban</w:t>
      </w:r>
      <w:r>
        <w:rPr>
          <w:i/>
          <w:spacing w:val="50"/>
          <w:sz w:val="24"/>
          <w:szCs w:val="24"/>
        </w:rPr>
        <w:t xml:space="preserve"> </w:t>
      </w:r>
      <w:r>
        <w:rPr>
          <w:i/>
          <w:sz w:val="24"/>
          <w:szCs w:val="24"/>
        </w:rPr>
        <w:t>d</w:t>
      </w:r>
      <w:r>
        <w:rPr>
          <w:i/>
          <w:spacing w:val="-1"/>
          <w:sz w:val="24"/>
          <w:szCs w:val="24"/>
        </w:rPr>
        <w:t>e</w:t>
      </w:r>
      <w:r>
        <w:rPr>
          <w:i/>
          <w:spacing w:val="-2"/>
          <w:sz w:val="24"/>
          <w:szCs w:val="24"/>
        </w:rPr>
        <w:t>s</w:t>
      </w:r>
      <w:r>
        <w:rPr>
          <w:i/>
          <w:sz w:val="24"/>
          <w:szCs w:val="24"/>
        </w:rPr>
        <w:t>ign</w:t>
      </w:r>
      <w:r>
        <w:rPr>
          <w:i/>
          <w:spacing w:val="51"/>
          <w:sz w:val="24"/>
          <w:szCs w:val="24"/>
        </w:rPr>
        <w:t xml:space="preserve"> </w:t>
      </w:r>
      <w:r>
        <w:rPr>
          <w:i/>
          <w:sz w:val="24"/>
          <w:szCs w:val="24"/>
        </w:rPr>
        <w:t>in</w:t>
      </w:r>
      <w:r>
        <w:rPr>
          <w:i/>
          <w:spacing w:val="51"/>
          <w:sz w:val="24"/>
          <w:szCs w:val="24"/>
        </w:rPr>
        <w:t xml:space="preserve"> </w:t>
      </w:r>
      <w:r>
        <w:rPr>
          <w:i/>
          <w:spacing w:val="-1"/>
          <w:sz w:val="24"/>
          <w:szCs w:val="24"/>
        </w:rPr>
        <w:t>c</w:t>
      </w:r>
      <w:r>
        <w:rPr>
          <w:i/>
          <w:sz w:val="24"/>
          <w:szCs w:val="24"/>
        </w:rPr>
        <w:t>ul</w:t>
      </w:r>
      <w:r>
        <w:rPr>
          <w:i/>
          <w:spacing w:val="1"/>
          <w:sz w:val="24"/>
          <w:szCs w:val="24"/>
        </w:rPr>
        <w:t>t</w:t>
      </w:r>
      <w:r>
        <w:rPr>
          <w:i/>
          <w:sz w:val="24"/>
          <w:szCs w:val="24"/>
        </w:rPr>
        <w:t>u</w:t>
      </w:r>
      <w:r>
        <w:rPr>
          <w:i/>
          <w:spacing w:val="-2"/>
          <w:sz w:val="24"/>
          <w:szCs w:val="24"/>
        </w:rPr>
        <w:t>r</w:t>
      </w:r>
      <w:r>
        <w:rPr>
          <w:i/>
          <w:spacing w:val="-1"/>
          <w:sz w:val="24"/>
          <w:szCs w:val="24"/>
        </w:rPr>
        <w:t>e</w:t>
      </w:r>
      <w:r>
        <w:rPr>
          <w:i/>
          <w:sz w:val="24"/>
          <w:szCs w:val="24"/>
        </w:rPr>
        <w:t>.</w:t>
      </w:r>
    </w:p>
    <w:p w:rsidR="00467871" w:rsidRDefault="00467871" w:rsidP="00D65E82">
      <w:pPr>
        <w:spacing w:before="2"/>
        <w:ind w:left="142" w:hanging="284"/>
        <w:rPr>
          <w:sz w:val="24"/>
          <w:szCs w:val="24"/>
        </w:rPr>
      </w:pPr>
      <w:r>
        <w:rPr>
          <w:spacing w:val="2"/>
          <w:sz w:val="24"/>
          <w:szCs w:val="24"/>
        </w:rPr>
        <w:t>E</w:t>
      </w:r>
      <w:r>
        <w:rPr>
          <w:spacing w:val="-5"/>
          <w:sz w:val="24"/>
          <w:szCs w:val="24"/>
        </w:rPr>
        <w:t>n</w:t>
      </w:r>
      <w:r>
        <w:rPr>
          <w:spacing w:val="5"/>
          <w:sz w:val="24"/>
          <w:szCs w:val="24"/>
        </w:rPr>
        <w:t>g</w:t>
      </w:r>
      <w:r>
        <w:rPr>
          <w:spacing w:val="-4"/>
          <w:sz w:val="24"/>
          <w:szCs w:val="24"/>
        </w:rPr>
        <w:t>l</w:t>
      </w:r>
      <w:r>
        <w:rPr>
          <w:spacing w:val="4"/>
          <w:sz w:val="24"/>
          <w:szCs w:val="24"/>
        </w:rPr>
        <w:t>a</w:t>
      </w:r>
      <w:r>
        <w:rPr>
          <w:spacing w:val="-5"/>
          <w:sz w:val="24"/>
          <w:szCs w:val="24"/>
        </w:rPr>
        <w:t>n</w:t>
      </w:r>
      <w:r>
        <w:rPr>
          <w:sz w:val="24"/>
          <w:szCs w:val="24"/>
        </w:rPr>
        <w:t>d:</w:t>
      </w:r>
      <w:r>
        <w:rPr>
          <w:spacing w:val="3"/>
          <w:sz w:val="24"/>
          <w:szCs w:val="24"/>
        </w:rPr>
        <w:t xml:space="preserve"> </w:t>
      </w:r>
      <w:r>
        <w:rPr>
          <w:spacing w:val="-2"/>
          <w:sz w:val="24"/>
          <w:szCs w:val="24"/>
        </w:rPr>
        <w:t>R</w:t>
      </w:r>
      <w:r>
        <w:rPr>
          <w:spacing w:val="5"/>
          <w:sz w:val="24"/>
          <w:szCs w:val="24"/>
        </w:rPr>
        <w:t>o</w:t>
      </w:r>
      <w:r>
        <w:rPr>
          <w:spacing w:val="-5"/>
          <w:sz w:val="24"/>
          <w:szCs w:val="24"/>
        </w:rPr>
        <w:t>u</w:t>
      </w:r>
      <w:r>
        <w:rPr>
          <w:spacing w:val="5"/>
          <w:sz w:val="24"/>
          <w:szCs w:val="24"/>
        </w:rPr>
        <w:t>t</w:t>
      </w:r>
      <w:r>
        <w:rPr>
          <w:spacing w:val="-9"/>
          <w:sz w:val="24"/>
          <w:szCs w:val="24"/>
        </w:rPr>
        <w:t>l</w:t>
      </w:r>
      <w:r>
        <w:rPr>
          <w:spacing w:val="-1"/>
          <w:sz w:val="24"/>
          <w:szCs w:val="24"/>
        </w:rPr>
        <w:t>e</w:t>
      </w:r>
      <w:r>
        <w:rPr>
          <w:sz w:val="24"/>
          <w:szCs w:val="24"/>
        </w:rPr>
        <w:t>dge</w:t>
      </w:r>
    </w:p>
    <w:p w:rsidR="00467871" w:rsidRDefault="00467871" w:rsidP="00D65E82">
      <w:pPr>
        <w:spacing w:before="8" w:line="100" w:lineRule="exact"/>
        <w:ind w:left="142" w:hanging="284"/>
        <w:rPr>
          <w:sz w:val="11"/>
          <w:szCs w:val="11"/>
        </w:rPr>
      </w:pPr>
    </w:p>
    <w:p w:rsidR="00467871" w:rsidRDefault="00467871" w:rsidP="00D65E82">
      <w:pPr>
        <w:ind w:left="142" w:hanging="284"/>
        <w:rPr>
          <w:sz w:val="24"/>
          <w:szCs w:val="24"/>
        </w:rPr>
      </w:pPr>
      <w:r>
        <w:rPr>
          <w:spacing w:val="-3"/>
          <w:sz w:val="24"/>
          <w:szCs w:val="24"/>
        </w:rPr>
        <w:t>L</w:t>
      </w:r>
      <w:r>
        <w:rPr>
          <w:sz w:val="24"/>
          <w:szCs w:val="24"/>
        </w:rPr>
        <w:t>u</w:t>
      </w:r>
      <w:r>
        <w:rPr>
          <w:spacing w:val="5"/>
          <w:sz w:val="24"/>
          <w:szCs w:val="24"/>
        </w:rPr>
        <w:t>p</w:t>
      </w:r>
      <w:r>
        <w:rPr>
          <w:spacing w:val="-4"/>
          <w:sz w:val="24"/>
          <w:szCs w:val="24"/>
        </w:rPr>
        <w:t>i</w:t>
      </w:r>
      <w:r>
        <w:rPr>
          <w:spacing w:val="-10"/>
          <w:sz w:val="24"/>
          <w:szCs w:val="24"/>
        </w:rPr>
        <w:t>y</w:t>
      </w:r>
      <w:r>
        <w:rPr>
          <w:spacing w:val="9"/>
          <w:sz w:val="24"/>
          <w:szCs w:val="24"/>
        </w:rPr>
        <w:t>o</w:t>
      </w:r>
      <w:r>
        <w:rPr>
          <w:spacing w:val="-1"/>
          <w:sz w:val="24"/>
          <w:szCs w:val="24"/>
        </w:rPr>
        <w:t>a</w:t>
      </w:r>
      <w:r>
        <w:rPr>
          <w:spacing w:val="5"/>
          <w:sz w:val="24"/>
          <w:szCs w:val="24"/>
        </w:rPr>
        <w:t>d</w:t>
      </w:r>
      <w:r>
        <w:rPr>
          <w:spacing w:val="-9"/>
          <w:sz w:val="24"/>
          <w:szCs w:val="24"/>
        </w:rPr>
        <w:t>i</w:t>
      </w:r>
      <w:r>
        <w:rPr>
          <w:sz w:val="24"/>
          <w:szCs w:val="24"/>
        </w:rPr>
        <w:t>,</w:t>
      </w:r>
      <w:r>
        <w:rPr>
          <w:spacing w:val="9"/>
          <w:sz w:val="24"/>
          <w:szCs w:val="24"/>
        </w:rPr>
        <w:t xml:space="preserve"> </w:t>
      </w:r>
      <w:r>
        <w:rPr>
          <w:spacing w:val="-5"/>
          <w:sz w:val="24"/>
          <w:szCs w:val="24"/>
        </w:rPr>
        <w:t>K</w:t>
      </w:r>
      <w:r>
        <w:rPr>
          <w:sz w:val="24"/>
          <w:szCs w:val="24"/>
        </w:rPr>
        <w:t>.</w:t>
      </w:r>
      <w:r>
        <w:rPr>
          <w:spacing w:val="4"/>
          <w:sz w:val="24"/>
          <w:szCs w:val="24"/>
        </w:rPr>
        <w:t xml:space="preserve"> </w:t>
      </w:r>
      <w:r>
        <w:rPr>
          <w:spacing w:val="1"/>
          <w:sz w:val="24"/>
          <w:szCs w:val="24"/>
        </w:rPr>
        <w:t>(</w:t>
      </w:r>
      <w:r>
        <w:rPr>
          <w:sz w:val="24"/>
          <w:szCs w:val="24"/>
        </w:rPr>
        <w:t>2013</w:t>
      </w:r>
      <w:r>
        <w:rPr>
          <w:spacing w:val="-3"/>
          <w:sz w:val="24"/>
          <w:szCs w:val="24"/>
        </w:rPr>
        <w:t>)</w:t>
      </w:r>
      <w:r>
        <w:rPr>
          <w:sz w:val="24"/>
          <w:szCs w:val="24"/>
        </w:rPr>
        <w:t>.</w:t>
      </w:r>
      <w:r>
        <w:rPr>
          <w:spacing w:val="8"/>
          <w:sz w:val="24"/>
          <w:szCs w:val="24"/>
        </w:rPr>
        <w:t xml:space="preserve"> </w:t>
      </w:r>
      <w:r>
        <w:rPr>
          <w:i/>
          <w:spacing w:val="-3"/>
          <w:sz w:val="24"/>
          <w:szCs w:val="24"/>
        </w:rPr>
        <w:t>M</w:t>
      </w:r>
      <w:r>
        <w:rPr>
          <w:i/>
          <w:sz w:val="24"/>
          <w:szCs w:val="24"/>
        </w:rPr>
        <w:t>anaje</w:t>
      </w:r>
      <w:r>
        <w:rPr>
          <w:i/>
          <w:spacing w:val="-1"/>
          <w:sz w:val="24"/>
          <w:szCs w:val="24"/>
        </w:rPr>
        <w:t>me</w:t>
      </w:r>
      <w:r>
        <w:rPr>
          <w:i/>
          <w:sz w:val="24"/>
          <w:szCs w:val="24"/>
        </w:rPr>
        <w:t>n</w:t>
      </w:r>
      <w:r>
        <w:rPr>
          <w:i/>
          <w:spacing w:val="2"/>
          <w:sz w:val="24"/>
          <w:szCs w:val="24"/>
        </w:rPr>
        <w:t xml:space="preserve"> </w:t>
      </w:r>
      <w:r>
        <w:rPr>
          <w:i/>
          <w:sz w:val="24"/>
          <w:szCs w:val="24"/>
        </w:rPr>
        <w:t>p</w:t>
      </w:r>
      <w:r>
        <w:rPr>
          <w:i/>
          <w:spacing w:val="-1"/>
          <w:sz w:val="24"/>
          <w:szCs w:val="24"/>
        </w:rPr>
        <w:t>e</w:t>
      </w:r>
      <w:r>
        <w:rPr>
          <w:i/>
          <w:sz w:val="24"/>
          <w:szCs w:val="24"/>
        </w:rPr>
        <w:t>ma</w:t>
      </w:r>
      <w:r>
        <w:rPr>
          <w:i/>
          <w:spacing w:val="-3"/>
          <w:sz w:val="24"/>
          <w:szCs w:val="24"/>
        </w:rPr>
        <w:t>s</w:t>
      </w:r>
      <w:r>
        <w:rPr>
          <w:i/>
          <w:sz w:val="24"/>
          <w:szCs w:val="24"/>
        </w:rPr>
        <w:t>a</w:t>
      </w:r>
      <w:r>
        <w:rPr>
          <w:i/>
          <w:spacing w:val="-2"/>
          <w:sz w:val="24"/>
          <w:szCs w:val="24"/>
        </w:rPr>
        <w:t>r</w:t>
      </w:r>
      <w:r>
        <w:rPr>
          <w:i/>
          <w:sz w:val="24"/>
          <w:szCs w:val="24"/>
        </w:rPr>
        <w:t>a</w:t>
      </w:r>
      <w:r>
        <w:rPr>
          <w:i/>
          <w:spacing w:val="1"/>
          <w:sz w:val="24"/>
          <w:szCs w:val="24"/>
        </w:rPr>
        <w:t>n</w:t>
      </w:r>
      <w:r>
        <w:rPr>
          <w:sz w:val="24"/>
          <w:szCs w:val="24"/>
        </w:rPr>
        <w:t>.</w:t>
      </w:r>
      <w:r>
        <w:rPr>
          <w:spacing w:val="4"/>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pacing w:val="1"/>
          <w:sz w:val="24"/>
          <w:szCs w:val="24"/>
        </w:rPr>
        <w:t>r</w:t>
      </w:r>
      <w:r>
        <w:rPr>
          <w:spacing w:val="5"/>
          <w:sz w:val="24"/>
          <w:szCs w:val="24"/>
        </w:rPr>
        <w:t>t</w:t>
      </w:r>
      <w:r>
        <w:rPr>
          <w:spacing w:val="-1"/>
          <w:sz w:val="24"/>
          <w:szCs w:val="24"/>
        </w:rPr>
        <w:t>a</w:t>
      </w:r>
      <w:r>
        <w:rPr>
          <w:sz w:val="24"/>
          <w:szCs w:val="24"/>
        </w:rPr>
        <w:t>:</w:t>
      </w:r>
      <w:r>
        <w:rPr>
          <w:spacing w:val="-2"/>
          <w:sz w:val="24"/>
          <w:szCs w:val="24"/>
        </w:rPr>
        <w:t xml:space="preserve"> </w:t>
      </w:r>
      <w:r>
        <w:rPr>
          <w:sz w:val="24"/>
          <w:szCs w:val="24"/>
        </w:rPr>
        <w:t>G</w:t>
      </w:r>
      <w:r>
        <w:rPr>
          <w:spacing w:val="1"/>
          <w:sz w:val="24"/>
          <w:szCs w:val="24"/>
        </w:rPr>
        <w:t>r</w:t>
      </w:r>
      <w:r>
        <w:rPr>
          <w:spacing w:val="-1"/>
          <w:sz w:val="24"/>
          <w:szCs w:val="24"/>
        </w:rPr>
        <w:t>a</w:t>
      </w:r>
      <w:r>
        <w:rPr>
          <w:spacing w:val="-3"/>
          <w:sz w:val="24"/>
          <w:szCs w:val="24"/>
        </w:rPr>
        <w:t>f</w:t>
      </w:r>
      <w:r>
        <w:rPr>
          <w:spacing w:val="-4"/>
          <w:sz w:val="24"/>
          <w:szCs w:val="24"/>
        </w:rPr>
        <w:t>i</w:t>
      </w:r>
      <w:r>
        <w:rPr>
          <w:sz w:val="24"/>
          <w:szCs w:val="24"/>
        </w:rPr>
        <w:t>nd</w:t>
      </w:r>
      <w:r>
        <w:rPr>
          <w:spacing w:val="5"/>
          <w:sz w:val="24"/>
          <w:szCs w:val="24"/>
        </w:rPr>
        <w:t>o</w:t>
      </w:r>
      <w:r>
        <w:rPr>
          <w:sz w:val="24"/>
          <w:szCs w:val="24"/>
        </w:rPr>
        <w:t>.</w:t>
      </w:r>
    </w:p>
    <w:p w:rsidR="00467871" w:rsidRDefault="00467871" w:rsidP="00D65E82">
      <w:pPr>
        <w:spacing w:before="6" w:line="260" w:lineRule="exact"/>
        <w:ind w:left="142" w:hanging="284"/>
        <w:rPr>
          <w:sz w:val="26"/>
          <w:szCs w:val="26"/>
        </w:rPr>
      </w:pPr>
    </w:p>
    <w:p w:rsidR="00467871" w:rsidRDefault="00467871" w:rsidP="00D65E82">
      <w:pPr>
        <w:spacing w:line="360" w:lineRule="auto"/>
        <w:ind w:left="142" w:right="84" w:hanging="284"/>
        <w:jc w:val="both"/>
        <w:rPr>
          <w:sz w:val="22"/>
          <w:szCs w:val="22"/>
        </w:rPr>
      </w:pPr>
      <w:r>
        <w:rPr>
          <w:color w:val="212121"/>
          <w:sz w:val="22"/>
          <w:szCs w:val="22"/>
        </w:rPr>
        <w:t>M</w:t>
      </w:r>
      <w:r>
        <w:rPr>
          <w:color w:val="212121"/>
          <w:spacing w:val="3"/>
          <w:sz w:val="22"/>
          <w:szCs w:val="22"/>
        </w:rPr>
        <w:t>a</w:t>
      </w:r>
      <w:r>
        <w:rPr>
          <w:color w:val="212121"/>
          <w:spacing w:val="-4"/>
          <w:sz w:val="22"/>
          <w:szCs w:val="22"/>
        </w:rPr>
        <w:t>l</w:t>
      </w:r>
      <w:r>
        <w:rPr>
          <w:color w:val="212121"/>
          <w:spacing w:val="3"/>
          <w:sz w:val="22"/>
          <w:szCs w:val="22"/>
        </w:rPr>
        <w:t>a</w:t>
      </w:r>
      <w:r>
        <w:rPr>
          <w:color w:val="212121"/>
          <w:sz w:val="22"/>
          <w:szCs w:val="22"/>
        </w:rPr>
        <w:t>u,</w:t>
      </w:r>
      <w:r>
        <w:rPr>
          <w:color w:val="212121"/>
          <w:spacing w:val="43"/>
          <w:sz w:val="22"/>
          <w:szCs w:val="22"/>
        </w:rPr>
        <w:t xml:space="preserve"> </w:t>
      </w:r>
      <w:r>
        <w:rPr>
          <w:color w:val="212121"/>
          <w:spacing w:val="-1"/>
          <w:sz w:val="22"/>
          <w:szCs w:val="22"/>
        </w:rPr>
        <w:t>H</w:t>
      </w:r>
      <w:r>
        <w:rPr>
          <w:color w:val="212121"/>
          <w:sz w:val="22"/>
          <w:szCs w:val="22"/>
        </w:rPr>
        <w:t>.</w:t>
      </w:r>
      <w:r>
        <w:rPr>
          <w:color w:val="212121"/>
          <w:spacing w:val="43"/>
          <w:sz w:val="22"/>
          <w:szCs w:val="22"/>
        </w:rPr>
        <w:t xml:space="preserve"> </w:t>
      </w:r>
      <w:r>
        <w:rPr>
          <w:color w:val="212121"/>
          <w:spacing w:val="-2"/>
          <w:sz w:val="22"/>
          <w:szCs w:val="22"/>
        </w:rPr>
        <w:t>(</w:t>
      </w:r>
      <w:r>
        <w:rPr>
          <w:color w:val="212121"/>
          <w:sz w:val="22"/>
          <w:szCs w:val="22"/>
        </w:rPr>
        <w:t>201</w:t>
      </w:r>
      <w:r>
        <w:rPr>
          <w:color w:val="212121"/>
          <w:spacing w:val="1"/>
          <w:sz w:val="22"/>
          <w:szCs w:val="22"/>
        </w:rPr>
        <w:t>7</w:t>
      </w:r>
      <w:r>
        <w:rPr>
          <w:color w:val="212121"/>
          <w:spacing w:val="-2"/>
          <w:sz w:val="22"/>
          <w:szCs w:val="22"/>
        </w:rPr>
        <w:t>)</w:t>
      </w:r>
      <w:r>
        <w:rPr>
          <w:color w:val="212121"/>
          <w:sz w:val="22"/>
          <w:szCs w:val="22"/>
        </w:rPr>
        <w:t>.</w:t>
      </w:r>
      <w:r>
        <w:rPr>
          <w:color w:val="212121"/>
          <w:spacing w:val="38"/>
          <w:sz w:val="22"/>
          <w:szCs w:val="22"/>
        </w:rPr>
        <w:t xml:space="preserve"> </w:t>
      </w:r>
      <w:r>
        <w:rPr>
          <w:color w:val="212121"/>
          <w:spacing w:val="4"/>
          <w:sz w:val="22"/>
          <w:szCs w:val="22"/>
        </w:rPr>
        <w:t>T</w:t>
      </w:r>
      <w:r>
        <w:rPr>
          <w:color w:val="212121"/>
          <w:sz w:val="22"/>
          <w:szCs w:val="22"/>
        </w:rPr>
        <w:t>he</w:t>
      </w:r>
      <w:r>
        <w:rPr>
          <w:color w:val="212121"/>
          <w:spacing w:val="39"/>
          <w:sz w:val="22"/>
          <w:szCs w:val="22"/>
        </w:rPr>
        <w:t xml:space="preserve"> </w:t>
      </w:r>
      <w:r>
        <w:rPr>
          <w:color w:val="212121"/>
          <w:spacing w:val="1"/>
          <w:sz w:val="22"/>
          <w:szCs w:val="22"/>
        </w:rPr>
        <w:t>i</w:t>
      </w:r>
      <w:r>
        <w:rPr>
          <w:color w:val="212121"/>
          <w:spacing w:val="-4"/>
          <w:sz w:val="22"/>
          <w:szCs w:val="22"/>
        </w:rPr>
        <w:t>m</w:t>
      </w:r>
      <w:r>
        <w:rPr>
          <w:color w:val="212121"/>
          <w:sz w:val="22"/>
          <w:szCs w:val="22"/>
        </w:rPr>
        <w:t>p</w:t>
      </w:r>
      <w:r>
        <w:rPr>
          <w:color w:val="212121"/>
          <w:spacing w:val="3"/>
          <w:sz w:val="22"/>
          <w:szCs w:val="22"/>
        </w:rPr>
        <w:t>a</w:t>
      </w:r>
      <w:r>
        <w:rPr>
          <w:color w:val="212121"/>
          <w:spacing w:val="-2"/>
          <w:sz w:val="22"/>
          <w:szCs w:val="22"/>
        </w:rPr>
        <w:t>c</w:t>
      </w:r>
      <w:r>
        <w:rPr>
          <w:color w:val="212121"/>
          <w:sz w:val="22"/>
          <w:szCs w:val="22"/>
        </w:rPr>
        <w:t>t</w:t>
      </w:r>
      <w:r>
        <w:rPr>
          <w:color w:val="212121"/>
          <w:spacing w:val="47"/>
          <w:sz w:val="22"/>
          <w:szCs w:val="22"/>
        </w:rPr>
        <w:t xml:space="preserve"> </w:t>
      </w:r>
      <w:r>
        <w:rPr>
          <w:color w:val="212121"/>
          <w:spacing w:val="-5"/>
          <w:sz w:val="22"/>
          <w:szCs w:val="22"/>
        </w:rPr>
        <w:t>o</w:t>
      </w:r>
      <w:r>
        <w:rPr>
          <w:color w:val="212121"/>
          <w:sz w:val="22"/>
          <w:szCs w:val="22"/>
        </w:rPr>
        <w:t>f</w:t>
      </w:r>
      <w:r>
        <w:rPr>
          <w:color w:val="212121"/>
          <w:spacing w:val="49"/>
          <w:sz w:val="22"/>
          <w:szCs w:val="22"/>
        </w:rPr>
        <w:t xml:space="preserve"> </w:t>
      </w:r>
      <w:r>
        <w:rPr>
          <w:color w:val="212121"/>
          <w:spacing w:val="-7"/>
          <w:sz w:val="22"/>
          <w:szCs w:val="22"/>
        </w:rPr>
        <w:t>m</w:t>
      </w:r>
      <w:r>
        <w:rPr>
          <w:color w:val="212121"/>
          <w:spacing w:val="3"/>
          <w:sz w:val="22"/>
          <w:szCs w:val="22"/>
        </w:rPr>
        <w:t>ar</w:t>
      </w:r>
      <w:r>
        <w:rPr>
          <w:color w:val="212121"/>
          <w:sz w:val="22"/>
          <w:szCs w:val="22"/>
        </w:rPr>
        <w:t>k</w:t>
      </w:r>
      <w:r>
        <w:rPr>
          <w:color w:val="212121"/>
          <w:spacing w:val="-7"/>
          <w:sz w:val="22"/>
          <w:szCs w:val="22"/>
        </w:rPr>
        <w:t>e</w:t>
      </w:r>
      <w:r>
        <w:rPr>
          <w:color w:val="212121"/>
          <w:spacing w:val="1"/>
          <w:sz w:val="22"/>
          <w:szCs w:val="22"/>
        </w:rPr>
        <w:t>ti</w:t>
      </w:r>
      <w:r>
        <w:rPr>
          <w:color w:val="212121"/>
          <w:sz w:val="22"/>
          <w:szCs w:val="22"/>
        </w:rPr>
        <w:t>ng</w:t>
      </w:r>
      <w:r>
        <w:rPr>
          <w:color w:val="212121"/>
          <w:spacing w:val="47"/>
          <w:sz w:val="22"/>
          <w:szCs w:val="22"/>
        </w:rPr>
        <w:t xml:space="preserve"> </w:t>
      </w:r>
      <w:r>
        <w:rPr>
          <w:color w:val="212121"/>
          <w:spacing w:val="-4"/>
          <w:sz w:val="22"/>
          <w:szCs w:val="22"/>
        </w:rPr>
        <w:t>mi</w:t>
      </w:r>
      <w:r>
        <w:rPr>
          <w:color w:val="212121"/>
          <w:sz w:val="22"/>
          <w:szCs w:val="22"/>
        </w:rPr>
        <w:t>x</w:t>
      </w:r>
      <w:r>
        <w:rPr>
          <w:color w:val="212121"/>
          <w:spacing w:val="50"/>
          <w:sz w:val="22"/>
          <w:szCs w:val="22"/>
        </w:rPr>
        <w:t xml:space="preserve"> </w:t>
      </w:r>
      <w:r>
        <w:rPr>
          <w:color w:val="212121"/>
          <w:spacing w:val="-5"/>
          <w:sz w:val="22"/>
          <w:szCs w:val="22"/>
        </w:rPr>
        <w:t>v</w:t>
      </w:r>
      <w:r>
        <w:rPr>
          <w:color w:val="212121"/>
          <w:spacing w:val="3"/>
          <w:sz w:val="22"/>
          <w:szCs w:val="22"/>
        </w:rPr>
        <w:t>a</w:t>
      </w:r>
      <w:r>
        <w:rPr>
          <w:color w:val="212121"/>
          <w:spacing w:val="-2"/>
          <w:sz w:val="22"/>
          <w:szCs w:val="22"/>
        </w:rPr>
        <w:t>r</w:t>
      </w:r>
      <w:r>
        <w:rPr>
          <w:color w:val="212121"/>
          <w:spacing w:val="-4"/>
          <w:sz w:val="22"/>
          <w:szCs w:val="22"/>
        </w:rPr>
        <w:t>i</w:t>
      </w:r>
      <w:r>
        <w:rPr>
          <w:color w:val="212121"/>
          <w:spacing w:val="3"/>
          <w:sz w:val="22"/>
          <w:szCs w:val="22"/>
        </w:rPr>
        <w:t>a</w:t>
      </w:r>
      <w:r>
        <w:rPr>
          <w:color w:val="212121"/>
          <w:sz w:val="22"/>
          <w:szCs w:val="22"/>
        </w:rPr>
        <w:t>b</w:t>
      </w:r>
      <w:r>
        <w:rPr>
          <w:color w:val="212121"/>
          <w:spacing w:val="1"/>
          <w:sz w:val="22"/>
          <w:szCs w:val="22"/>
        </w:rPr>
        <w:t>l</w:t>
      </w:r>
      <w:r>
        <w:rPr>
          <w:color w:val="212121"/>
          <w:spacing w:val="-7"/>
          <w:sz w:val="22"/>
          <w:szCs w:val="22"/>
        </w:rPr>
        <w:t>e</w:t>
      </w:r>
      <w:r>
        <w:rPr>
          <w:color w:val="212121"/>
          <w:sz w:val="22"/>
          <w:szCs w:val="22"/>
        </w:rPr>
        <w:t>s</w:t>
      </w:r>
      <w:r>
        <w:rPr>
          <w:color w:val="212121"/>
          <w:spacing w:val="46"/>
          <w:sz w:val="22"/>
          <w:szCs w:val="22"/>
        </w:rPr>
        <w:t xml:space="preserve"> </w:t>
      </w:r>
      <w:r>
        <w:rPr>
          <w:color w:val="212121"/>
          <w:sz w:val="22"/>
          <w:szCs w:val="22"/>
        </w:rPr>
        <w:t>on</w:t>
      </w:r>
      <w:r>
        <w:rPr>
          <w:color w:val="212121"/>
          <w:spacing w:val="45"/>
          <w:sz w:val="22"/>
          <w:szCs w:val="22"/>
        </w:rPr>
        <w:t xml:space="preserve"> </w:t>
      </w:r>
      <w:r>
        <w:rPr>
          <w:color w:val="212121"/>
          <w:spacing w:val="-5"/>
          <w:sz w:val="22"/>
          <w:szCs w:val="22"/>
        </w:rPr>
        <w:t>o</w:t>
      </w:r>
      <w:r>
        <w:rPr>
          <w:color w:val="212121"/>
          <w:spacing w:val="3"/>
          <w:sz w:val="22"/>
          <w:szCs w:val="22"/>
        </w:rPr>
        <w:t>r</w:t>
      </w:r>
      <w:r>
        <w:rPr>
          <w:color w:val="212121"/>
          <w:spacing w:val="-5"/>
          <w:sz w:val="22"/>
          <w:szCs w:val="22"/>
        </w:rPr>
        <w:t>g</w:t>
      </w:r>
      <w:r>
        <w:rPr>
          <w:color w:val="212121"/>
          <w:spacing w:val="3"/>
          <w:sz w:val="22"/>
          <w:szCs w:val="22"/>
        </w:rPr>
        <w:t>a</w:t>
      </w:r>
      <w:r>
        <w:rPr>
          <w:color w:val="212121"/>
          <w:sz w:val="22"/>
          <w:szCs w:val="22"/>
        </w:rPr>
        <w:t>n</w:t>
      </w:r>
      <w:r>
        <w:rPr>
          <w:color w:val="212121"/>
          <w:spacing w:val="-4"/>
          <w:sz w:val="22"/>
          <w:szCs w:val="22"/>
        </w:rPr>
        <w:t>i</w:t>
      </w:r>
      <w:r>
        <w:rPr>
          <w:color w:val="212121"/>
          <w:spacing w:val="-2"/>
          <w:sz w:val="22"/>
          <w:szCs w:val="22"/>
        </w:rPr>
        <w:t>z</w:t>
      </w:r>
      <w:r>
        <w:rPr>
          <w:color w:val="212121"/>
          <w:spacing w:val="3"/>
          <w:sz w:val="22"/>
          <w:szCs w:val="22"/>
        </w:rPr>
        <w:t>a</w:t>
      </w:r>
      <w:r>
        <w:rPr>
          <w:color w:val="212121"/>
          <w:spacing w:val="1"/>
          <w:sz w:val="22"/>
          <w:szCs w:val="22"/>
        </w:rPr>
        <w:t>ti</w:t>
      </w:r>
      <w:r>
        <w:rPr>
          <w:color w:val="212121"/>
          <w:sz w:val="22"/>
          <w:szCs w:val="22"/>
        </w:rPr>
        <w:t>o</w:t>
      </w:r>
      <w:r>
        <w:rPr>
          <w:color w:val="212121"/>
          <w:spacing w:val="-5"/>
          <w:sz w:val="22"/>
          <w:szCs w:val="22"/>
        </w:rPr>
        <w:t>n</w:t>
      </w:r>
      <w:r>
        <w:rPr>
          <w:color w:val="212121"/>
          <w:spacing w:val="3"/>
          <w:sz w:val="22"/>
          <w:szCs w:val="22"/>
        </w:rPr>
        <w:t>a</w:t>
      </w:r>
      <w:r>
        <w:rPr>
          <w:color w:val="212121"/>
          <w:sz w:val="22"/>
          <w:szCs w:val="22"/>
        </w:rPr>
        <w:t>l</w:t>
      </w:r>
      <w:r>
        <w:rPr>
          <w:color w:val="212121"/>
          <w:spacing w:val="47"/>
          <w:sz w:val="22"/>
          <w:szCs w:val="22"/>
        </w:rPr>
        <w:t xml:space="preserve"> </w:t>
      </w:r>
      <w:r>
        <w:rPr>
          <w:color w:val="212121"/>
          <w:spacing w:val="-5"/>
          <w:sz w:val="22"/>
          <w:szCs w:val="22"/>
        </w:rPr>
        <w:t>go</w:t>
      </w:r>
      <w:r>
        <w:rPr>
          <w:color w:val="212121"/>
          <w:spacing w:val="7"/>
          <w:sz w:val="22"/>
          <w:szCs w:val="22"/>
        </w:rPr>
        <w:t>a</w:t>
      </w:r>
      <w:r>
        <w:rPr>
          <w:color w:val="212121"/>
          <w:spacing w:val="-4"/>
          <w:sz w:val="22"/>
          <w:szCs w:val="22"/>
        </w:rPr>
        <w:t>l</w:t>
      </w:r>
      <w:r>
        <w:rPr>
          <w:color w:val="212121"/>
          <w:sz w:val="22"/>
          <w:szCs w:val="22"/>
        </w:rPr>
        <w:t>s</w:t>
      </w:r>
      <w:r>
        <w:rPr>
          <w:color w:val="212121"/>
          <w:spacing w:val="46"/>
          <w:sz w:val="22"/>
          <w:szCs w:val="22"/>
        </w:rPr>
        <w:t xml:space="preserve"> </w:t>
      </w:r>
      <w:r>
        <w:rPr>
          <w:color w:val="212121"/>
          <w:sz w:val="22"/>
          <w:szCs w:val="22"/>
        </w:rPr>
        <w:t>of h</w:t>
      </w:r>
      <w:r>
        <w:rPr>
          <w:color w:val="212121"/>
          <w:spacing w:val="-7"/>
          <w:sz w:val="22"/>
          <w:szCs w:val="22"/>
        </w:rPr>
        <w:t>e</w:t>
      </w:r>
      <w:r>
        <w:rPr>
          <w:color w:val="212121"/>
          <w:spacing w:val="3"/>
          <w:sz w:val="22"/>
          <w:szCs w:val="22"/>
        </w:rPr>
        <w:t>a</w:t>
      </w:r>
      <w:r>
        <w:rPr>
          <w:color w:val="212121"/>
          <w:spacing w:val="-4"/>
          <w:sz w:val="22"/>
          <w:szCs w:val="22"/>
        </w:rPr>
        <w:t>l</w:t>
      </w:r>
      <w:r>
        <w:rPr>
          <w:color w:val="212121"/>
          <w:spacing w:val="6"/>
          <w:sz w:val="22"/>
          <w:szCs w:val="22"/>
        </w:rPr>
        <w:t>t</w:t>
      </w:r>
      <w:r>
        <w:rPr>
          <w:color w:val="212121"/>
          <w:sz w:val="22"/>
          <w:szCs w:val="22"/>
        </w:rPr>
        <w:t xml:space="preserve">h </w:t>
      </w:r>
      <w:r>
        <w:rPr>
          <w:color w:val="212121"/>
          <w:spacing w:val="25"/>
          <w:sz w:val="22"/>
          <w:szCs w:val="22"/>
        </w:rPr>
        <w:t xml:space="preserve"> </w:t>
      </w:r>
      <w:r>
        <w:rPr>
          <w:color w:val="212121"/>
          <w:sz w:val="22"/>
          <w:szCs w:val="22"/>
        </w:rPr>
        <w:t>s</w:t>
      </w:r>
      <w:r>
        <w:rPr>
          <w:color w:val="212121"/>
          <w:spacing w:val="-6"/>
          <w:sz w:val="22"/>
          <w:szCs w:val="22"/>
        </w:rPr>
        <w:t>e</w:t>
      </w:r>
      <w:r>
        <w:rPr>
          <w:color w:val="212121"/>
          <w:spacing w:val="3"/>
          <w:sz w:val="22"/>
          <w:szCs w:val="22"/>
        </w:rPr>
        <w:t>r</w:t>
      </w:r>
      <w:r>
        <w:rPr>
          <w:color w:val="212121"/>
          <w:sz w:val="22"/>
          <w:szCs w:val="22"/>
        </w:rPr>
        <w:t>v</w:t>
      </w:r>
      <w:r>
        <w:rPr>
          <w:color w:val="212121"/>
          <w:spacing w:val="-4"/>
          <w:sz w:val="22"/>
          <w:szCs w:val="22"/>
        </w:rPr>
        <w:t>i</w:t>
      </w:r>
      <w:r>
        <w:rPr>
          <w:color w:val="212121"/>
          <w:spacing w:val="3"/>
          <w:sz w:val="22"/>
          <w:szCs w:val="22"/>
        </w:rPr>
        <w:t>c</w:t>
      </w:r>
      <w:r>
        <w:rPr>
          <w:color w:val="212121"/>
          <w:sz w:val="22"/>
          <w:szCs w:val="22"/>
        </w:rPr>
        <w:t xml:space="preserve">e </w:t>
      </w:r>
      <w:r>
        <w:rPr>
          <w:color w:val="212121"/>
          <w:spacing w:val="23"/>
          <w:sz w:val="22"/>
          <w:szCs w:val="22"/>
        </w:rPr>
        <w:t xml:space="preserve"> </w:t>
      </w:r>
      <w:r>
        <w:rPr>
          <w:color w:val="212121"/>
          <w:spacing w:val="3"/>
          <w:sz w:val="22"/>
          <w:szCs w:val="22"/>
        </w:rPr>
        <w:t>c</w:t>
      </w:r>
      <w:r>
        <w:rPr>
          <w:color w:val="212121"/>
          <w:spacing w:val="1"/>
          <w:sz w:val="22"/>
          <w:szCs w:val="22"/>
        </w:rPr>
        <w:t>l</w:t>
      </w:r>
      <w:r>
        <w:rPr>
          <w:color w:val="212121"/>
          <w:spacing w:val="-4"/>
          <w:sz w:val="22"/>
          <w:szCs w:val="22"/>
        </w:rPr>
        <w:t>i</w:t>
      </w:r>
      <w:r>
        <w:rPr>
          <w:color w:val="212121"/>
          <w:sz w:val="22"/>
          <w:szCs w:val="22"/>
        </w:rPr>
        <w:t>n</w:t>
      </w:r>
      <w:r>
        <w:rPr>
          <w:color w:val="212121"/>
          <w:spacing w:val="1"/>
          <w:sz w:val="22"/>
          <w:szCs w:val="22"/>
        </w:rPr>
        <w:t>i</w:t>
      </w:r>
      <w:r>
        <w:rPr>
          <w:color w:val="212121"/>
          <w:sz w:val="22"/>
          <w:szCs w:val="22"/>
        </w:rPr>
        <w:t xml:space="preserve">c </w:t>
      </w:r>
      <w:r>
        <w:rPr>
          <w:color w:val="212121"/>
          <w:spacing w:val="28"/>
          <w:sz w:val="22"/>
          <w:szCs w:val="22"/>
        </w:rPr>
        <w:t xml:space="preserve"> </w:t>
      </w:r>
      <w:r>
        <w:rPr>
          <w:color w:val="212121"/>
          <w:spacing w:val="3"/>
          <w:sz w:val="22"/>
          <w:szCs w:val="22"/>
        </w:rPr>
        <w:t>a</w:t>
      </w:r>
      <w:r>
        <w:rPr>
          <w:color w:val="212121"/>
          <w:sz w:val="22"/>
          <w:szCs w:val="22"/>
        </w:rPr>
        <w:t xml:space="preserve">t </w:t>
      </w:r>
      <w:r>
        <w:rPr>
          <w:color w:val="212121"/>
          <w:spacing w:val="26"/>
          <w:sz w:val="22"/>
          <w:szCs w:val="22"/>
        </w:rPr>
        <w:t xml:space="preserve"> </w:t>
      </w:r>
      <w:r>
        <w:rPr>
          <w:color w:val="212121"/>
          <w:spacing w:val="-2"/>
          <w:sz w:val="22"/>
          <w:szCs w:val="22"/>
        </w:rPr>
        <w:t>W</w:t>
      </w:r>
      <w:r>
        <w:rPr>
          <w:color w:val="212121"/>
          <w:spacing w:val="-7"/>
          <w:sz w:val="22"/>
          <w:szCs w:val="22"/>
        </w:rPr>
        <w:t>e</w:t>
      </w:r>
      <w:r>
        <w:rPr>
          <w:color w:val="212121"/>
          <w:sz w:val="22"/>
          <w:szCs w:val="22"/>
        </w:rPr>
        <w:t xml:space="preserve">st </w:t>
      </w:r>
      <w:r>
        <w:rPr>
          <w:color w:val="212121"/>
          <w:spacing w:val="31"/>
          <w:sz w:val="22"/>
          <w:szCs w:val="22"/>
        </w:rPr>
        <w:t xml:space="preserve"> </w:t>
      </w:r>
      <w:r>
        <w:rPr>
          <w:color w:val="212121"/>
          <w:spacing w:val="-3"/>
          <w:sz w:val="22"/>
          <w:szCs w:val="22"/>
        </w:rPr>
        <w:t>B</w:t>
      </w:r>
      <w:r>
        <w:rPr>
          <w:color w:val="212121"/>
          <w:spacing w:val="3"/>
          <w:sz w:val="22"/>
          <w:szCs w:val="22"/>
        </w:rPr>
        <w:t>a</w:t>
      </w:r>
      <w:r>
        <w:rPr>
          <w:color w:val="212121"/>
          <w:spacing w:val="-5"/>
          <w:sz w:val="22"/>
          <w:szCs w:val="22"/>
        </w:rPr>
        <w:t>nd</w:t>
      </w:r>
      <w:r>
        <w:rPr>
          <w:color w:val="212121"/>
          <w:sz w:val="22"/>
          <w:szCs w:val="22"/>
        </w:rPr>
        <w:t>un</w:t>
      </w:r>
      <w:r>
        <w:rPr>
          <w:color w:val="212121"/>
          <w:spacing w:val="-5"/>
          <w:sz w:val="22"/>
          <w:szCs w:val="22"/>
        </w:rPr>
        <w:t>g</w:t>
      </w:r>
      <w:r>
        <w:rPr>
          <w:color w:val="212121"/>
          <w:sz w:val="22"/>
          <w:szCs w:val="22"/>
        </w:rPr>
        <w:t xml:space="preserve">, </w:t>
      </w:r>
      <w:r>
        <w:rPr>
          <w:color w:val="212121"/>
          <w:spacing w:val="32"/>
          <w:sz w:val="22"/>
          <w:szCs w:val="22"/>
        </w:rPr>
        <w:t xml:space="preserve"> </w:t>
      </w:r>
      <w:r>
        <w:rPr>
          <w:color w:val="212121"/>
          <w:spacing w:val="-2"/>
          <w:sz w:val="22"/>
          <w:szCs w:val="22"/>
        </w:rPr>
        <w:t>I</w:t>
      </w:r>
      <w:r>
        <w:rPr>
          <w:color w:val="212121"/>
          <w:sz w:val="22"/>
          <w:szCs w:val="22"/>
        </w:rPr>
        <w:t>ndon</w:t>
      </w:r>
      <w:r>
        <w:rPr>
          <w:color w:val="212121"/>
          <w:spacing w:val="-7"/>
          <w:sz w:val="22"/>
          <w:szCs w:val="22"/>
        </w:rPr>
        <w:t>e</w:t>
      </w:r>
      <w:r>
        <w:rPr>
          <w:color w:val="212121"/>
          <w:spacing w:val="5"/>
          <w:sz w:val="22"/>
          <w:szCs w:val="22"/>
        </w:rPr>
        <w:t>s</w:t>
      </w:r>
      <w:r>
        <w:rPr>
          <w:color w:val="212121"/>
          <w:spacing w:val="-4"/>
          <w:sz w:val="22"/>
          <w:szCs w:val="22"/>
        </w:rPr>
        <w:t>i</w:t>
      </w:r>
      <w:r>
        <w:rPr>
          <w:color w:val="212121"/>
          <w:spacing w:val="3"/>
          <w:sz w:val="22"/>
          <w:szCs w:val="22"/>
        </w:rPr>
        <w:t>a</w:t>
      </w:r>
      <w:r>
        <w:rPr>
          <w:color w:val="212121"/>
          <w:sz w:val="22"/>
          <w:szCs w:val="22"/>
        </w:rPr>
        <w:t xml:space="preserve">. </w:t>
      </w:r>
      <w:r>
        <w:rPr>
          <w:color w:val="212121"/>
          <w:spacing w:val="27"/>
          <w:sz w:val="22"/>
          <w:szCs w:val="22"/>
        </w:rPr>
        <w:t xml:space="preserve"> </w:t>
      </w:r>
      <w:r>
        <w:rPr>
          <w:color w:val="212121"/>
          <w:spacing w:val="-2"/>
          <w:sz w:val="22"/>
          <w:szCs w:val="22"/>
        </w:rPr>
        <w:t>I</w:t>
      </w:r>
      <w:r>
        <w:rPr>
          <w:color w:val="212121"/>
          <w:sz w:val="22"/>
          <w:szCs w:val="22"/>
        </w:rPr>
        <w:t xml:space="preserve">n </w:t>
      </w:r>
      <w:r>
        <w:rPr>
          <w:i/>
          <w:color w:val="212121"/>
          <w:sz w:val="22"/>
          <w:szCs w:val="22"/>
        </w:rPr>
        <w:t>Abs</w:t>
      </w:r>
      <w:r>
        <w:rPr>
          <w:i/>
          <w:color w:val="212121"/>
          <w:spacing w:val="1"/>
          <w:sz w:val="22"/>
          <w:szCs w:val="22"/>
        </w:rPr>
        <w:t>t</w:t>
      </w:r>
      <w:r>
        <w:rPr>
          <w:i/>
          <w:color w:val="212121"/>
          <w:sz w:val="22"/>
          <w:szCs w:val="22"/>
        </w:rPr>
        <w:t>ra</w:t>
      </w:r>
      <w:r>
        <w:rPr>
          <w:i/>
          <w:color w:val="212121"/>
          <w:spacing w:val="-2"/>
          <w:sz w:val="22"/>
          <w:szCs w:val="22"/>
        </w:rPr>
        <w:t>c</w:t>
      </w:r>
      <w:r>
        <w:rPr>
          <w:i/>
          <w:color w:val="212121"/>
          <w:sz w:val="22"/>
          <w:szCs w:val="22"/>
        </w:rPr>
        <w:t xml:space="preserve">t </w:t>
      </w:r>
      <w:r>
        <w:rPr>
          <w:i/>
          <w:color w:val="212121"/>
          <w:spacing w:val="26"/>
          <w:sz w:val="22"/>
          <w:szCs w:val="22"/>
        </w:rPr>
        <w:t xml:space="preserve"> </w:t>
      </w:r>
      <w:r>
        <w:rPr>
          <w:i/>
          <w:color w:val="212121"/>
          <w:spacing w:val="-5"/>
          <w:sz w:val="22"/>
          <w:szCs w:val="22"/>
        </w:rPr>
        <w:t>P</w:t>
      </w:r>
      <w:r>
        <w:rPr>
          <w:i/>
          <w:color w:val="212121"/>
          <w:sz w:val="22"/>
          <w:szCs w:val="22"/>
        </w:rPr>
        <w:t>ro</w:t>
      </w:r>
      <w:r>
        <w:rPr>
          <w:i/>
          <w:color w:val="212121"/>
          <w:spacing w:val="-2"/>
          <w:sz w:val="22"/>
          <w:szCs w:val="22"/>
        </w:rPr>
        <w:t>cee</w:t>
      </w:r>
      <w:r>
        <w:rPr>
          <w:i/>
          <w:color w:val="212121"/>
          <w:sz w:val="22"/>
          <w:szCs w:val="22"/>
        </w:rPr>
        <w:t>d</w:t>
      </w:r>
      <w:r>
        <w:rPr>
          <w:i/>
          <w:color w:val="212121"/>
          <w:spacing w:val="1"/>
          <w:sz w:val="22"/>
          <w:szCs w:val="22"/>
        </w:rPr>
        <w:t>i</w:t>
      </w:r>
      <w:r>
        <w:rPr>
          <w:i/>
          <w:color w:val="212121"/>
          <w:sz w:val="22"/>
          <w:szCs w:val="22"/>
        </w:rPr>
        <w:t xml:space="preserve">ngs </w:t>
      </w:r>
      <w:r>
        <w:rPr>
          <w:i/>
          <w:color w:val="212121"/>
          <w:spacing w:val="-2"/>
          <w:sz w:val="22"/>
          <w:szCs w:val="22"/>
        </w:rPr>
        <w:t>I</w:t>
      </w:r>
      <w:r>
        <w:rPr>
          <w:i/>
          <w:color w:val="212121"/>
          <w:sz w:val="22"/>
          <w:szCs w:val="22"/>
        </w:rPr>
        <w:t>n</w:t>
      </w:r>
      <w:r>
        <w:rPr>
          <w:i/>
          <w:color w:val="212121"/>
          <w:spacing w:val="1"/>
          <w:sz w:val="22"/>
          <w:szCs w:val="22"/>
        </w:rPr>
        <w:t>t</w:t>
      </w:r>
      <w:r>
        <w:rPr>
          <w:i/>
          <w:color w:val="212121"/>
          <w:spacing w:val="-2"/>
          <w:sz w:val="22"/>
          <w:szCs w:val="22"/>
        </w:rPr>
        <w:t>e</w:t>
      </w:r>
      <w:r>
        <w:rPr>
          <w:i/>
          <w:color w:val="212121"/>
          <w:sz w:val="22"/>
          <w:szCs w:val="22"/>
        </w:rPr>
        <w:t>rna</w:t>
      </w:r>
      <w:r>
        <w:rPr>
          <w:i/>
          <w:color w:val="212121"/>
          <w:spacing w:val="1"/>
          <w:sz w:val="22"/>
          <w:szCs w:val="22"/>
        </w:rPr>
        <w:t>ti</w:t>
      </w:r>
      <w:r>
        <w:rPr>
          <w:i/>
          <w:color w:val="212121"/>
          <w:sz w:val="22"/>
          <w:szCs w:val="22"/>
        </w:rPr>
        <w:t>onal</w:t>
      </w:r>
      <w:r>
        <w:rPr>
          <w:i/>
          <w:color w:val="212121"/>
          <w:spacing w:val="39"/>
          <w:sz w:val="22"/>
          <w:szCs w:val="22"/>
        </w:rPr>
        <w:t xml:space="preserve"> </w:t>
      </w:r>
      <w:r>
        <w:rPr>
          <w:i/>
          <w:color w:val="212121"/>
          <w:sz w:val="22"/>
          <w:szCs w:val="22"/>
        </w:rPr>
        <w:t>S</w:t>
      </w:r>
      <w:r>
        <w:rPr>
          <w:i/>
          <w:color w:val="212121"/>
          <w:spacing w:val="-2"/>
          <w:sz w:val="22"/>
          <w:szCs w:val="22"/>
        </w:rPr>
        <w:t>c</w:t>
      </w:r>
      <w:r>
        <w:rPr>
          <w:i/>
          <w:color w:val="212121"/>
          <w:sz w:val="22"/>
          <w:szCs w:val="22"/>
        </w:rPr>
        <w:t>ho</w:t>
      </w:r>
      <w:r>
        <w:rPr>
          <w:i/>
          <w:color w:val="212121"/>
          <w:spacing w:val="1"/>
          <w:sz w:val="22"/>
          <w:szCs w:val="22"/>
        </w:rPr>
        <w:t>l</w:t>
      </w:r>
      <w:r>
        <w:rPr>
          <w:i/>
          <w:color w:val="212121"/>
          <w:sz w:val="22"/>
          <w:szCs w:val="22"/>
        </w:rPr>
        <w:t>a</w:t>
      </w:r>
      <w:r>
        <w:rPr>
          <w:i/>
          <w:color w:val="212121"/>
          <w:spacing w:val="-4"/>
          <w:sz w:val="22"/>
          <w:szCs w:val="22"/>
        </w:rPr>
        <w:t>r</w:t>
      </w:r>
      <w:r>
        <w:rPr>
          <w:i/>
          <w:color w:val="212121"/>
          <w:sz w:val="22"/>
          <w:szCs w:val="22"/>
        </w:rPr>
        <w:t>s</w:t>
      </w:r>
      <w:r>
        <w:rPr>
          <w:i/>
          <w:color w:val="212121"/>
          <w:spacing w:val="38"/>
          <w:sz w:val="22"/>
          <w:szCs w:val="22"/>
        </w:rPr>
        <w:t xml:space="preserve"> </w:t>
      </w:r>
      <w:r>
        <w:rPr>
          <w:i/>
          <w:color w:val="212121"/>
          <w:spacing w:val="1"/>
          <w:sz w:val="22"/>
          <w:szCs w:val="22"/>
        </w:rPr>
        <w:t>C</w:t>
      </w:r>
      <w:r>
        <w:rPr>
          <w:i/>
          <w:color w:val="212121"/>
          <w:sz w:val="22"/>
          <w:szCs w:val="22"/>
        </w:rPr>
        <w:t>on</w:t>
      </w:r>
      <w:r>
        <w:rPr>
          <w:i/>
          <w:color w:val="212121"/>
          <w:spacing w:val="1"/>
          <w:sz w:val="22"/>
          <w:szCs w:val="22"/>
        </w:rPr>
        <w:t>f</w:t>
      </w:r>
      <w:r>
        <w:rPr>
          <w:i/>
          <w:color w:val="212121"/>
          <w:spacing w:val="-2"/>
          <w:sz w:val="22"/>
          <w:szCs w:val="22"/>
        </w:rPr>
        <w:t>e</w:t>
      </w:r>
      <w:r>
        <w:rPr>
          <w:i/>
          <w:color w:val="212121"/>
          <w:sz w:val="22"/>
          <w:szCs w:val="22"/>
        </w:rPr>
        <w:t>r</w:t>
      </w:r>
      <w:r>
        <w:rPr>
          <w:i/>
          <w:color w:val="212121"/>
          <w:spacing w:val="-2"/>
          <w:sz w:val="22"/>
          <w:szCs w:val="22"/>
        </w:rPr>
        <w:t>e</w:t>
      </w:r>
      <w:r>
        <w:rPr>
          <w:i/>
          <w:color w:val="212121"/>
          <w:sz w:val="22"/>
          <w:szCs w:val="22"/>
        </w:rPr>
        <w:t>n</w:t>
      </w:r>
      <w:r>
        <w:rPr>
          <w:i/>
          <w:color w:val="212121"/>
          <w:spacing w:val="-2"/>
          <w:sz w:val="22"/>
          <w:szCs w:val="22"/>
        </w:rPr>
        <w:t>c</w:t>
      </w:r>
      <w:r>
        <w:rPr>
          <w:i/>
          <w:color w:val="212121"/>
          <w:sz w:val="22"/>
          <w:szCs w:val="22"/>
        </w:rPr>
        <w:t xml:space="preserve">e </w:t>
      </w:r>
      <w:r>
        <w:rPr>
          <w:color w:val="212121"/>
          <w:spacing w:val="-2"/>
          <w:sz w:val="22"/>
          <w:szCs w:val="22"/>
        </w:rPr>
        <w:t>(</w:t>
      </w:r>
      <w:r>
        <w:rPr>
          <w:i/>
          <w:color w:val="212121"/>
          <w:spacing w:val="-5"/>
          <w:sz w:val="22"/>
          <w:szCs w:val="22"/>
        </w:rPr>
        <w:t>V</w:t>
      </w:r>
      <w:r>
        <w:rPr>
          <w:i/>
          <w:color w:val="212121"/>
          <w:sz w:val="22"/>
          <w:szCs w:val="22"/>
        </w:rPr>
        <w:t>o</w:t>
      </w:r>
      <w:r>
        <w:rPr>
          <w:i/>
          <w:color w:val="212121"/>
          <w:spacing w:val="1"/>
          <w:sz w:val="22"/>
          <w:szCs w:val="22"/>
        </w:rPr>
        <w:t>l</w:t>
      </w:r>
      <w:r>
        <w:rPr>
          <w:i/>
          <w:color w:val="212121"/>
          <w:sz w:val="22"/>
          <w:szCs w:val="22"/>
        </w:rPr>
        <w:t>.</w:t>
      </w:r>
      <w:r>
        <w:rPr>
          <w:i/>
          <w:color w:val="212121"/>
          <w:spacing w:val="45"/>
          <w:sz w:val="22"/>
          <w:szCs w:val="22"/>
        </w:rPr>
        <w:t xml:space="preserve"> </w:t>
      </w:r>
      <w:r>
        <w:rPr>
          <w:i/>
          <w:color w:val="212121"/>
          <w:spacing w:val="-4"/>
          <w:sz w:val="22"/>
          <w:szCs w:val="22"/>
        </w:rPr>
        <w:t>5</w:t>
      </w:r>
      <w:r>
        <w:rPr>
          <w:color w:val="212121"/>
          <w:sz w:val="22"/>
          <w:szCs w:val="22"/>
        </w:rPr>
        <w:t>,</w:t>
      </w:r>
      <w:r>
        <w:rPr>
          <w:color w:val="212121"/>
          <w:spacing w:val="40"/>
          <w:sz w:val="22"/>
          <w:szCs w:val="22"/>
        </w:rPr>
        <w:t xml:space="preserve"> </w:t>
      </w:r>
      <w:r>
        <w:rPr>
          <w:color w:val="212121"/>
          <w:spacing w:val="-1"/>
          <w:sz w:val="22"/>
          <w:szCs w:val="22"/>
        </w:rPr>
        <w:t>N</w:t>
      </w:r>
      <w:r>
        <w:rPr>
          <w:color w:val="212121"/>
          <w:spacing w:val="-5"/>
          <w:sz w:val="22"/>
          <w:szCs w:val="22"/>
        </w:rPr>
        <w:t>o</w:t>
      </w:r>
      <w:r>
        <w:rPr>
          <w:color w:val="212121"/>
          <w:sz w:val="22"/>
          <w:szCs w:val="22"/>
        </w:rPr>
        <w:t>.</w:t>
      </w:r>
      <w:r>
        <w:rPr>
          <w:color w:val="212121"/>
          <w:spacing w:val="45"/>
          <w:sz w:val="22"/>
          <w:szCs w:val="22"/>
        </w:rPr>
        <w:t xml:space="preserve"> </w:t>
      </w:r>
      <w:r>
        <w:rPr>
          <w:color w:val="212121"/>
          <w:spacing w:val="-5"/>
          <w:sz w:val="22"/>
          <w:szCs w:val="22"/>
        </w:rPr>
        <w:t>1</w:t>
      </w:r>
      <w:r>
        <w:rPr>
          <w:color w:val="212121"/>
          <w:sz w:val="22"/>
          <w:szCs w:val="22"/>
        </w:rPr>
        <w:t>,</w:t>
      </w:r>
      <w:r>
        <w:rPr>
          <w:color w:val="212121"/>
          <w:spacing w:val="40"/>
          <w:sz w:val="22"/>
          <w:szCs w:val="22"/>
        </w:rPr>
        <w:t xml:space="preserve"> </w:t>
      </w:r>
      <w:r>
        <w:rPr>
          <w:color w:val="212121"/>
          <w:sz w:val="22"/>
          <w:szCs w:val="22"/>
        </w:rPr>
        <w:t>p</w:t>
      </w:r>
      <w:r>
        <w:rPr>
          <w:color w:val="212121"/>
          <w:spacing w:val="-5"/>
          <w:sz w:val="22"/>
          <w:szCs w:val="22"/>
        </w:rPr>
        <w:t>p</w:t>
      </w:r>
      <w:r>
        <w:rPr>
          <w:color w:val="212121"/>
          <w:sz w:val="22"/>
          <w:szCs w:val="22"/>
        </w:rPr>
        <w:t>.</w:t>
      </w:r>
      <w:r>
        <w:rPr>
          <w:color w:val="212121"/>
          <w:spacing w:val="40"/>
          <w:sz w:val="22"/>
          <w:szCs w:val="22"/>
        </w:rPr>
        <w:t xml:space="preserve"> </w:t>
      </w:r>
      <w:r>
        <w:rPr>
          <w:color w:val="212121"/>
          <w:sz w:val="22"/>
          <w:szCs w:val="22"/>
        </w:rPr>
        <w:t>8</w:t>
      </w:r>
      <w:r>
        <w:rPr>
          <w:color w:val="212121"/>
          <w:spacing w:val="2"/>
          <w:sz w:val="22"/>
          <w:szCs w:val="22"/>
        </w:rPr>
        <w:t>2</w:t>
      </w:r>
      <w:r>
        <w:rPr>
          <w:color w:val="212121"/>
          <w:spacing w:val="-2"/>
          <w:sz w:val="22"/>
          <w:szCs w:val="22"/>
        </w:rPr>
        <w:t>-</w:t>
      </w:r>
      <w:r>
        <w:rPr>
          <w:color w:val="212121"/>
          <w:sz w:val="22"/>
          <w:szCs w:val="22"/>
        </w:rPr>
        <w:t>82</w:t>
      </w:r>
      <w:r>
        <w:rPr>
          <w:color w:val="212121"/>
          <w:spacing w:val="-2"/>
          <w:sz w:val="22"/>
          <w:szCs w:val="22"/>
        </w:rPr>
        <w:t>)</w:t>
      </w:r>
      <w:r>
        <w:rPr>
          <w:color w:val="212121"/>
          <w:sz w:val="22"/>
          <w:szCs w:val="22"/>
        </w:rPr>
        <w:t>.</w:t>
      </w:r>
      <w:r>
        <w:rPr>
          <w:color w:val="212121"/>
          <w:spacing w:val="40"/>
          <w:sz w:val="22"/>
          <w:szCs w:val="22"/>
        </w:rPr>
        <w:t xml:space="preserve"> </w:t>
      </w:r>
      <w:r>
        <w:rPr>
          <w:color w:val="212121"/>
          <w:spacing w:val="1"/>
          <w:sz w:val="22"/>
          <w:szCs w:val="22"/>
        </w:rPr>
        <w:t>R</w:t>
      </w:r>
      <w:r>
        <w:rPr>
          <w:color w:val="212121"/>
          <w:spacing w:val="-7"/>
          <w:sz w:val="22"/>
          <w:szCs w:val="22"/>
        </w:rPr>
        <w:t>e</w:t>
      </w:r>
      <w:r>
        <w:rPr>
          <w:color w:val="212121"/>
          <w:spacing w:val="1"/>
          <w:sz w:val="22"/>
          <w:szCs w:val="22"/>
        </w:rPr>
        <w:t>t</w:t>
      </w:r>
      <w:r>
        <w:rPr>
          <w:color w:val="212121"/>
          <w:spacing w:val="3"/>
          <w:sz w:val="22"/>
          <w:szCs w:val="22"/>
        </w:rPr>
        <w:t>r</w:t>
      </w:r>
      <w:r>
        <w:rPr>
          <w:color w:val="212121"/>
          <w:spacing w:val="-4"/>
          <w:sz w:val="22"/>
          <w:szCs w:val="22"/>
        </w:rPr>
        <w:t>i</w:t>
      </w:r>
      <w:r>
        <w:rPr>
          <w:color w:val="212121"/>
          <w:spacing w:val="-2"/>
          <w:sz w:val="22"/>
          <w:szCs w:val="22"/>
        </w:rPr>
        <w:t>e</w:t>
      </w:r>
      <w:r>
        <w:rPr>
          <w:color w:val="212121"/>
          <w:sz w:val="22"/>
          <w:szCs w:val="22"/>
        </w:rPr>
        <w:t>v</w:t>
      </w:r>
      <w:r>
        <w:rPr>
          <w:color w:val="212121"/>
          <w:spacing w:val="-2"/>
          <w:sz w:val="22"/>
          <w:szCs w:val="22"/>
        </w:rPr>
        <w:t>e</w:t>
      </w:r>
      <w:r>
        <w:rPr>
          <w:color w:val="212121"/>
          <w:sz w:val="22"/>
          <w:szCs w:val="22"/>
        </w:rPr>
        <w:t>d</w:t>
      </w:r>
      <w:r>
        <w:rPr>
          <w:color w:val="212121"/>
          <w:spacing w:val="38"/>
          <w:sz w:val="22"/>
          <w:szCs w:val="22"/>
        </w:rPr>
        <w:t xml:space="preserve"> </w:t>
      </w:r>
      <w:r>
        <w:rPr>
          <w:color w:val="212121"/>
          <w:spacing w:val="-2"/>
          <w:sz w:val="22"/>
          <w:szCs w:val="22"/>
        </w:rPr>
        <w:t>f</w:t>
      </w:r>
      <w:r>
        <w:rPr>
          <w:color w:val="212121"/>
          <w:spacing w:val="3"/>
          <w:sz w:val="22"/>
          <w:szCs w:val="22"/>
        </w:rPr>
        <w:t>r</w:t>
      </w:r>
      <w:r>
        <w:rPr>
          <w:color w:val="212121"/>
          <w:sz w:val="22"/>
          <w:szCs w:val="22"/>
        </w:rPr>
        <w:t>o</w:t>
      </w:r>
      <w:r>
        <w:rPr>
          <w:color w:val="212121"/>
          <w:spacing w:val="-4"/>
          <w:sz w:val="22"/>
          <w:szCs w:val="22"/>
        </w:rPr>
        <w:t>m</w:t>
      </w:r>
      <w:r>
        <w:rPr>
          <w:color w:val="212121"/>
          <w:sz w:val="22"/>
          <w:szCs w:val="22"/>
        </w:rPr>
        <w:t xml:space="preserve">: </w:t>
      </w:r>
      <w:r>
        <w:rPr>
          <w:color w:val="212121"/>
          <w:spacing w:val="-5"/>
          <w:sz w:val="22"/>
          <w:szCs w:val="22"/>
        </w:rPr>
        <w:t>h</w:t>
      </w:r>
      <w:r>
        <w:rPr>
          <w:color w:val="212121"/>
          <w:spacing w:val="1"/>
          <w:sz w:val="22"/>
          <w:szCs w:val="22"/>
        </w:rPr>
        <w:t>tt</w:t>
      </w:r>
      <w:r>
        <w:rPr>
          <w:color w:val="212121"/>
          <w:sz w:val="22"/>
          <w:szCs w:val="22"/>
        </w:rPr>
        <w:t>ps</w:t>
      </w:r>
      <w:r>
        <w:rPr>
          <w:color w:val="212121"/>
          <w:spacing w:val="-3"/>
          <w:sz w:val="22"/>
          <w:szCs w:val="22"/>
        </w:rPr>
        <w:t>:</w:t>
      </w:r>
      <w:r>
        <w:rPr>
          <w:color w:val="212121"/>
          <w:spacing w:val="1"/>
          <w:sz w:val="22"/>
          <w:szCs w:val="22"/>
        </w:rPr>
        <w:t>//</w:t>
      </w:r>
      <w:r>
        <w:rPr>
          <w:color w:val="212121"/>
          <w:spacing w:val="-4"/>
          <w:sz w:val="22"/>
          <w:szCs w:val="22"/>
        </w:rPr>
        <w:t>j</w:t>
      </w:r>
      <w:r>
        <w:rPr>
          <w:color w:val="212121"/>
          <w:sz w:val="22"/>
          <w:szCs w:val="22"/>
        </w:rPr>
        <w:t>u</w:t>
      </w:r>
      <w:r>
        <w:rPr>
          <w:color w:val="212121"/>
          <w:spacing w:val="3"/>
          <w:sz w:val="22"/>
          <w:szCs w:val="22"/>
        </w:rPr>
        <w:t>r</w:t>
      </w:r>
      <w:r>
        <w:rPr>
          <w:color w:val="212121"/>
          <w:spacing w:val="-5"/>
          <w:sz w:val="22"/>
          <w:szCs w:val="22"/>
        </w:rPr>
        <w:t>n</w:t>
      </w:r>
      <w:r>
        <w:rPr>
          <w:color w:val="212121"/>
          <w:spacing w:val="3"/>
          <w:sz w:val="22"/>
          <w:szCs w:val="22"/>
        </w:rPr>
        <w:t>a</w:t>
      </w:r>
      <w:r>
        <w:rPr>
          <w:color w:val="212121"/>
          <w:spacing w:val="-4"/>
          <w:sz w:val="22"/>
          <w:szCs w:val="22"/>
        </w:rPr>
        <w:t>l</w:t>
      </w:r>
      <w:r>
        <w:rPr>
          <w:color w:val="212121"/>
          <w:spacing w:val="2"/>
          <w:sz w:val="22"/>
          <w:szCs w:val="22"/>
        </w:rPr>
        <w:t>.</w:t>
      </w:r>
      <w:r>
        <w:rPr>
          <w:color w:val="212121"/>
          <w:sz w:val="22"/>
          <w:szCs w:val="22"/>
        </w:rPr>
        <w:t>u</w:t>
      </w:r>
      <w:r>
        <w:rPr>
          <w:color w:val="212121"/>
          <w:spacing w:val="-5"/>
          <w:sz w:val="22"/>
          <w:szCs w:val="22"/>
        </w:rPr>
        <w:t>n</w:t>
      </w:r>
      <w:r>
        <w:rPr>
          <w:color w:val="212121"/>
          <w:spacing w:val="7"/>
          <w:sz w:val="22"/>
          <w:szCs w:val="22"/>
        </w:rPr>
        <w:t>a</w:t>
      </w:r>
      <w:r>
        <w:rPr>
          <w:color w:val="212121"/>
          <w:spacing w:val="-4"/>
          <w:sz w:val="22"/>
          <w:szCs w:val="22"/>
        </w:rPr>
        <w:t>i</w:t>
      </w:r>
      <w:r>
        <w:rPr>
          <w:color w:val="212121"/>
          <w:spacing w:val="2"/>
          <w:sz w:val="22"/>
          <w:szCs w:val="22"/>
        </w:rPr>
        <w:t>.</w:t>
      </w:r>
      <w:r>
        <w:rPr>
          <w:color w:val="212121"/>
          <w:spacing w:val="-2"/>
          <w:sz w:val="22"/>
          <w:szCs w:val="22"/>
        </w:rPr>
        <w:t>e</w:t>
      </w:r>
      <w:r>
        <w:rPr>
          <w:color w:val="212121"/>
          <w:spacing w:val="-5"/>
          <w:sz w:val="22"/>
          <w:szCs w:val="22"/>
        </w:rPr>
        <w:t>d</w:t>
      </w:r>
      <w:r>
        <w:rPr>
          <w:color w:val="212121"/>
          <w:sz w:val="22"/>
          <w:szCs w:val="22"/>
        </w:rPr>
        <w:t>u</w:t>
      </w:r>
      <w:r>
        <w:rPr>
          <w:color w:val="212121"/>
          <w:spacing w:val="6"/>
          <w:sz w:val="22"/>
          <w:szCs w:val="22"/>
        </w:rPr>
        <w:t>/</w:t>
      </w:r>
      <w:r>
        <w:rPr>
          <w:color w:val="212121"/>
          <w:spacing w:val="1"/>
          <w:sz w:val="22"/>
          <w:szCs w:val="22"/>
        </w:rPr>
        <w:t>i</w:t>
      </w:r>
      <w:r>
        <w:rPr>
          <w:color w:val="212121"/>
          <w:spacing w:val="-5"/>
          <w:sz w:val="22"/>
          <w:szCs w:val="22"/>
        </w:rPr>
        <w:t>n</w:t>
      </w:r>
      <w:r>
        <w:rPr>
          <w:color w:val="212121"/>
          <w:sz w:val="22"/>
          <w:szCs w:val="22"/>
        </w:rPr>
        <w:t>d</w:t>
      </w:r>
      <w:r>
        <w:rPr>
          <w:color w:val="212121"/>
          <w:spacing w:val="-2"/>
          <w:sz w:val="22"/>
          <w:szCs w:val="22"/>
        </w:rPr>
        <w:t>e</w:t>
      </w:r>
      <w:r>
        <w:rPr>
          <w:color w:val="212121"/>
          <w:sz w:val="22"/>
          <w:szCs w:val="22"/>
        </w:rPr>
        <w:t>x</w:t>
      </w:r>
      <w:r>
        <w:rPr>
          <w:color w:val="212121"/>
          <w:spacing w:val="2"/>
          <w:sz w:val="22"/>
          <w:szCs w:val="22"/>
        </w:rPr>
        <w:t>.</w:t>
      </w:r>
      <w:r>
        <w:rPr>
          <w:color w:val="212121"/>
          <w:sz w:val="22"/>
          <w:szCs w:val="22"/>
        </w:rPr>
        <w:t>p</w:t>
      </w:r>
      <w:r>
        <w:rPr>
          <w:color w:val="212121"/>
          <w:spacing w:val="-5"/>
          <w:sz w:val="22"/>
          <w:szCs w:val="22"/>
        </w:rPr>
        <w:t>h</w:t>
      </w:r>
      <w:r>
        <w:rPr>
          <w:color w:val="212121"/>
          <w:sz w:val="22"/>
          <w:szCs w:val="22"/>
        </w:rPr>
        <w:t>p</w:t>
      </w:r>
      <w:r>
        <w:rPr>
          <w:color w:val="212121"/>
          <w:spacing w:val="1"/>
          <w:sz w:val="22"/>
          <w:szCs w:val="22"/>
        </w:rPr>
        <w:t>/</w:t>
      </w:r>
      <w:r>
        <w:rPr>
          <w:color w:val="212121"/>
          <w:spacing w:val="-4"/>
          <w:sz w:val="22"/>
          <w:szCs w:val="22"/>
        </w:rPr>
        <w:t>i</w:t>
      </w:r>
      <w:r>
        <w:rPr>
          <w:color w:val="212121"/>
          <w:spacing w:val="5"/>
          <w:sz w:val="22"/>
          <w:szCs w:val="22"/>
        </w:rPr>
        <w:t>s</w:t>
      </w:r>
      <w:r>
        <w:rPr>
          <w:color w:val="212121"/>
          <w:spacing w:val="-2"/>
          <w:sz w:val="22"/>
          <w:szCs w:val="22"/>
        </w:rPr>
        <w:t>c</w:t>
      </w:r>
      <w:r>
        <w:rPr>
          <w:color w:val="212121"/>
          <w:spacing w:val="1"/>
          <w:sz w:val="22"/>
          <w:szCs w:val="22"/>
        </w:rPr>
        <w:t>/</w:t>
      </w:r>
      <w:r>
        <w:rPr>
          <w:color w:val="212121"/>
          <w:spacing w:val="3"/>
          <w:sz w:val="22"/>
          <w:szCs w:val="22"/>
        </w:rPr>
        <w:t>ar</w:t>
      </w:r>
      <w:r>
        <w:rPr>
          <w:color w:val="212121"/>
          <w:spacing w:val="1"/>
          <w:sz w:val="22"/>
          <w:szCs w:val="22"/>
        </w:rPr>
        <w:t>t</w:t>
      </w:r>
      <w:r>
        <w:rPr>
          <w:color w:val="212121"/>
          <w:spacing w:val="-4"/>
          <w:sz w:val="22"/>
          <w:szCs w:val="22"/>
        </w:rPr>
        <w:t>i</w:t>
      </w:r>
      <w:r>
        <w:rPr>
          <w:color w:val="212121"/>
          <w:spacing w:val="-2"/>
          <w:sz w:val="22"/>
          <w:szCs w:val="22"/>
        </w:rPr>
        <w:t>c</w:t>
      </w:r>
      <w:r>
        <w:rPr>
          <w:color w:val="212121"/>
          <w:spacing w:val="1"/>
          <w:sz w:val="22"/>
          <w:szCs w:val="22"/>
        </w:rPr>
        <w:t>l</w:t>
      </w:r>
      <w:r>
        <w:rPr>
          <w:color w:val="212121"/>
          <w:spacing w:val="-7"/>
          <w:sz w:val="22"/>
          <w:szCs w:val="22"/>
        </w:rPr>
        <w:t>e</w:t>
      </w:r>
      <w:r>
        <w:rPr>
          <w:color w:val="212121"/>
          <w:spacing w:val="1"/>
          <w:sz w:val="22"/>
          <w:szCs w:val="22"/>
        </w:rPr>
        <w:t>/</w:t>
      </w:r>
      <w:r>
        <w:rPr>
          <w:color w:val="212121"/>
          <w:sz w:val="22"/>
          <w:szCs w:val="22"/>
        </w:rPr>
        <w:t>v</w:t>
      </w:r>
      <w:r>
        <w:rPr>
          <w:color w:val="212121"/>
          <w:spacing w:val="1"/>
          <w:sz w:val="22"/>
          <w:szCs w:val="22"/>
        </w:rPr>
        <w:t>i</w:t>
      </w:r>
      <w:r>
        <w:rPr>
          <w:color w:val="212121"/>
          <w:spacing w:val="-2"/>
          <w:sz w:val="22"/>
          <w:szCs w:val="22"/>
        </w:rPr>
        <w:t>e</w:t>
      </w:r>
      <w:r>
        <w:rPr>
          <w:color w:val="212121"/>
          <w:spacing w:val="-6"/>
          <w:sz w:val="22"/>
          <w:szCs w:val="22"/>
        </w:rPr>
        <w:t>w</w:t>
      </w:r>
      <w:r>
        <w:rPr>
          <w:color w:val="212121"/>
          <w:spacing w:val="1"/>
          <w:sz w:val="22"/>
          <w:szCs w:val="22"/>
        </w:rPr>
        <w:t>/</w:t>
      </w:r>
      <w:r>
        <w:rPr>
          <w:color w:val="212121"/>
          <w:sz w:val="22"/>
          <w:szCs w:val="22"/>
        </w:rPr>
        <w:t>1629</w:t>
      </w:r>
    </w:p>
    <w:p w:rsidR="00467871" w:rsidRDefault="00467871" w:rsidP="00D65E82">
      <w:pPr>
        <w:spacing w:before="1" w:line="120" w:lineRule="exact"/>
        <w:ind w:left="142" w:hanging="284"/>
        <w:rPr>
          <w:sz w:val="12"/>
          <w:szCs w:val="12"/>
        </w:rPr>
      </w:pPr>
    </w:p>
    <w:p w:rsidR="00467871" w:rsidRDefault="00467871" w:rsidP="00D65E82">
      <w:pPr>
        <w:ind w:left="142" w:right="81" w:hanging="284"/>
        <w:jc w:val="both"/>
        <w:rPr>
          <w:sz w:val="24"/>
          <w:szCs w:val="24"/>
        </w:rPr>
      </w:pPr>
      <w:r>
        <w:rPr>
          <w:color w:val="212121"/>
          <w:sz w:val="24"/>
          <w:szCs w:val="24"/>
        </w:rPr>
        <w:t>N</w:t>
      </w:r>
      <w:r>
        <w:rPr>
          <w:color w:val="212121"/>
          <w:spacing w:val="-1"/>
          <w:sz w:val="24"/>
          <w:szCs w:val="24"/>
        </w:rPr>
        <w:t>a</w:t>
      </w:r>
      <w:r>
        <w:rPr>
          <w:color w:val="212121"/>
          <w:spacing w:val="5"/>
          <w:sz w:val="24"/>
          <w:szCs w:val="24"/>
        </w:rPr>
        <w:t>d</w:t>
      </w:r>
      <w:r>
        <w:rPr>
          <w:color w:val="212121"/>
          <w:spacing w:val="-4"/>
          <w:sz w:val="24"/>
          <w:szCs w:val="24"/>
        </w:rPr>
        <w:t>jm</w:t>
      </w:r>
      <w:r>
        <w:rPr>
          <w:color w:val="212121"/>
          <w:sz w:val="24"/>
          <w:szCs w:val="24"/>
        </w:rPr>
        <w:t>ud</w:t>
      </w:r>
      <w:r>
        <w:rPr>
          <w:color w:val="212121"/>
          <w:spacing w:val="5"/>
          <w:sz w:val="24"/>
          <w:szCs w:val="24"/>
        </w:rPr>
        <w:t>d</w:t>
      </w:r>
      <w:r>
        <w:rPr>
          <w:color w:val="212121"/>
          <w:spacing w:val="-4"/>
          <w:sz w:val="24"/>
          <w:szCs w:val="24"/>
        </w:rPr>
        <w:t>i</w:t>
      </w:r>
      <w:r>
        <w:rPr>
          <w:color w:val="212121"/>
          <w:spacing w:val="-5"/>
          <w:sz w:val="24"/>
          <w:szCs w:val="24"/>
        </w:rPr>
        <w:t>n</w:t>
      </w:r>
      <w:r>
        <w:rPr>
          <w:color w:val="212121"/>
          <w:sz w:val="24"/>
          <w:szCs w:val="24"/>
        </w:rPr>
        <w:t>,</w:t>
      </w:r>
      <w:r>
        <w:rPr>
          <w:color w:val="212121"/>
          <w:spacing w:val="55"/>
          <w:sz w:val="24"/>
          <w:szCs w:val="24"/>
        </w:rPr>
        <w:t xml:space="preserve"> </w:t>
      </w:r>
      <w:r>
        <w:rPr>
          <w:color w:val="212121"/>
          <w:spacing w:val="-2"/>
          <w:sz w:val="24"/>
          <w:szCs w:val="24"/>
        </w:rPr>
        <w:t>M</w:t>
      </w:r>
      <w:r>
        <w:rPr>
          <w:color w:val="212121"/>
          <w:spacing w:val="2"/>
          <w:sz w:val="24"/>
          <w:szCs w:val="24"/>
        </w:rPr>
        <w:t>.</w:t>
      </w:r>
      <w:r>
        <w:rPr>
          <w:color w:val="212121"/>
          <w:sz w:val="24"/>
          <w:szCs w:val="24"/>
        </w:rPr>
        <w:t>,</w:t>
      </w:r>
      <w:r>
        <w:rPr>
          <w:color w:val="212121"/>
          <w:spacing w:val="55"/>
          <w:sz w:val="24"/>
          <w:szCs w:val="24"/>
        </w:rPr>
        <w:t xml:space="preserve"> </w:t>
      </w:r>
      <w:r>
        <w:rPr>
          <w:color w:val="212121"/>
          <w:spacing w:val="1"/>
          <w:sz w:val="24"/>
          <w:szCs w:val="24"/>
        </w:rPr>
        <w:t>S</w:t>
      </w:r>
      <w:r>
        <w:rPr>
          <w:color w:val="212121"/>
          <w:sz w:val="24"/>
          <w:szCs w:val="24"/>
        </w:rPr>
        <w:t>u</w:t>
      </w:r>
      <w:r>
        <w:rPr>
          <w:color w:val="212121"/>
          <w:spacing w:val="-5"/>
          <w:sz w:val="24"/>
          <w:szCs w:val="24"/>
        </w:rPr>
        <w:t>n</w:t>
      </w:r>
      <w:r>
        <w:rPr>
          <w:color w:val="212121"/>
          <w:spacing w:val="4"/>
          <w:sz w:val="24"/>
          <w:szCs w:val="24"/>
        </w:rPr>
        <w:t>a</w:t>
      </w:r>
      <w:r>
        <w:rPr>
          <w:color w:val="212121"/>
          <w:sz w:val="24"/>
          <w:szCs w:val="24"/>
        </w:rPr>
        <w:t>n</w:t>
      </w:r>
      <w:r>
        <w:rPr>
          <w:color w:val="212121"/>
          <w:spacing w:val="-9"/>
          <w:sz w:val="24"/>
          <w:szCs w:val="24"/>
        </w:rPr>
        <w:t>i</w:t>
      </w:r>
      <w:r>
        <w:rPr>
          <w:color w:val="212121"/>
          <w:sz w:val="24"/>
          <w:szCs w:val="24"/>
        </w:rPr>
        <w:t>,</w:t>
      </w:r>
      <w:r>
        <w:rPr>
          <w:color w:val="212121"/>
          <w:spacing w:val="55"/>
          <w:sz w:val="24"/>
          <w:szCs w:val="24"/>
        </w:rPr>
        <w:t xml:space="preserve"> </w:t>
      </w:r>
      <w:r>
        <w:rPr>
          <w:color w:val="212121"/>
          <w:spacing w:val="1"/>
          <w:sz w:val="24"/>
          <w:szCs w:val="24"/>
        </w:rPr>
        <w:t>S</w:t>
      </w:r>
      <w:r>
        <w:rPr>
          <w:color w:val="212121"/>
          <w:spacing w:val="2"/>
          <w:sz w:val="24"/>
          <w:szCs w:val="24"/>
        </w:rPr>
        <w:t>.</w:t>
      </w:r>
      <w:r>
        <w:rPr>
          <w:color w:val="212121"/>
          <w:sz w:val="24"/>
          <w:szCs w:val="24"/>
        </w:rPr>
        <w:t>,</w:t>
      </w:r>
      <w:r>
        <w:rPr>
          <w:color w:val="212121"/>
          <w:spacing w:val="55"/>
          <w:sz w:val="24"/>
          <w:szCs w:val="24"/>
        </w:rPr>
        <w:t xml:space="preserve"> </w:t>
      </w:r>
      <w:r>
        <w:rPr>
          <w:color w:val="212121"/>
          <w:spacing w:val="-5"/>
          <w:sz w:val="24"/>
          <w:szCs w:val="24"/>
        </w:rPr>
        <w:t>A</w:t>
      </w:r>
      <w:r>
        <w:rPr>
          <w:color w:val="212121"/>
          <w:spacing w:val="6"/>
          <w:sz w:val="24"/>
          <w:szCs w:val="24"/>
        </w:rPr>
        <w:t>r</w:t>
      </w:r>
      <w:r>
        <w:rPr>
          <w:color w:val="212121"/>
          <w:spacing w:val="-4"/>
          <w:sz w:val="24"/>
          <w:szCs w:val="24"/>
        </w:rPr>
        <w:t>i</w:t>
      </w:r>
      <w:r>
        <w:rPr>
          <w:color w:val="212121"/>
          <w:spacing w:val="-5"/>
          <w:sz w:val="24"/>
          <w:szCs w:val="24"/>
        </w:rPr>
        <w:t>y</w:t>
      </w:r>
      <w:r>
        <w:rPr>
          <w:color w:val="212121"/>
          <w:spacing w:val="4"/>
          <w:sz w:val="24"/>
          <w:szCs w:val="24"/>
        </w:rPr>
        <w:t>a</w:t>
      </w:r>
      <w:r>
        <w:rPr>
          <w:color w:val="212121"/>
          <w:spacing w:val="-5"/>
          <w:sz w:val="24"/>
          <w:szCs w:val="24"/>
        </w:rPr>
        <w:t>n</w:t>
      </w:r>
      <w:r>
        <w:rPr>
          <w:color w:val="212121"/>
          <w:spacing w:val="10"/>
          <w:sz w:val="24"/>
          <w:szCs w:val="24"/>
        </w:rPr>
        <w:t>t</w:t>
      </w:r>
      <w:r>
        <w:rPr>
          <w:color w:val="212121"/>
          <w:spacing w:val="-9"/>
          <w:sz w:val="24"/>
          <w:szCs w:val="24"/>
        </w:rPr>
        <w:t>i</w:t>
      </w:r>
      <w:r>
        <w:rPr>
          <w:color w:val="212121"/>
          <w:sz w:val="24"/>
          <w:szCs w:val="24"/>
        </w:rPr>
        <w:t>,</w:t>
      </w:r>
      <w:r>
        <w:rPr>
          <w:color w:val="212121"/>
          <w:spacing w:val="55"/>
          <w:sz w:val="24"/>
          <w:szCs w:val="24"/>
        </w:rPr>
        <w:t xml:space="preserve"> </w:t>
      </w:r>
      <w:r>
        <w:rPr>
          <w:color w:val="212121"/>
          <w:spacing w:val="1"/>
          <w:sz w:val="24"/>
          <w:szCs w:val="24"/>
        </w:rPr>
        <w:t>I</w:t>
      </w:r>
      <w:r>
        <w:rPr>
          <w:color w:val="212121"/>
          <w:spacing w:val="2"/>
          <w:sz w:val="24"/>
          <w:szCs w:val="24"/>
        </w:rPr>
        <w:t>.</w:t>
      </w:r>
      <w:r>
        <w:rPr>
          <w:color w:val="212121"/>
          <w:sz w:val="24"/>
          <w:szCs w:val="24"/>
        </w:rPr>
        <w:t>,</w:t>
      </w:r>
      <w:r>
        <w:rPr>
          <w:color w:val="212121"/>
          <w:spacing w:val="51"/>
          <w:sz w:val="24"/>
          <w:szCs w:val="24"/>
        </w:rPr>
        <w:t xml:space="preserve"> </w:t>
      </w:r>
      <w:r>
        <w:rPr>
          <w:color w:val="212121"/>
          <w:spacing w:val="-3"/>
          <w:sz w:val="24"/>
          <w:szCs w:val="24"/>
        </w:rPr>
        <w:t>Z</w:t>
      </w:r>
      <w:r>
        <w:rPr>
          <w:color w:val="212121"/>
          <w:spacing w:val="4"/>
          <w:sz w:val="24"/>
          <w:szCs w:val="24"/>
        </w:rPr>
        <w:t>a</w:t>
      </w:r>
      <w:r>
        <w:rPr>
          <w:color w:val="212121"/>
          <w:spacing w:val="-9"/>
          <w:sz w:val="24"/>
          <w:szCs w:val="24"/>
        </w:rPr>
        <w:t>m</w:t>
      </w:r>
      <w:r>
        <w:rPr>
          <w:color w:val="212121"/>
          <w:spacing w:val="4"/>
          <w:sz w:val="24"/>
          <w:szCs w:val="24"/>
        </w:rPr>
        <w:t>za</w:t>
      </w:r>
      <w:r>
        <w:rPr>
          <w:color w:val="212121"/>
          <w:spacing w:val="-4"/>
          <w:sz w:val="24"/>
          <w:szCs w:val="24"/>
        </w:rPr>
        <w:t>m</w:t>
      </w:r>
      <w:r>
        <w:rPr>
          <w:color w:val="212121"/>
          <w:spacing w:val="-9"/>
          <w:sz w:val="24"/>
          <w:szCs w:val="24"/>
        </w:rPr>
        <w:t>i</w:t>
      </w:r>
      <w:r>
        <w:rPr>
          <w:color w:val="212121"/>
          <w:sz w:val="24"/>
          <w:szCs w:val="24"/>
        </w:rPr>
        <w:t>,</w:t>
      </w:r>
      <w:r>
        <w:rPr>
          <w:color w:val="212121"/>
          <w:spacing w:val="55"/>
          <w:sz w:val="24"/>
          <w:szCs w:val="24"/>
        </w:rPr>
        <w:t xml:space="preserve"> </w:t>
      </w:r>
      <w:r>
        <w:rPr>
          <w:color w:val="212121"/>
          <w:spacing w:val="-2"/>
          <w:sz w:val="24"/>
          <w:szCs w:val="24"/>
        </w:rPr>
        <w:t>M</w:t>
      </w:r>
      <w:r>
        <w:rPr>
          <w:color w:val="212121"/>
          <w:sz w:val="24"/>
          <w:szCs w:val="24"/>
        </w:rPr>
        <w:t xml:space="preserve">.  </w:t>
      </w:r>
      <w:r>
        <w:rPr>
          <w:color w:val="212121"/>
          <w:spacing w:val="-5"/>
          <w:sz w:val="24"/>
          <w:szCs w:val="24"/>
        </w:rPr>
        <w:t>A</w:t>
      </w:r>
      <w:r>
        <w:rPr>
          <w:color w:val="212121"/>
          <w:spacing w:val="2"/>
          <w:sz w:val="24"/>
          <w:szCs w:val="24"/>
        </w:rPr>
        <w:t>.</w:t>
      </w:r>
      <w:r>
        <w:rPr>
          <w:color w:val="212121"/>
          <w:sz w:val="24"/>
          <w:szCs w:val="24"/>
        </w:rPr>
        <w:t>,</w:t>
      </w:r>
      <w:r>
        <w:rPr>
          <w:color w:val="212121"/>
          <w:spacing w:val="55"/>
          <w:sz w:val="24"/>
          <w:szCs w:val="24"/>
        </w:rPr>
        <w:t xml:space="preserve"> </w:t>
      </w:r>
      <w:r>
        <w:rPr>
          <w:color w:val="212121"/>
          <w:spacing w:val="-5"/>
          <w:sz w:val="24"/>
          <w:szCs w:val="24"/>
        </w:rPr>
        <w:t>N</w:t>
      </w:r>
      <w:r>
        <w:rPr>
          <w:color w:val="212121"/>
          <w:spacing w:val="5"/>
          <w:sz w:val="24"/>
          <w:szCs w:val="24"/>
        </w:rPr>
        <w:t>o</w:t>
      </w:r>
      <w:r>
        <w:rPr>
          <w:color w:val="212121"/>
          <w:sz w:val="24"/>
          <w:szCs w:val="24"/>
        </w:rPr>
        <w:t>v</w:t>
      </w:r>
      <w:r>
        <w:rPr>
          <w:color w:val="212121"/>
          <w:spacing w:val="-9"/>
          <w:sz w:val="24"/>
          <w:szCs w:val="24"/>
        </w:rPr>
        <w:t>i</w:t>
      </w:r>
      <w:r>
        <w:rPr>
          <w:color w:val="212121"/>
          <w:spacing w:val="5"/>
          <w:sz w:val="24"/>
          <w:szCs w:val="24"/>
        </w:rPr>
        <w:t>t</w:t>
      </w:r>
      <w:r>
        <w:rPr>
          <w:color w:val="212121"/>
          <w:spacing w:val="-1"/>
          <w:sz w:val="24"/>
          <w:szCs w:val="24"/>
        </w:rPr>
        <w:t>a</w:t>
      </w:r>
      <w:r>
        <w:rPr>
          <w:color w:val="212121"/>
          <w:spacing w:val="-2"/>
          <w:sz w:val="24"/>
          <w:szCs w:val="24"/>
        </w:rPr>
        <w:t>s</w:t>
      </w:r>
      <w:r>
        <w:rPr>
          <w:color w:val="212121"/>
          <w:spacing w:val="-1"/>
          <w:sz w:val="24"/>
          <w:szCs w:val="24"/>
        </w:rPr>
        <w:t>a</w:t>
      </w:r>
      <w:r>
        <w:rPr>
          <w:color w:val="212121"/>
          <w:spacing w:val="6"/>
          <w:sz w:val="24"/>
          <w:szCs w:val="24"/>
        </w:rPr>
        <w:t>r</w:t>
      </w:r>
      <w:r>
        <w:rPr>
          <w:color w:val="212121"/>
          <w:spacing w:val="-9"/>
          <w:sz w:val="24"/>
          <w:szCs w:val="24"/>
        </w:rPr>
        <w:t>i</w:t>
      </w:r>
      <w:r>
        <w:rPr>
          <w:color w:val="212121"/>
          <w:sz w:val="24"/>
          <w:szCs w:val="24"/>
        </w:rPr>
        <w:t>,</w:t>
      </w:r>
      <w:r>
        <w:rPr>
          <w:color w:val="212121"/>
          <w:spacing w:val="55"/>
          <w:sz w:val="24"/>
          <w:szCs w:val="24"/>
        </w:rPr>
        <w:t xml:space="preserve"> </w:t>
      </w:r>
      <w:r>
        <w:rPr>
          <w:color w:val="212121"/>
          <w:spacing w:val="-2"/>
          <w:sz w:val="24"/>
          <w:szCs w:val="24"/>
        </w:rPr>
        <w:t>R</w:t>
      </w:r>
      <w:r>
        <w:rPr>
          <w:color w:val="212121"/>
          <w:spacing w:val="2"/>
          <w:sz w:val="24"/>
          <w:szCs w:val="24"/>
        </w:rPr>
        <w:t>.</w:t>
      </w:r>
      <w:r>
        <w:rPr>
          <w:color w:val="212121"/>
          <w:sz w:val="24"/>
          <w:szCs w:val="24"/>
        </w:rPr>
        <w:t>,</w:t>
      </w:r>
      <w:r>
        <w:rPr>
          <w:color w:val="212121"/>
          <w:spacing w:val="55"/>
          <w:sz w:val="24"/>
          <w:szCs w:val="24"/>
        </w:rPr>
        <w:t xml:space="preserve"> </w:t>
      </w:r>
      <w:r>
        <w:rPr>
          <w:color w:val="212121"/>
          <w:sz w:val="24"/>
          <w:szCs w:val="24"/>
        </w:rPr>
        <w:t>&amp; Ok</w:t>
      </w:r>
      <w:r>
        <w:rPr>
          <w:color w:val="212121"/>
          <w:spacing w:val="5"/>
          <w:sz w:val="24"/>
          <w:szCs w:val="24"/>
        </w:rPr>
        <w:t>t</w:t>
      </w:r>
      <w:r>
        <w:rPr>
          <w:color w:val="212121"/>
          <w:spacing w:val="-1"/>
          <w:sz w:val="24"/>
          <w:szCs w:val="24"/>
        </w:rPr>
        <w:t>a</w:t>
      </w:r>
      <w:r>
        <w:rPr>
          <w:color w:val="212121"/>
          <w:spacing w:val="1"/>
          <w:sz w:val="24"/>
          <w:szCs w:val="24"/>
        </w:rPr>
        <w:t>r</w:t>
      </w:r>
      <w:r>
        <w:rPr>
          <w:color w:val="212121"/>
          <w:spacing w:val="-10"/>
          <w:sz w:val="24"/>
          <w:szCs w:val="24"/>
        </w:rPr>
        <w:t>y</w:t>
      </w:r>
      <w:r>
        <w:rPr>
          <w:color w:val="212121"/>
          <w:spacing w:val="-1"/>
          <w:sz w:val="24"/>
          <w:szCs w:val="24"/>
        </w:rPr>
        <w:t>a</w:t>
      </w:r>
      <w:r>
        <w:rPr>
          <w:color w:val="212121"/>
          <w:sz w:val="24"/>
          <w:szCs w:val="24"/>
        </w:rPr>
        <w:t>,</w:t>
      </w:r>
      <w:r>
        <w:rPr>
          <w:color w:val="212121"/>
          <w:spacing w:val="10"/>
          <w:sz w:val="24"/>
          <w:szCs w:val="24"/>
        </w:rPr>
        <w:t xml:space="preserve"> </w:t>
      </w:r>
      <w:r>
        <w:rPr>
          <w:color w:val="212121"/>
          <w:spacing w:val="-3"/>
          <w:sz w:val="24"/>
          <w:szCs w:val="24"/>
        </w:rPr>
        <w:t>Z</w:t>
      </w:r>
      <w:r>
        <w:rPr>
          <w:color w:val="212121"/>
          <w:sz w:val="24"/>
          <w:szCs w:val="24"/>
        </w:rPr>
        <w:t>.</w:t>
      </w:r>
      <w:r>
        <w:rPr>
          <w:color w:val="212121"/>
          <w:spacing w:val="10"/>
          <w:sz w:val="24"/>
          <w:szCs w:val="24"/>
        </w:rPr>
        <w:t xml:space="preserve"> </w:t>
      </w:r>
      <w:r>
        <w:rPr>
          <w:color w:val="212121"/>
          <w:spacing w:val="2"/>
          <w:sz w:val="24"/>
          <w:szCs w:val="24"/>
        </w:rPr>
        <w:t>T</w:t>
      </w:r>
      <w:r>
        <w:rPr>
          <w:color w:val="212121"/>
          <w:sz w:val="24"/>
          <w:szCs w:val="24"/>
        </w:rPr>
        <w:t>.</w:t>
      </w:r>
      <w:r>
        <w:rPr>
          <w:color w:val="212121"/>
          <w:spacing w:val="5"/>
          <w:sz w:val="24"/>
          <w:szCs w:val="24"/>
        </w:rPr>
        <w:t xml:space="preserve"> </w:t>
      </w:r>
      <w:r>
        <w:rPr>
          <w:color w:val="212121"/>
          <w:spacing w:val="1"/>
          <w:sz w:val="24"/>
          <w:szCs w:val="24"/>
        </w:rPr>
        <w:t>(</w:t>
      </w:r>
      <w:r>
        <w:rPr>
          <w:color w:val="212121"/>
          <w:sz w:val="24"/>
          <w:szCs w:val="24"/>
        </w:rPr>
        <w:t>2019</w:t>
      </w:r>
      <w:r>
        <w:rPr>
          <w:color w:val="212121"/>
          <w:spacing w:val="-3"/>
          <w:sz w:val="24"/>
          <w:szCs w:val="24"/>
        </w:rPr>
        <w:t>)</w:t>
      </w:r>
      <w:r>
        <w:rPr>
          <w:color w:val="212121"/>
          <w:sz w:val="24"/>
          <w:szCs w:val="24"/>
        </w:rPr>
        <w:t>.</w:t>
      </w:r>
      <w:r>
        <w:rPr>
          <w:color w:val="212121"/>
          <w:spacing w:val="10"/>
          <w:sz w:val="24"/>
          <w:szCs w:val="24"/>
        </w:rPr>
        <w:t xml:space="preserve"> </w:t>
      </w:r>
      <w:r>
        <w:rPr>
          <w:color w:val="212121"/>
          <w:spacing w:val="-6"/>
          <w:sz w:val="24"/>
          <w:szCs w:val="24"/>
        </w:rPr>
        <w:t>W</w:t>
      </w:r>
      <w:r>
        <w:rPr>
          <w:color w:val="212121"/>
          <w:spacing w:val="1"/>
          <w:sz w:val="24"/>
          <w:szCs w:val="24"/>
        </w:rPr>
        <w:t>r</w:t>
      </w:r>
      <w:r>
        <w:rPr>
          <w:color w:val="212121"/>
          <w:spacing w:val="-9"/>
          <w:sz w:val="24"/>
          <w:szCs w:val="24"/>
        </w:rPr>
        <w:t>i</w:t>
      </w:r>
      <w:r>
        <w:rPr>
          <w:color w:val="212121"/>
          <w:spacing w:val="10"/>
          <w:sz w:val="24"/>
          <w:szCs w:val="24"/>
        </w:rPr>
        <w:t>t</w:t>
      </w:r>
      <w:r>
        <w:rPr>
          <w:color w:val="212121"/>
          <w:spacing w:val="-4"/>
          <w:sz w:val="24"/>
          <w:szCs w:val="24"/>
        </w:rPr>
        <w:t>i</w:t>
      </w:r>
      <w:r>
        <w:rPr>
          <w:color w:val="212121"/>
          <w:spacing w:val="-5"/>
          <w:sz w:val="24"/>
          <w:szCs w:val="24"/>
        </w:rPr>
        <w:t>n</w:t>
      </w:r>
      <w:r>
        <w:rPr>
          <w:color w:val="212121"/>
          <w:sz w:val="24"/>
          <w:szCs w:val="24"/>
        </w:rPr>
        <w:t>g</w:t>
      </w:r>
      <w:r>
        <w:rPr>
          <w:color w:val="212121"/>
          <w:spacing w:val="8"/>
          <w:sz w:val="24"/>
          <w:szCs w:val="24"/>
        </w:rPr>
        <w:t xml:space="preserve"> </w:t>
      </w:r>
      <w:r>
        <w:rPr>
          <w:color w:val="212121"/>
          <w:spacing w:val="5"/>
          <w:sz w:val="24"/>
          <w:szCs w:val="24"/>
        </w:rPr>
        <w:t>t</w:t>
      </w:r>
      <w:r>
        <w:rPr>
          <w:color w:val="212121"/>
          <w:spacing w:val="-5"/>
          <w:sz w:val="24"/>
          <w:szCs w:val="24"/>
        </w:rPr>
        <w:t>h</w:t>
      </w:r>
      <w:r>
        <w:rPr>
          <w:color w:val="212121"/>
          <w:sz w:val="24"/>
          <w:szCs w:val="24"/>
        </w:rPr>
        <w:t>e</w:t>
      </w:r>
      <w:r>
        <w:rPr>
          <w:color w:val="212121"/>
          <w:spacing w:val="7"/>
          <w:sz w:val="24"/>
          <w:szCs w:val="24"/>
        </w:rPr>
        <w:t xml:space="preserve"> </w:t>
      </w:r>
      <w:r>
        <w:rPr>
          <w:color w:val="212121"/>
          <w:spacing w:val="-2"/>
          <w:sz w:val="24"/>
          <w:szCs w:val="24"/>
        </w:rPr>
        <w:t>s</w:t>
      </w:r>
      <w:r>
        <w:rPr>
          <w:color w:val="212121"/>
          <w:spacing w:val="-1"/>
          <w:sz w:val="24"/>
          <w:szCs w:val="24"/>
        </w:rPr>
        <w:t>c</w:t>
      </w:r>
      <w:r>
        <w:rPr>
          <w:color w:val="212121"/>
          <w:spacing w:val="6"/>
          <w:sz w:val="24"/>
          <w:szCs w:val="24"/>
        </w:rPr>
        <w:t>r</w:t>
      </w:r>
      <w:r>
        <w:rPr>
          <w:color w:val="212121"/>
          <w:spacing w:val="-9"/>
          <w:sz w:val="24"/>
          <w:szCs w:val="24"/>
        </w:rPr>
        <w:t>i</w:t>
      </w:r>
      <w:r>
        <w:rPr>
          <w:color w:val="212121"/>
          <w:sz w:val="24"/>
          <w:szCs w:val="24"/>
        </w:rPr>
        <w:t>pt</w:t>
      </w:r>
      <w:r>
        <w:rPr>
          <w:color w:val="212121"/>
          <w:spacing w:val="13"/>
          <w:sz w:val="24"/>
          <w:szCs w:val="24"/>
        </w:rPr>
        <w:t xml:space="preserve"> </w:t>
      </w:r>
      <w:r>
        <w:rPr>
          <w:color w:val="212121"/>
          <w:spacing w:val="5"/>
          <w:sz w:val="24"/>
          <w:szCs w:val="24"/>
        </w:rPr>
        <w:t>o</w:t>
      </w:r>
      <w:r>
        <w:rPr>
          <w:color w:val="212121"/>
          <w:sz w:val="24"/>
          <w:szCs w:val="24"/>
        </w:rPr>
        <w:t xml:space="preserve">f </w:t>
      </w:r>
      <w:r>
        <w:rPr>
          <w:color w:val="212121"/>
          <w:spacing w:val="-5"/>
          <w:sz w:val="24"/>
          <w:szCs w:val="24"/>
        </w:rPr>
        <w:t>n</w:t>
      </w:r>
      <w:r>
        <w:rPr>
          <w:color w:val="212121"/>
          <w:spacing w:val="-1"/>
          <w:sz w:val="24"/>
          <w:szCs w:val="24"/>
        </w:rPr>
        <w:t>a</w:t>
      </w:r>
      <w:r>
        <w:rPr>
          <w:color w:val="212121"/>
          <w:spacing w:val="10"/>
          <w:sz w:val="24"/>
          <w:szCs w:val="24"/>
        </w:rPr>
        <w:t>t</w:t>
      </w:r>
      <w:r>
        <w:rPr>
          <w:color w:val="212121"/>
          <w:spacing w:val="-4"/>
          <w:sz w:val="24"/>
          <w:szCs w:val="24"/>
        </w:rPr>
        <w:t>i</w:t>
      </w:r>
      <w:r>
        <w:rPr>
          <w:color w:val="212121"/>
          <w:spacing w:val="-5"/>
          <w:sz w:val="24"/>
          <w:szCs w:val="24"/>
        </w:rPr>
        <w:t>v</w:t>
      </w:r>
      <w:r>
        <w:rPr>
          <w:color w:val="212121"/>
          <w:sz w:val="24"/>
          <w:szCs w:val="24"/>
        </w:rPr>
        <w:t>e</w:t>
      </w:r>
      <w:r>
        <w:rPr>
          <w:color w:val="212121"/>
          <w:spacing w:val="7"/>
          <w:sz w:val="24"/>
          <w:szCs w:val="24"/>
        </w:rPr>
        <w:t xml:space="preserve"> </w:t>
      </w:r>
      <w:r>
        <w:rPr>
          <w:color w:val="212121"/>
          <w:spacing w:val="-1"/>
          <w:sz w:val="24"/>
          <w:szCs w:val="24"/>
        </w:rPr>
        <w:t>a</w:t>
      </w:r>
      <w:r>
        <w:rPr>
          <w:color w:val="212121"/>
          <w:spacing w:val="5"/>
          <w:sz w:val="24"/>
          <w:szCs w:val="24"/>
        </w:rPr>
        <w:t>d</w:t>
      </w:r>
      <w:r>
        <w:rPr>
          <w:color w:val="212121"/>
          <w:spacing w:val="-5"/>
          <w:sz w:val="24"/>
          <w:szCs w:val="24"/>
        </w:rPr>
        <w:t>v</w:t>
      </w:r>
      <w:r>
        <w:rPr>
          <w:color w:val="212121"/>
          <w:spacing w:val="-1"/>
          <w:sz w:val="24"/>
          <w:szCs w:val="24"/>
        </w:rPr>
        <w:t>e</w:t>
      </w:r>
      <w:r>
        <w:rPr>
          <w:color w:val="212121"/>
          <w:spacing w:val="1"/>
          <w:sz w:val="24"/>
          <w:szCs w:val="24"/>
        </w:rPr>
        <w:t>r</w:t>
      </w:r>
      <w:r>
        <w:rPr>
          <w:color w:val="212121"/>
          <w:spacing w:val="10"/>
          <w:sz w:val="24"/>
          <w:szCs w:val="24"/>
        </w:rPr>
        <w:t>t</w:t>
      </w:r>
      <w:r>
        <w:rPr>
          <w:color w:val="212121"/>
          <w:spacing w:val="-9"/>
          <w:sz w:val="24"/>
          <w:szCs w:val="24"/>
        </w:rPr>
        <w:t>i</w:t>
      </w:r>
      <w:r>
        <w:rPr>
          <w:color w:val="212121"/>
          <w:spacing w:val="2"/>
          <w:sz w:val="24"/>
          <w:szCs w:val="24"/>
        </w:rPr>
        <w:t>s</w:t>
      </w:r>
      <w:r>
        <w:rPr>
          <w:color w:val="212121"/>
          <w:spacing w:val="-4"/>
          <w:sz w:val="24"/>
          <w:szCs w:val="24"/>
        </w:rPr>
        <w:t>i</w:t>
      </w:r>
      <w:r>
        <w:rPr>
          <w:color w:val="212121"/>
          <w:sz w:val="24"/>
          <w:szCs w:val="24"/>
        </w:rPr>
        <w:t>ng</w:t>
      </w:r>
      <w:r>
        <w:rPr>
          <w:color w:val="212121"/>
          <w:spacing w:val="8"/>
          <w:sz w:val="24"/>
          <w:szCs w:val="24"/>
        </w:rPr>
        <w:t xml:space="preserve"> </w:t>
      </w:r>
      <w:r>
        <w:rPr>
          <w:color w:val="212121"/>
          <w:sz w:val="24"/>
          <w:szCs w:val="24"/>
        </w:rPr>
        <w:t>v</w:t>
      </w:r>
      <w:r>
        <w:rPr>
          <w:color w:val="212121"/>
          <w:spacing w:val="-4"/>
          <w:sz w:val="24"/>
          <w:szCs w:val="24"/>
        </w:rPr>
        <w:t>i</w:t>
      </w:r>
      <w:r>
        <w:rPr>
          <w:color w:val="212121"/>
          <w:sz w:val="24"/>
          <w:szCs w:val="24"/>
        </w:rPr>
        <w:t>d</w:t>
      </w:r>
      <w:r>
        <w:rPr>
          <w:color w:val="212121"/>
          <w:spacing w:val="-1"/>
          <w:sz w:val="24"/>
          <w:szCs w:val="24"/>
        </w:rPr>
        <w:t>e</w:t>
      </w:r>
      <w:r>
        <w:rPr>
          <w:color w:val="212121"/>
          <w:sz w:val="24"/>
          <w:szCs w:val="24"/>
        </w:rPr>
        <w:t>o</w:t>
      </w:r>
      <w:r>
        <w:rPr>
          <w:color w:val="212121"/>
          <w:spacing w:val="17"/>
          <w:sz w:val="24"/>
          <w:szCs w:val="24"/>
        </w:rPr>
        <w:t xml:space="preserve"> </w:t>
      </w:r>
      <w:r>
        <w:rPr>
          <w:color w:val="212121"/>
          <w:spacing w:val="-8"/>
          <w:sz w:val="24"/>
          <w:szCs w:val="24"/>
        </w:rPr>
        <w:t>f</w:t>
      </w:r>
      <w:r>
        <w:rPr>
          <w:color w:val="212121"/>
          <w:spacing w:val="5"/>
          <w:sz w:val="24"/>
          <w:szCs w:val="24"/>
        </w:rPr>
        <w:t>o</w:t>
      </w:r>
      <w:r>
        <w:rPr>
          <w:color w:val="212121"/>
          <w:sz w:val="24"/>
          <w:szCs w:val="24"/>
        </w:rPr>
        <w:t xml:space="preserve">r </w:t>
      </w:r>
      <w:r>
        <w:rPr>
          <w:color w:val="212121"/>
          <w:spacing w:val="2"/>
          <w:sz w:val="24"/>
          <w:szCs w:val="24"/>
        </w:rPr>
        <w:t>T</w:t>
      </w:r>
      <w:r>
        <w:rPr>
          <w:color w:val="212121"/>
          <w:spacing w:val="4"/>
          <w:sz w:val="24"/>
          <w:szCs w:val="24"/>
        </w:rPr>
        <w:t>a</w:t>
      </w:r>
      <w:r>
        <w:rPr>
          <w:color w:val="212121"/>
          <w:spacing w:val="-9"/>
          <w:sz w:val="24"/>
          <w:szCs w:val="24"/>
        </w:rPr>
        <w:t>j</w:t>
      </w:r>
      <w:r>
        <w:rPr>
          <w:color w:val="212121"/>
          <w:spacing w:val="5"/>
          <w:sz w:val="24"/>
          <w:szCs w:val="24"/>
        </w:rPr>
        <w:t>u</w:t>
      </w:r>
      <w:r>
        <w:rPr>
          <w:color w:val="212121"/>
          <w:spacing w:val="-5"/>
          <w:sz w:val="24"/>
          <w:szCs w:val="24"/>
        </w:rPr>
        <w:t>n</w:t>
      </w:r>
      <w:r>
        <w:rPr>
          <w:color w:val="212121"/>
          <w:sz w:val="24"/>
          <w:szCs w:val="24"/>
        </w:rPr>
        <w:t xml:space="preserve">g   </w:t>
      </w:r>
      <w:r>
        <w:rPr>
          <w:color w:val="212121"/>
          <w:spacing w:val="33"/>
          <w:sz w:val="24"/>
          <w:szCs w:val="24"/>
        </w:rPr>
        <w:t xml:space="preserve"> </w:t>
      </w:r>
      <w:r>
        <w:rPr>
          <w:color w:val="212121"/>
          <w:spacing w:val="-1"/>
          <w:sz w:val="24"/>
          <w:szCs w:val="24"/>
        </w:rPr>
        <w:t>a</w:t>
      </w:r>
      <w:r>
        <w:rPr>
          <w:color w:val="212121"/>
          <w:spacing w:val="-5"/>
          <w:sz w:val="24"/>
          <w:szCs w:val="24"/>
        </w:rPr>
        <w:t>n</w:t>
      </w:r>
      <w:r>
        <w:rPr>
          <w:color w:val="212121"/>
          <w:sz w:val="24"/>
          <w:szCs w:val="24"/>
        </w:rPr>
        <w:t xml:space="preserve">d   </w:t>
      </w:r>
      <w:r>
        <w:rPr>
          <w:color w:val="212121"/>
          <w:spacing w:val="33"/>
          <w:sz w:val="24"/>
          <w:szCs w:val="24"/>
        </w:rPr>
        <w:t xml:space="preserve"> </w:t>
      </w:r>
      <w:r>
        <w:rPr>
          <w:color w:val="212121"/>
          <w:spacing w:val="3"/>
          <w:sz w:val="24"/>
          <w:szCs w:val="24"/>
        </w:rPr>
        <w:t>B</w:t>
      </w:r>
      <w:r>
        <w:rPr>
          <w:color w:val="212121"/>
          <w:spacing w:val="-9"/>
          <w:sz w:val="24"/>
          <w:szCs w:val="24"/>
        </w:rPr>
        <w:t>l</w:t>
      </w:r>
      <w:r>
        <w:rPr>
          <w:color w:val="212121"/>
          <w:spacing w:val="9"/>
          <w:sz w:val="24"/>
          <w:szCs w:val="24"/>
        </w:rPr>
        <w:t>o</w:t>
      </w:r>
      <w:r>
        <w:rPr>
          <w:color w:val="212121"/>
          <w:spacing w:val="-5"/>
          <w:sz w:val="24"/>
          <w:szCs w:val="24"/>
        </w:rPr>
        <w:t>n</w:t>
      </w:r>
      <w:r>
        <w:rPr>
          <w:color w:val="212121"/>
          <w:sz w:val="24"/>
          <w:szCs w:val="24"/>
        </w:rPr>
        <w:t>g</w:t>
      </w:r>
      <w:r>
        <w:rPr>
          <w:color w:val="212121"/>
          <w:spacing w:val="-2"/>
          <w:sz w:val="24"/>
          <w:szCs w:val="24"/>
        </w:rPr>
        <w:t>s</w:t>
      </w:r>
      <w:r>
        <w:rPr>
          <w:color w:val="212121"/>
          <w:spacing w:val="5"/>
          <w:sz w:val="24"/>
          <w:szCs w:val="24"/>
        </w:rPr>
        <w:t>o</w:t>
      </w:r>
      <w:r>
        <w:rPr>
          <w:color w:val="212121"/>
          <w:spacing w:val="-5"/>
          <w:sz w:val="24"/>
          <w:szCs w:val="24"/>
        </w:rPr>
        <w:t>n</w:t>
      </w:r>
      <w:r>
        <w:rPr>
          <w:color w:val="212121"/>
          <w:sz w:val="24"/>
          <w:szCs w:val="24"/>
        </w:rPr>
        <w:t xml:space="preserve">g   </w:t>
      </w:r>
      <w:r>
        <w:rPr>
          <w:color w:val="212121"/>
          <w:spacing w:val="33"/>
          <w:sz w:val="24"/>
          <w:szCs w:val="24"/>
        </w:rPr>
        <w:t xml:space="preserve"> </w:t>
      </w:r>
      <w:r>
        <w:rPr>
          <w:color w:val="212121"/>
          <w:spacing w:val="4"/>
          <w:sz w:val="24"/>
          <w:szCs w:val="24"/>
        </w:rPr>
        <w:t>c</w:t>
      </w:r>
      <w:r>
        <w:rPr>
          <w:color w:val="212121"/>
          <w:spacing w:val="-9"/>
          <w:sz w:val="24"/>
          <w:szCs w:val="24"/>
        </w:rPr>
        <w:t>l</w:t>
      </w:r>
      <w:r>
        <w:rPr>
          <w:color w:val="212121"/>
          <w:spacing w:val="5"/>
          <w:sz w:val="24"/>
          <w:szCs w:val="24"/>
        </w:rPr>
        <w:t>ot</w:t>
      </w:r>
      <w:r>
        <w:rPr>
          <w:color w:val="212121"/>
          <w:spacing w:val="-5"/>
          <w:sz w:val="24"/>
          <w:szCs w:val="24"/>
        </w:rPr>
        <w:t>h</w:t>
      </w:r>
      <w:r>
        <w:rPr>
          <w:color w:val="212121"/>
          <w:spacing w:val="-2"/>
          <w:sz w:val="24"/>
          <w:szCs w:val="24"/>
        </w:rPr>
        <w:t>s</w:t>
      </w:r>
      <w:r>
        <w:rPr>
          <w:color w:val="212121"/>
          <w:sz w:val="24"/>
          <w:szCs w:val="24"/>
        </w:rPr>
        <w:t>.</w:t>
      </w:r>
      <w:r>
        <w:rPr>
          <w:color w:val="212121"/>
          <w:spacing w:val="4"/>
          <w:sz w:val="24"/>
          <w:szCs w:val="24"/>
        </w:rPr>
        <w:t xml:space="preserve"> </w:t>
      </w:r>
      <w:r>
        <w:rPr>
          <w:i/>
          <w:color w:val="212121"/>
          <w:sz w:val="24"/>
          <w:szCs w:val="24"/>
        </w:rPr>
        <w:t>Holi</w:t>
      </w:r>
      <w:r>
        <w:rPr>
          <w:i/>
          <w:color w:val="212121"/>
          <w:spacing w:val="-2"/>
          <w:sz w:val="24"/>
          <w:szCs w:val="24"/>
        </w:rPr>
        <w:t>s</w:t>
      </w:r>
      <w:r>
        <w:rPr>
          <w:i/>
          <w:color w:val="212121"/>
          <w:sz w:val="24"/>
          <w:szCs w:val="24"/>
        </w:rPr>
        <w:t>t</w:t>
      </w:r>
      <w:r>
        <w:rPr>
          <w:i/>
          <w:color w:val="212121"/>
          <w:spacing w:val="1"/>
          <w:sz w:val="24"/>
          <w:szCs w:val="24"/>
        </w:rPr>
        <w:t>i</w:t>
      </w:r>
      <w:r>
        <w:rPr>
          <w:i/>
          <w:color w:val="212121"/>
          <w:spacing w:val="-1"/>
          <w:sz w:val="24"/>
          <w:szCs w:val="24"/>
        </w:rPr>
        <w:t>c</w:t>
      </w:r>
      <w:r>
        <w:rPr>
          <w:i/>
          <w:color w:val="212121"/>
          <w:spacing w:val="-2"/>
          <w:sz w:val="24"/>
          <w:szCs w:val="24"/>
        </w:rPr>
        <w:t>s</w:t>
      </w:r>
      <w:r>
        <w:rPr>
          <w:color w:val="212121"/>
          <w:sz w:val="24"/>
          <w:szCs w:val="24"/>
        </w:rPr>
        <w:t xml:space="preserve">, </w:t>
      </w:r>
      <w:r>
        <w:rPr>
          <w:i/>
          <w:color w:val="212121"/>
          <w:sz w:val="24"/>
          <w:szCs w:val="24"/>
        </w:rPr>
        <w:t>11</w:t>
      </w:r>
      <w:r>
        <w:rPr>
          <w:color w:val="212121"/>
          <w:spacing w:val="-3"/>
          <w:sz w:val="24"/>
          <w:szCs w:val="24"/>
        </w:rPr>
        <w:t>(</w:t>
      </w:r>
      <w:r>
        <w:rPr>
          <w:color w:val="212121"/>
          <w:sz w:val="24"/>
          <w:szCs w:val="24"/>
        </w:rPr>
        <w:t>2</w:t>
      </w:r>
      <w:r>
        <w:rPr>
          <w:color w:val="212121"/>
          <w:spacing w:val="1"/>
          <w:sz w:val="24"/>
          <w:szCs w:val="24"/>
        </w:rPr>
        <w:t>)</w:t>
      </w:r>
      <w:r>
        <w:rPr>
          <w:color w:val="212121"/>
          <w:spacing w:val="3"/>
          <w:sz w:val="24"/>
          <w:szCs w:val="24"/>
        </w:rPr>
        <w:t>.</w:t>
      </w:r>
      <w:r>
        <w:rPr>
          <w:i/>
          <w:color w:val="000000"/>
          <w:sz w:val="24"/>
          <w:szCs w:val="24"/>
        </w:rPr>
        <w:t xml:space="preserve">.   </w:t>
      </w:r>
      <w:r>
        <w:rPr>
          <w:i/>
          <w:color w:val="000000"/>
          <w:spacing w:val="32"/>
          <w:sz w:val="24"/>
          <w:szCs w:val="24"/>
        </w:rPr>
        <w:t xml:space="preserve"> </w:t>
      </w:r>
      <w:r>
        <w:rPr>
          <w:color w:val="000000"/>
          <w:spacing w:val="-2"/>
          <w:sz w:val="24"/>
          <w:szCs w:val="24"/>
        </w:rPr>
        <w:t>R</w:t>
      </w:r>
      <w:r>
        <w:rPr>
          <w:color w:val="000000"/>
          <w:spacing w:val="-6"/>
          <w:sz w:val="24"/>
          <w:szCs w:val="24"/>
        </w:rPr>
        <w:t>e</w:t>
      </w:r>
      <w:r>
        <w:rPr>
          <w:color w:val="000000"/>
          <w:spacing w:val="5"/>
          <w:sz w:val="24"/>
          <w:szCs w:val="24"/>
        </w:rPr>
        <w:t>t</w:t>
      </w:r>
      <w:r>
        <w:rPr>
          <w:color w:val="000000"/>
          <w:spacing w:val="1"/>
          <w:sz w:val="24"/>
          <w:szCs w:val="24"/>
        </w:rPr>
        <w:t>r</w:t>
      </w:r>
      <w:r>
        <w:rPr>
          <w:color w:val="000000"/>
          <w:spacing w:val="-9"/>
          <w:sz w:val="24"/>
          <w:szCs w:val="24"/>
        </w:rPr>
        <w:t>i</w:t>
      </w:r>
      <w:r>
        <w:rPr>
          <w:color w:val="000000"/>
          <w:spacing w:val="4"/>
          <w:sz w:val="24"/>
          <w:szCs w:val="24"/>
        </w:rPr>
        <w:t>e</w:t>
      </w:r>
      <w:r>
        <w:rPr>
          <w:color w:val="000000"/>
          <w:spacing w:val="-5"/>
          <w:sz w:val="24"/>
          <w:szCs w:val="24"/>
        </w:rPr>
        <w:t>v</w:t>
      </w:r>
      <w:r>
        <w:rPr>
          <w:color w:val="000000"/>
          <w:spacing w:val="-1"/>
          <w:sz w:val="24"/>
          <w:szCs w:val="24"/>
        </w:rPr>
        <w:t>e</w:t>
      </w:r>
      <w:r>
        <w:rPr>
          <w:color w:val="000000"/>
          <w:sz w:val="24"/>
          <w:szCs w:val="24"/>
        </w:rPr>
        <w:t xml:space="preserve">d   </w:t>
      </w:r>
      <w:r>
        <w:rPr>
          <w:color w:val="000000"/>
          <w:spacing w:val="38"/>
          <w:sz w:val="24"/>
          <w:szCs w:val="24"/>
        </w:rPr>
        <w:t xml:space="preserve"> </w:t>
      </w:r>
      <w:r>
        <w:rPr>
          <w:color w:val="000000"/>
          <w:spacing w:val="-8"/>
          <w:sz w:val="24"/>
          <w:szCs w:val="24"/>
        </w:rPr>
        <w:t>f</w:t>
      </w:r>
      <w:r>
        <w:rPr>
          <w:color w:val="000000"/>
          <w:spacing w:val="1"/>
          <w:sz w:val="24"/>
          <w:szCs w:val="24"/>
        </w:rPr>
        <w:t>r</w:t>
      </w:r>
      <w:r>
        <w:rPr>
          <w:color w:val="000000"/>
          <w:spacing w:val="9"/>
          <w:sz w:val="24"/>
          <w:szCs w:val="24"/>
        </w:rPr>
        <w:t>o</w:t>
      </w:r>
      <w:r>
        <w:rPr>
          <w:color w:val="000000"/>
          <w:spacing w:val="-4"/>
          <w:sz w:val="24"/>
          <w:szCs w:val="24"/>
        </w:rPr>
        <w:t>m</w:t>
      </w:r>
      <w:r>
        <w:rPr>
          <w:color w:val="000000"/>
          <w:sz w:val="24"/>
          <w:szCs w:val="24"/>
        </w:rPr>
        <w:t xml:space="preserve">: </w:t>
      </w:r>
      <w:r>
        <w:rPr>
          <w:color w:val="000000"/>
          <w:spacing w:val="-5"/>
          <w:sz w:val="24"/>
          <w:szCs w:val="24"/>
        </w:rPr>
        <w:t>h</w:t>
      </w:r>
      <w:r>
        <w:rPr>
          <w:color w:val="000000"/>
          <w:spacing w:val="5"/>
          <w:sz w:val="24"/>
          <w:szCs w:val="24"/>
        </w:rPr>
        <w:t>tt</w:t>
      </w:r>
      <w:r>
        <w:rPr>
          <w:color w:val="000000"/>
          <w:sz w:val="24"/>
          <w:szCs w:val="24"/>
        </w:rPr>
        <w:t>p</w:t>
      </w:r>
      <w:r>
        <w:rPr>
          <w:color w:val="000000"/>
          <w:spacing w:val="-2"/>
          <w:sz w:val="24"/>
          <w:szCs w:val="24"/>
        </w:rPr>
        <w:t>s</w:t>
      </w:r>
      <w:r>
        <w:rPr>
          <w:color w:val="000000"/>
          <w:sz w:val="24"/>
          <w:szCs w:val="24"/>
        </w:rPr>
        <w:t>:</w:t>
      </w:r>
      <w:r>
        <w:rPr>
          <w:color w:val="000000"/>
          <w:spacing w:val="1"/>
          <w:sz w:val="24"/>
          <w:szCs w:val="24"/>
        </w:rPr>
        <w:t>/</w:t>
      </w:r>
      <w:r>
        <w:rPr>
          <w:color w:val="000000"/>
          <w:sz w:val="24"/>
          <w:szCs w:val="24"/>
        </w:rPr>
        <w:t>/</w:t>
      </w:r>
      <w:r>
        <w:rPr>
          <w:color w:val="000000"/>
          <w:spacing w:val="-4"/>
          <w:sz w:val="24"/>
          <w:szCs w:val="24"/>
        </w:rPr>
        <w:t>p</w:t>
      </w:r>
      <w:r>
        <w:rPr>
          <w:color w:val="000000"/>
          <w:spacing w:val="5"/>
          <w:sz w:val="24"/>
          <w:szCs w:val="24"/>
        </w:rPr>
        <w:t>o</w:t>
      </w:r>
      <w:r>
        <w:rPr>
          <w:color w:val="000000"/>
          <w:spacing w:val="-9"/>
          <w:sz w:val="24"/>
          <w:szCs w:val="24"/>
        </w:rPr>
        <w:t>l</w:t>
      </w:r>
      <w:r>
        <w:rPr>
          <w:color w:val="000000"/>
          <w:spacing w:val="-2"/>
          <w:sz w:val="24"/>
          <w:szCs w:val="24"/>
        </w:rPr>
        <w:t>s</w:t>
      </w:r>
      <w:r>
        <w:rPr>
          <w:color w:val="000000"/>
          <w:spacing w:val="6"/>
          <w:sz w:val="24"/>
          <w:szCs w:val="24"/>
        </w:rPr>
        <w:t>r</w:t>
      </w:r>
      <w:r>
        <w:rPr>
          <w:color w:val="000000"/>
          <w:spacing w:val="-9"/>
          <w:sz w:val="24"/>
          <w:szCs w:val="24"/>
        </w:rPr>
        <w:t>i</w:t>
      </w:r>
      <w:r>
        <w:rPr>
          <w:color w:val="000000"/>
          <w:spacing w:val="2"/>
          <w:sz w:val="24"/>
          <w:szCs w:val="24"/>
        </w:rPr>
        <w:t>.</w:t>
      </w:r>
      <w:r>
        <w:rPr>
          <w:color w:val="000000"/>
          <w:spacing w:val="4"/>
          <w:sz w:val="24"/>
          <w:szCs w:val="24"/>
        </w:rPr>
        <w:t>a</w:t>
      </w:r>
      <w:r>
        <w:rPr>
          <w:color w:val="000000"/>
          <w:spacing w:val="-1"/>
          <w:sz w:val="24"/>
          <w:szCs w:val="24"/>
        </w:rPr>
        <w:t>c</w:t>
      </w:r>
      <w:r>
        <w:rPr>
          <w:color w:val="000000"/>
          <w:spacing w:val="7"/>
          <w:sz w:val="24"/>
          <w:szCs w:val="24"/>
        </w:rPr>
        <w:t>.</w:t>
      </w:r>
      <w:r>
        <w:rPr>
          <w:color w:val="000000"/>
          <w:spacing w:val="-9"/>
          <w:sz w:val="24"/>
          <w:szCs w:val="24"/>
        </w:rPr>
        <w:t>i</w:t>
      </w:r>
      <w:r>
        <w:rPr>
          <w:color w:val="000000"/>
          <w:sz w:val="24"/>
          <w:szCs w:val="24"/>
        </w:rPr>
        <w:t>d</w:t>
      </w:r>
    </w:p>
    <w:p w:rsidR="00467871" w:rsidRDefault="00467871" w:rsidP="00D65E82">
      <w:pPr>
        <w:spacing w:before="3" w:line="120" w:lineRule="exact"/>
        <w:ind w:left="142" w:hanging="284"/>
        <w:rPr>
          <w:sz w:val="12"/>
          <w:szCs w:val="12"/>
        </w:rPr>
      </w:pPr>
    </w:p>
    <w:p w:rsidR="00467871" w:rsidRDefault="00467871" w:rsidP="00D65E82">
      <w:pPr>
        <w:ind w:left="142" w:right="81" w:hanging="284"/>
        <w:jc w:val="both"/>
        <w:rPr>
          <w:sz w:val="24"/>
          <w:szCs w:val="24"/>
        </w:rPr>
      </w:pPr>
      <w:r>
        <w:rPr>
          <w:color w:val="212121"/>
          <w:sz w:val="24"/>
          <w:szCs w:val="24"/>
        </w:rPr>
        <w:t>N</w:t>
      </w:r>
      <w:r>
        <w:rPr>
          <w:color w:val="212121"/>
          <w:spacing w:val="-1"/>
          <w:sz w:val="24"/>
          <w:szCs w:val="24"/>
        </w:rPr>
        <w:t>e</w:t>
      </w:r>
      <w:r>
        <w:rPr>
          <w:color w:val="212121"/>
          <w:sz w:val="24"/>
          <w:szCs w:val="24"/>
        </w:rPr>
        <w:t>t</w:t>
      </w:r>
      <w:r>
        <w:rPr>
          <w:color w:val="212121"/>
          <w:spacing w:val="1"/>
          <w:sz w:val="24"/>
          <w:szCs w:val="24"/>
        </w:rPr>
        <w:t>t</w:t>
      </w:r>
      <w:r>
        <w:rPr>
          <w:color w:val="212121"/>
          <w:spacing w:val="5"/>
          <w:sz w:val="24"/>
          <w:szCs w:val="24"/>
        </w:rPr>
        <w:t>o</w:t>
      </w:r>
      <w:r>
        <w:rPr>
          <w:color w:val="212121"/>
          <w:sz w:val="24"/>
          <w:szCs w:val="24"/>
        </w:rPr>
        <w:t>,</w:t>
      </w:r>
      <w:r>
        <w:rPr>
          <w:color w:val="212121"/>
          <w:spacing w:val="5"/>
          <w:sz w:val="24"/>
          <w:szCs w:val="24"/>
        </w:rPr>
        <w:t xml:space="preserve"> </w:t>
      </w:r>
      <w:r>
        <w:rPr>
          <w:color w:val="212121"/>
          <w:spacing w:val="-5"/>
          <w:sz w:val="24"/>
          <w:szCs w:val="24"/>
        </w:rPr>
        <w:t>A</w:t>
      </w:r>
      <w:r>
        <w:rPr>
          <w:color w:val="212121"/>
          <w:sz w:val="24"/>
          <w:szCs w:val="24"/>
        </w:rPr>
        <w:t>.</w:t>
      </w:r>
      <w:r>
        <w:rPr>
          <w:color w:val="212121"/>
          <w:spacing w:val="10"/>
          <w:sz w:val="24"/>
          <w:szCs w:val="24"/>
        </w:rPr>
        <w:t xml:space="preserve"> </w:t>
      </w:r>
      <w:r>
        <w:rPr>
          <w:color w:val="212121"/>
          <w:spacing w:val="-2"/>
          <w:sz w:val="24"/>
          <w:szCs w:val="24"/>
        </w:rPr>
        <w:t>C.</w:t>
      </w:r>
      <w:r>
        <w:rPr>
          <w:color w:val="212121"/>
          <w:sz w:val="24"/>
          <w:szCs w:val="24"/>
        </w:rPr>
        <w:t>,</w:t>
      </w:r>
      <w:r>
        <w:rPr>
          <w:color w:val="212121"/>
          <w:spacing w:val="10"/>
          <w:sz w:val="24"/>
          <w:szCs w:val="24"/>
        </w:rPr>
        <w:t xml:space="preserve"> </w:t>
      </w:r>
      <w:r>
        <w:rPr>
          <w:color w:val="212121"/>
          <w:sz w:val="24"/>
          <w:szCs w:val="24"/>
        </w:rPr>
        <w:t>&amp;</w:t>
      </w:r>
      <w:r>
        <w:rPr>
          <w:color w:val="212121"/>
          <w:spacing w:val="6"/>
          <w:sz w:val="24"/>
          <w:szCs w:val="24"/>
        </w:rPr>
        <w:t xml:space="preserve"> </w:t>
      </w:r>
      <w:r>
        <w:rPr>
          <w:color w:val="212121"/>
          <w:spacing w:val="-5"/>
          <w:sz w:val="24"/>
          <w:szCs w:val="24"/>
        </w:rPr>
        <w:t>K</w:t>
      </w:r>
      <w:r>
        <w:rPr>
          <w:color w:val="212121"/>
          <w:spacing w:val="4"/>
          <w:sz w:val="24"/>
          <w:szCs w:val="24"/>
        </w:rPr>
        <w:t>a</w:t>
      </w:r>
      <w:r>
        <w:rPr>
          <w:color w:val="212121"/>
          <w:spacing w:val="-4"/>
          <w:sz w:val="24"/>
          <w:szCs w:val="24"/>
        </w:rPr>
        <w:t>mi</w:t>
      </w:r>
      <w:r>
        <w:rPr>
          <w:color w:val="212121"/>
          <w:sz w:val="24"/>
          <w:szCs w:val="24"/>
        </w:rPr>
        <w:t>n</w:t>
      </w:r>
      <w:r>
        <w:rPr>
          <w:color w:val="212121"/>
          <w:spacing w:val="-2"/>
          <w:sz w:val="24"/>
          <w:szCs w:val="24"/>
        </w:rPr>
        <w:t>s</w:t>
      </w:r>
      <w:r>
        <w:rPr>
          <w:color w:val="212121"/>
          <w:spacing w:val="5"/>
          <w:sz w:val="24"/>
          <w:szCs w:val="24"/>
        </w:rPr>
        <w:t>k</w:t>
      </w:r>
      <w:r>
        <w:rPr>
          <w:color w:val="212121"/>
          <w:spacing w:val="-4"/>
          <w:sz w:val="24"/>
          <w:szCs w:val="24"/>
        </w:rPr>
        <w:t>i</w:t>
      </w:r>
      <w:r>
        <w:rPr>
          <w:color w:val="212121"/>
          <w:sz w:val="24"/>
          <w:szCs w:val="24"/>
        </w:rPr>
        <w:t>,</w:t>
      </w:r>
      <w:r>
        <w:rPr>
          <w:color w:val="212121"/>
          <w:spacing w:val="10"/>
          <w:sz w:val="24"/>
          <w:szCs w:val="24"/>
        </w:rPr>
        <w:t xml:space="preserve"> </w:t>
      </w:r>
      <w:r>
        <w:rPr>
          <w:color w:val="212121"/>
          <w:spacing w:val="1"/>
          <w:sz w:val="24"/>
          <w:szCs w:val="24"/>
        </w:rPr>
        <w:t>P</w:t>
      </w:r>
      <w:r>
        <w:rPr>
          <w:color w:val="212121"/>
          <w:sz w:val="24"/>
          <w:szCs w:val="24"/>
        </w:rPr>
        <w:t>.</w:t>
      </w:r>
      <w:r>
        <w:rPr>
          <w:color w:val="212121"/>
          <w:spacing w:val="10"/>
          <w:sz w:val="24"/>
          <w:szCs w:val="24"/>
        </w:rPr>
        <w:t xml:space="preserve"> </w:t>
      </w:r>
      <w:r>
        <w:rPr>
          <w:color w:val="212121"/>
          <w:spacing w:val="-2"/>
          <w:sz w:val="24"/>
          <w:szCs w:val="24"/>
        </w:rPr>
        <w:t>C</w:t>
      </w:r>
      <w:r>
        <w:rPr>
          <w:color w:val="212121"/>
          <w:sz w:val="24"/>
          <w:szCs w:val="24"/>
        </w:rPr>
        <w:t>.</w:t>
      </w:r>
      <w:r>
        <w:rPr>
          <w:color w:val="212121"/>
          <w:spacing w:val="5"/>
          <w:sz w:val="24"/>
          <w:szCs w:val="24"/>
        </w:rPr>
        <w:t xml:space="preserve"> </w:t>
      </w:r>
      <w:r>
        <w:rPr>
          <w:color w:val="212121"/>
          <w:spacing w:val="1"/>
          <w:sz w:val="24"/>
          <w:szCs w:val="24"/>
        </w:rPr>
        <w:t>(</w:t>
      </w:r>
      <w:r>
        <w:rPr>
          <w:color w:val="212121"/>
          <w:sz w:val="24"/>
          <w:szCs w:val="24"/>
        </w:rPr>
        <w:t>200</w:t>
      </w:r>
      <w:r>
        <w:rPr>
          <w:color w:val="212121"/>
          <w:spacing w:val="-5"/>
          <w:sz w:val="24"/>
          <w:szCs w:val="24"/>
        </w:rPr>
        <w:t>4</w:t>
      </w:r>
      <w:r>
        <w:rPr>
          <w:color w:val="212121"/>
          <w:spacing w:val="1"/>
          <w:sz w:val="24"/>
          <w:szCs w:val="24"/>
        </w:rPr>
        <w:t>)</w:t>
      </w:r>
      <w:r>
        <w:rPr>
          <w:color w:val="212121"/>
          <w:sz w:val="24"/>
          <w:szCs w:val="24"/>
        </w:rPr>
        <w:t>.</w:t>
      </w:r>
      <w:r>
        <w:rPr>
          <w:color w:val="212121"/>
          <w:spacing w:val="5"/>
          <w:sz w:val="24"/>
          <w:szCs w:val="24"/>
        </w:rPr>
        <w:t xml:space="preserve"> </w:t>
      </w:r>
      <w:r>
        <w:rPr>
          <w:color w:val="212121"/>
          <w:spacing w:val="2"/>
          <w:sz w:val="24"/>
          <w:szCs w:val="24"/>
        </w:rPr>
        <w:t>T</w:t>
      </w:r>
      <w:r>
        <w:rPr>
          <w:color w:val="212121"/>
          <w:spacing w:val="-5"/>
          <w:sz w:val="24"/>
          <w:szCs w:val="24"/>
        </w:rPr>
        <w:t>h</w:t>
      </w:r>
      <w:r>
        <w:rPr>
          <w:color w:val="212121"/>
          <w:sz w:val="24"/>
          <w:szCs w:val="24"/>
        </w:rPr>
        <w:t>e</w:t>
      </w:r>
      <w:r>
        <w:rPr>
          <w:color w:val="212121"/>
          <w:spacing w:val="7"/>
          <w:sz w:val="24"/>
          <w:szCs w:val="24"/>
        </w:rPr>
        <w:t xml:space="preserve"> </w:t>
      </w:r>
      <w:r>
        <w:rPr>
          <w:color w:val="212121"/>
          <w:spacing w:val="-6"/>
          <w:sz w:val="24"/>
          <w:szCs w:val="24"/>
        </w:rPr>
        <w:t>c</w:t>
      </w:r>
      <w:r>
        <w:rPr>
          <w:color w:val="212121"/>
          <w:spacing w:val="5"/>
          <w:sz w:val="24"/>
          <w:szCs w:val="24"/>
        </w:rPr>
        <w:t>o</w:t>
      </w:r>
      <w:r>
        <w:rPr>
          <w:color w:val="212121"/>
          <w:spacing w:val="-5"/>
          <w:sz w:val="24"/>
          <w:szCs w:val="24"/>
        </w:rPr>
        <w:t>n</w:t>
      </w:r>
      <w:r>
        <w:rPr>
          <w:color w:val="212121"/>
          <w:spacing w:val="4"/>
          <w:sz w:val="24"/>
          <w:szCs w:val="24"/>
        </w:rPr>
        <w:t>c</w:t>
      </w:r>
      <w:r>
        <w:rPr>
          <w:color w:val="212121"/>
          <w:spacing w:val="-1"/>
          <w:sz w:val="24"/>
          <w:szCs w:val="24"/>
        </w:rPr>
        <w:t>e</w:t>
      </w:r>
      <w:r>
        <w:rPr>
          <w:color w:val="212121"/>
          <w:sz w:val="24"/>
          <w:szCs w:val="24"/>
        </w:rPr>
        <w:t>pt</w:t>
      </w:r>
      <w:r>
        <w:rPr>
          <w:color w:val="212121"/>
          <w:spacing w:val="3"/>
          <w:sz w:val="24"/>
          <w:szCs w:val="24"/>
        </w:rPr>
        <w:t xml:space="preserve"> </w:t>
      </w:r>
      <w:r>
        <w:rPr>
          <w:color w:val="212121"/>
          <w:spacing w:val="5"/>
          <w:sz w:val="24"/>
          <w:szCs w:val="24"/>
        </w:rPr>
        <w:t>o</w:t>
      </w:r>
      <w:r>
        <w:rPr>
          <w:color w:val="212121"/>
          <w:sz w:val="24"/>
          <w:szCs w:val="24"/>
        </w:rPr>
        <w:t>f p</w:t>
      </w:r>
      <w:r>
        <w:rPr>
          <w:color w:val="212121"/>
          <w:spacing w:val="1"/>
          <w:sz w:val="24"/>
          <w:szCs w:val="24"/>
        </w:rPr>
        <w:t>r</w:t>
      </w:r>
      <w:r>
        <w:rPr>
          <w:color w:val="212121"/>
          <w:spacing w:val="5"/>
          <w:sz w:val="24"/>
          <w:szCs w:val="24"/>
        </w:rPr>
        <w:t>o</w:t>
      </w:r>
      <w:r>
        <w:rPr>
          <w:color w:val="212121"/>
          <w:sz w:val="24"/>
          <w:szCs w:val="24"/>
        </w:rPr>
        <w:t>du</w:t>
      </w:r>
      <w:r>
        <w:rPr>
          <w:color w:val="212121"/>
          <w:spacing w:val="-6"/>
          <w:sz w:val="24"/>
          <w:szCs w:val="24"/>
        </w:rPr>
        <w:t>c</w:t>
      </w:r>
      <w:r>
        <w:rPr>
          <w:color w:val="212121"/>
          <w:sz w:val="24"/>
          <w:szCs w:val="24"/>
        </w:rPr>
        <w:t>t</w:t>
      </w:r>
      <w:r>
        <w:rPr>
          <w:color w:val="212121"/>
          <w:spacing w:val="13"/>
          <w:sz w:val="24"/>
          <w:szCs w:val="24"/>
        </w:rPr>
        <w:t xml:space="preserve"> </w:t>
      </w:r>
      <w:r>
        <w:rPr>
          <w:color w:val="212121"/>
          <w:sz w:val="24"/>
          <w:szCs w:val="24"/>
        </w:rPr>
        <w:t>d</w:t>
      </w:r>
      <w:r>
        <w:rPr>
          <w:color w:val="212121"/>
          <w:spacing w:val="-1"/>
          <w:sz w:val="24"/>
          <w:szCs w:val="24"/>
        </w:rPr>
        <w:t>e</w:t>
      </w:r>
      <w:r>
        <w:rPr>
          <w:color w:val="212121"/>
          <w:spacing w:val="-2"/>
          <w:sz w:val="24"/>
          <w:szCs w:val="24"/>
        </w:rPr>
        <w:t>s</w:t>
      </w:r>
      <w:r>
        <w:rPr>
          <w:color w:val="212121"/>
          <w:spacing w:val="-9"/>
          <w:sz w:val="24"/>
          <w:szCs w:val="24"/>
        </w:rPr>
        <w:t>i</w:t>
      </w:r>
      <w:r>
        <w:rPr>
          <w:color w:val="212121"/>
          <w:spacing w:val="5"/>
          <w:sz w:val="24"/>
          <w:szCs w:val="24"/>
        </w:rPr>
        <w:t>g</w:t>
      </w:r>
      <w:r>
        <w:rPr>
          <w:color w:val="212121"/>
          <w:spacing w:val="-5"/>
          <w:sz w:val="24"/>
          <w:szCs w:val="24"/>
        </w:rPr>
        <w:t>n</w:t>
      </w:r>
      <w:r>
        <w:rPr>
          <w:color w:val="212121"/>
          <w:sz w:val="24"/>
          <w:szCs w:val="24"/>
        </w:rPr>
        <w:t>.</w:t>
      </w:r>
      <w:r>
        <w:rPr>
          <w:color w:val="212121"/>
          <w:spacing w:val="3"/>
          <w:sz w:val="24"/>
          <w:szCs w:val="24"/>
        </w:rPr>
        <w:t xml:space="preserve"> </w:t>
      </w:r>
      <w:r>
        <w:rPr>
          <w:i/>
          <w:color w:val="212121"/>
          <w:spacing w:val="-3"/>
          <w:sz w:val="24"/>
          <w:szCs w:val="24"/>
        </w:rPr>
        <w:t>P</w:t>
      </w:r>
      <w:r>
        <w:rPr>
          <w:i/>
          <w:color w:val="212121"/>
          <w:spacing w:val="-2"/>
          <w:sz w:val="24"/>
          <w:szCs w:val="24"/>
        </w:rPr>
        <w:t>r</w:t>
      </w:r>
      <w:r>
        <w:rPr>
          <w:i/>
          <w:color w:val="212121"/>
          <w:sz w:val="24"/>
          <w:szCs w:val="24"/>
        </w:rPr>
        <w:t>odu</w:t>
      </w:r>
      <w:r>
        <w:rPr>
          <w:i/>
          <w:color w:val="212121"/>
          <w:spacing w:val="-1"/>
          <w:sz w:val="24"/>
          <w:szCs w:val="24"/>
        </w:rPr>
        <w:t>c</w:t>
      </w:r>
      <w:r>
        <w:rPr>
          <w:i/>
          <w:color w:val="212121"/>
          <w:sz w:val="24"/>
          <w:szCs w:val="24"/>
        </w:rPr>
        <w:t xml:space="preserve">t: </w:t>
      </w:r>
      <w:r>
        <w:rPr>
          <w:i/>
          <w:color w:val="212121"/>
          <w:spacing w:val="1"/>
          <w:sz w:val="24"/>
          <w:szCs w:val="24"/>
        </w:rPr>
        <w:t>M</w:t>
      </w:r>
      <w:r>
        <w:rPr>
          <w:i/>
          <w:color w:val="212121"/>
          <w:sz w:val="24"/>
          <w:szCs w:val="24"/>
        </w:rPr>
        <w:t>anag</w:t>
      </w:r>
      <w:r>
        <w:rPr>
          <w:i/>
          <w:color w:val="212121"/>
          <w:spacing w:val="-1"/>
          <w:sz w:val="24"/>
          <w:szCs w:val="24"/>
        </w:rPr>
        <w:t>e</w:t>
      </w:r>
      <w:r>
        <w:rPr>
          <w:i/>
          <w:color w:val="212121"/>
          <w:sz w:val="24"/>
          <w:szCs w:val="24"/>
        </w:rPr>
        <w:t>m</w:t>
      </w:r>
      <w:r>
        <w:rPr>
          <w:i/>
          <w:color w:val="212121"/>
          <w:spacing w:val="-1"/>
          <w:sz w:val="24"/>
          <w:szCs w:val="24"/>
        </w:rPr>
        <w:t>e</w:t>
      </w:r>
      <w:r>
        <w:rPr>
          <w:i/>
          <w:color w:val="212121"/>
          <w:sz w:val="24"/>
          <w:szCs w:val="24"/>
        </w:rPr>
        <w:t xml:space="preserve">nt      and    </w:t>
      </w:r>
      <w:r>
        <w:rPr>
          <w:i/>
          <w:color w:val="212121"/>
          <w:spacing w:val="55"/>
          <w:sz w:val="24"/>
          <w:szCs w:val="24"/>
        </w:rPr>
        <w:t xml:space="preserve"> </w:t>
      </w:r>
      <w:r>
        <w:rPr>
          <w:i/>
          <w:color w:val="212121"/>
          <w:sz w:val="24"/>
          <w:szCs w:val="24"/>
        </w:rPr>
        <w:t>D</w:t>
      </w:r>
      <w:r>
        <w:rPr>
          <w:i/>
          <w:color w:val="212121"/>
          <w:spacing w:val="-1"/>
          <w:sz w:val="24"/>
          <w:szCs w:val="24"/>
        </w:rPr>
        <w:t>eve</w:t>
      </w:r>
      <w:r>
        <w:rPr>
          <w:i/>
          <w:color w:val="212121"/>
          <w:sz w:val="24"/>
          <w:szCs w:val="24"/>
        </w:rPr>
        <w:t>lopm</w:t>
      </w:r>
      <w:r>
        <w:rPr>
          <w:i/>
          <w:color w:val="212121"/>
          <w:spacing w:val="-1"/>
          <w:sz w:val="24"/>
          <w:szCs w:val="24"/>
        </w:rPr>
        <w:t>e</w:t>
      </w:r>
      <w:r>
        <w:rPr>
          <w:i/>
          <w:color w:val="212121"/>
          <w:sz w:val="24"/>
          <w:szCs w:val="24"/>
        </w:rPr>
        <w:t>n</w:t>
      </w:r>
      <w:r>
        <w:rPr>
          <w:i/>
          <w:color w:val="212121"/>
          <w:spacing w:val="3"/>
          <w:sz w:val="24"/>
          <w:szCs w:val="24"/>
        </w:rPr>
        <w:t>t</w:t>
      </w:r>
      <w:r>
        <w:rPr>
          <w:color w:val="212121"/>
          <w:sz w:val="24"/>
          <w:szCs w:val="24"/>
        </w:rPr>
        <w:t>,</w:t>
      </w:r>
      <w:r>
        <w:rPr>
          <w:color w:val="212121"/>
          <w:spacing w:val="5"/>
          <w:sz w:val="24"/>
          <w:szCs w:val="24"/>
        </w:rPr>
        <w:t xml:space="preserve"> </w:t>
      </w:r>
      <w:r>
        <w:rPr>
          <w:i/>
          <w:color w:val="212121"/>
          <w:sz w:val="24"/>
          <w:szCs w:val="24"/>
        </w:rPr>
        <w:t>2</w:t>
      </w:r>
      <w:r>
        <w:rPr>
          <w:color w:val="212121"/>
          <w:spacing w:val="1"/>
          <w:sz w:val="24"/>
          <w:szCs w:val="24"/>
        </w:rPr>
        <w:t>(</w:t>
      </w:r>
      <w:r>
        <w:rPr>
          <w:color w:val="212121"/>
          <w:spacing w:val="-5"/>
          <w:sz w:val="24"/>
          <w:szCs w:val="24"/>
        </w:rPr>
        <w:t>2</w:t>
      </w:r>
      <w:r>
        <w:rPr>
          <w:color w:val="212121"/>
          <w:spacing w:val="1"/>
          <w:sz w:val="24"/>
          <w:szCs w:val="24"/>
        </w:rPr>
        <w:t>)</w:t>
      </w:r>
      <w:r>
        <w:rPr>
          <w:color w:val="212121"/>
          <w:sz w:val="24"/>
          <w:szCs w:val="24"/>
        </w:rPr>
        <w:t xml:space="preserve">,    </w:t>
      </w:r>
      <w:r>
        <w:rPr>
          <w:color w:val="212121"/>
          <w:spacing w:val="57"/>
          <w:sz w:val="24"/>
          <w:szCs w:val="24"/>
        </w:rPr>
        <w:t xml:space="preserve"> </w:t>
      </w:r>
      <w:r>
        <w:rPr>
          <w:color w:val="212121"/>
          <w:sz w:val="24"/>
          <w:szCs w:val="24"/>
        </w:rPr>
        <w:t>7</w:t>
      </w:r>
      <w:r>
        <w:rPr>
          <w:color w:val="212121"/>
          <w:spacing w:val="-4"/>
          <w:sz w:val="24"/>
          <w:szCs w:val="24"/>
        </w:rPr>
        <w:t>3</w:t>
      </w:r>
      <w:r>
        <w:rPr>
          <w:color w:val="212121"/>
          <w:spacing w:val="-3"/>
          <w:sz w:val="24"/>
          <w:szCs w:val="24"/>
        </w:rPr>
        <w:t>-</w:t>
      </w:r>
      <w:r>
        <w:rPr>
          <w:color w:val="212121"/>
          <w:sz w:val="24"/>
          <w:szCs w:val="24"/>
        </w:rPr>
        <w:t xml:space="preserve">80.     </w:t>
      </w:r>
      <w:r>
        <w:rPr>
          <w:color w:val="212121"/>
          <w:spacing w:val="3"/>
          <w:sz w:val="24"/>
          <w:szCs w:val="24"/>
        </w:rPr>
        <w:t xml:space="preserve"> </w:t>
      </w:r>
      <w:r>
        <w:rPr>
          <w:color w:val="212121"/>
          <w:spacing w:val="-2"/>
          <w:sz w:val="24"/>
          <w:szCs w:val="24"/>
        </w:rPr>
        <w:t>R</w:t>
      </w:r>
      <w:r>
        <w:rPr>
          <w:color w:val="212121"/>
          <w:spacing w:val="-6"/>
          <w:sz w:val="24"/>
          <w:szCs w:val="24"/>
        </w:rPr>
        <w:t>e</w:t>
      </w:r>
      <w:r>
        <w:rPr>
          <w:color w:val="212121"/>
          <w:spacing w:val="5"/>
          <w:sz w:val="24"/>
          <w:szCs w:val="24"/>
        </w:rPr>
        <w:t>t</w:t>
      </w:r>
      <w:r>
        <w:rPr>
          <w:color w:val="212121"/>
          <w:spacing w:val="1"/>
          <w:sz w:val="24"/>
          <w:szCs w:val="24"/>
        </w:rPr>
        <w:t>r</w:t>
      </w:r>
      <w:r>
        <w:rPr>
          <w:color w:val="212121"/>
          <w:spacing w:val="-4"/>
          <w:sz w:val="24"/>
          <w:szCs w:val="24"/>
        </w:rPr>
        <w:t>i</w:t>
      </w:r>
      <w:r>
        <w:rPr>
          <w:color w:val="212121"/>
          <w:spacing w:val="-5"/>
          <w:sz w:val="24"/>
          <w:szCs w:val="24"/>
        </w:rPr>
        <w:t>v</w:t>
      </w:r>
      <w:r>
        <w:rPr>
          <w:color w:val="212121"/>
          <w:spacing w:val="-1"/>
          <w:sz w:val="24"/>
          <w:szCs w:val="24"/>
        </w:rPr>
        <w:t>e</w:t>
      </w:r>
      <w:r>
        <w:rPr>
          <w:color w:val="212121"/>
          <w:sz w:val="24"/>
          <w:szCs w:val="24"/>
        </w:rPr>
        <w:t xml:space="preserve">d      </w:t>
      </w:r>
      <w:r>
        <w:rPr>
          <w:color w:val="212121"/>
          <w:spacing w:val="-8"/>
          <w:sz w:val="24"/>
          <w:szCs w:val="24"/>
        </w:rPr>
        <w:t>f</w:t>
      </w:r>
      <w:r>
        <w:rPr>
          <w:color w:val="212121"/>
          <w:spacing w:val="1"/>
          <w:sz w:val="24"/>
          <w:szCs w:val="24"/>
        </w:rPr>
        <w:t>r</w:t>
      </w:r>
      <w:r>
        <w:rPr>
          <w:color w:val="212121"/>
          <w:spacing w:val="9"/>
          <w:sz w:val="24"/>
          <w:szCs w:val="24"/>
        </w:rPr>
        <w:t>o</w:t>
      </w:r>
      <w:r>
        <w:rPr>
          <w:color w:val="212121"/>
          <w:spacing w:val="-4"/>
          <w:sz w:val="24"/>
          <w:szCs w:val="24"/>
        </w:rPr>
        <w:t>m</w:t>
      </w:r>
      <w:r>
        <w:rPr>
          <w:color w:val="212121"/>
          <w:sz w:val="24"/>
          <w:szCs w:val="24"/>
        </w:rPr>
        <w:t xml:space="preserve">: </w:t>
      </w:r>
      <w:r>
        <w:rPr>
          <w:color w:val="212121"/>
          <w:spacing w:val="-5"/>
          <w:sz w:val="24"/>
          <w:szCs w:val="24"/>
        </w:rPr>
        <w:t>h</w:t>
      </w:r>
      <w:r>
        <w:rPr>
          <w:color w:val="212121"/>
          <w:spacing w:val="5"/>
          <w:sz w:val="24"/>
          <w:szCs w:val="24"/>
        </w:rPr>
        <w:t>tt</w:t>
      </w:r>
      <w:r>
        <w:rPr>
          <w:color w:val="212121"/>
          <w:sz w:val="24"/>
          <w:szCs w:val="24"/>
        </w:rPr>
        <w:t>p</w:t>
      </w:r>
      <w:r>
        <w:rPr>
          <w:color w:val="212121"/>
          <w:spacing w:val="-2"/>
          <w:sz w:val="24"/>
          <w:szCs w:val="24"/>
        </w:rPr>
        <w:t>s</w:t>
      </w:r>
      <w:r>
        <w:rPr>
          <w:color w:val="212121"/>
          <w:sz w:val="24"/>
          <w:szCs w:val="24"/>
        </w:rPr>
        <w:t>:</w:t>
      </w:r>
      <w:r>
        <w:rPr>
          <w:color w:val="212121"/>
          <w:spacing w:val="1"/>
          <w:sz w:val="24"/>
          <w:szCs w:val="24"/>
        </w:rPr>
        <w:t>/</w:t>
      </w:r>
      <w:r>
        <w:rPr>
          <w:color w:val="212121"/>
          <w:sz w:val="24"/>
          <w:szCs w:val="24"/>
        </w:rPr>
        <w:t>/p</w:t>
      </w:r>
      <w:r>
        <w:rPr>
          <w:color w:val="212121"/>
          <w:spacing w:val="-9"/>
          <w:sz w:val="24"/>
          <w:szCs w:val="24"/>
        </w:rPr>
        <w:t>m</w:t>
      </w:r>
      <w:r>
        <w:rPr>
          <w:color w:val="212121"/>
          <w:sz w:val="24"/>
          <w:szCs w:val="24"/>
        </w:rPr>
        <w:t>d</w:t>
      </w:r>
      <w:r>
        <w:rPr>
          <w:color w:val="212121"/>
          <w:spacing w:val="7"/>
          <w:sz w:val="24"/>
          <w:szCs w:val="24"/>
        </w:rPr>
        <w:t>.</w:t>
      </w:r>
      <w:r>
        <w:rPr>
          <w:color w:val="212121"/>
          <w:spacing w:val="-9"/>
          <w:sz w:val="24"/>
          <w:szCs w:val="24"/>
        </w:rPr>
        <w:t>i</w:t>
      </w:r>
      <w:r>
        <w:rPr>
          <w:color w:val="212121"/>
          <w:sz w:val="24"/>
          <w:szCs w:val="24"/>
        </w:rPr>
        <w:t>gdp</w:t>
      </w:r>
      <w:r>
        <w:rPr>
          <w:color w:val="212121"/>
          <w:spacing w:val="2"/>
          <w:sz w:val="24"/>
          <w:szCs w:val="24"/>
        </w:rPr>
        <w:t>.</w:t>
      </w:r>
      <w:r>
        <w:rPr>
          <w:color w:val="212121"/>
          <w:spacing w:val="5"/>
          <w:sz w:val="24"/>
          <w:szCs w:val="24"/>
        </w:rPr>
        <w:t>o</w:t>
      </w:r>
      <w:r>
        <w:rPr>
          <w:color w:val="212121"/>
          <w:spacing w:val="1"/>
          <w:sz w:val="24"/>
          <w:szCs w:val="24"/>
        </w:rPr>
        <w:t>r</w:t>
      </w:r>
      <w:r>
        <w:rPr>
          <w:color w:val="212121"/>
          <w:sz w:val="24"/>
          <w:szCs w:val="24"/>
        </w:rPr>
        <w:t>g</w:t>
      </w:r>
      <w:r>
        <w:rPr>
          <w:color w:val="212121"/>
          <w:spacing w:val="2"/>
          <w:sz w:val="24"/>
          <w:szCs w:val="24"/>
        </w:rPr>
        <w:t>.</w:t>
      </w:r>
      <w:r>
        <w:rPr>
          <w:color w:val="212121"/>
          <w:spacing w:val="-5"/>
          <w:sz w:val="24"/>
          <w:szCs w:val="24"/>
        </w:rPr>
        <w:t>b</w:t>
      </w:r>
      <w:r>
        <w:rPr>
          <w:color w:val="212121"/>
          <w:spacing w:val="1"/>
          <w:sz w:val="24"/>
          <w:szCs w:val="24"/>
        </w:rPr>
        <w:t>r</w:t>
      </w:r>
      <w:r>
        <w:rPr>
          <w:color w:val="212121"/>
          <w:sz w:val="24"/>
          <w:szCs w:val="24"/>
        </w:rPr>
        <w:t>/</w:t>
      </w:r>
      <w:r>
        <w:rPr>
          <w:color w:val="212121"/>
          <w:spacing w:val="-9"/>
          <w:sz w:val="24"/>
          <w:szCs w:val="24"/>
        </w:rPr>
        <w:t>j</w:t>
      </w:r>
      <w:r>
        <w:rPr>
          <w:color w:val="212121"/>
          <w:spacing w:val="5"/>
          <w:sz w:val="24"/>
          <w:szCs w:val="24"/>
        </w:rPr>
        <w:t>o</w:t>
      </w:r>
      <w:r>
        <w:rPr>
          <w:color w:val="212121"/>
          <w:sz w:val="24"/>
          <w:szCs w:val="24"/>
        </w:rPr>
        <w:t>u</w:t>
      </w:r>
      <w:r>
        <w:rPr>
          <w:color w:val="212121"/>
          <w:spacing w:val="1"/>
          <w:sz w:val="24"/>
          <w:szCs w:val="24"/>
        </w:rPr>
        <w:t>r</w:t>
      </w:r>
      <w:r>
        <w:rPr>
          <w:color w:val="212121"/>
          <w:spacing w:val="-5"/>
          <w:sz w:val="24"/>
          <w:szCs w:val="24"/>
        </w:rPr>
        <w:t>n</w:t>
      </w:r>
      <w:r>
        <w:rPr>
          <w:color w:val="212121"/>
          <w:spacing w:val="4"/>
          <w:sz w:val="24"/>
          <w:szCs w:val="24"/>
        </w:rPr>
        <w:t>a</w:t>
      </w:r>
      <w:r>
        <w:rPr>
          <w:color w:val="212121"/>
          <w:spacing w:val="-4"/>
          <w:sz w:val="24"/>
          <w:szCs w:val="24"/>
        </w:rPr>
        <w:t>l</w:t>
      </w:r>
      <w:r>
        <w:rPr>
          <w:color w:val="212121"/>
          <w:sz w:val="24"/>
          <w:szCs w:val="24"/>
        </w:rPr>
        <w:t>/</w:t>
      </w:r>
      <w:r>
        <w:rPr>
          <w:color w:val="212121"/>
          <w:spacing w:val="5"/>
          <w:sz w:val="24"/>
          <w:szCs w:val="24"/>
        </w:rPr>
        <w:t>p</w:t>
      </w:r>
      <w:r>
        <w:rPr>
          <w:color w:val="212121"/>
          <w:spacing w:val="-4"/>
          <w:sz w:val="24"/>
          <w:szCs w:val="24"/>
        </w:rPr>
        <w:t>m</w:t>
      </w:r>
      <w:r>
        <w:rPr>
          <w:color w:val="212121"/>
          <w:sz w:val="24"/>
          <w:szCs w:val="24"/>
        </w:rPr>
        <w:t>d/a</w:t>
      </w:r>
      <w:r>
        <w:rPr>
          <w:color w:val="212121"/>
          <w:spacing w:val="1"/>
          <w:sz w:val="24"/>
          <w:szCs w:val="24"/>
        </w:rPr>
        <w:t>r</w:t>
      </w:r>
      <w:r>
        <w:rPr>
          <w:color w:val="212121"/>
          <w:spacing w:val="5"/>
          <w:sz w:val="24"/>
          <w:szCs w:val="24"/>
        </w:rPr>
        <w:t>t</w:t>
      </w:r>
      <w:r>
        <w:rPr>
          <w:color w:val="212121"/>
          <w:spacing w:val="-9"/>
          <w:sz w:val="24"/>
          <w:szCs w:val="24"/>
        </w:rPr>
        <w:t>i</w:t>
      </w:r>
      <w:r>
        <w:rPr>
          <w:color w:val="212121"/>
          <w:spacing w:val="4"/>
          <w:sz w:val="24"/>
          <w:szCs w:val="24"/>
        </w:rPr>
        <w:t>c</w:t>
      </w:r>
      <w:r>
        <w:rPr>
          <w:color w:val="212121"/>
          <w:spacing w:val="-4"/>
          <w:sz w:val="24"/>
          <w:szCs w:val="24"/>
        </w:rPr>
        <w:t>l</w:t>
      </w:r>
      <w:r>
        <w:rPr>
          <w:color w:val="212121"/>
          <w:sz w:val="24"/>
          <w:szCs w:val="24"/>
        </w:rPr>
        <w:t>e</w:t>
      </w:r>
    </w:p>
    <w:p w:rsidR="00467871" w:rsidRDefault="00467871" w:rsidP="00D65E82">
      <w:pPr>
        <w:spacing w:before="8" w:line="100" w:lineRule="exact"/>
        <w:ind w:left="142" w:hanging="284"/>
        <w:rPr>
          <w:sz w:val="11"/>
          <w:szCs w:val="11"/>
        </w:rPr>
      </w:pPr>
    </w:p>
    <w:p w:rsidR="00467871" w:rsidRDefault="00467871" w:rsidP="00D65E82">
      <w:pPr>
        <w:ind w:left="142" w:right="71" w:hanging="284"/>
        <w:jc w:val="both"/>
        <w:rPr>
          <w:sz w:val="24"/>
          <w:szCs w:val="24"/>
        </w:rPr>
        <w:sectPr w:rsidR="00467871" w:rsidSect="00A56CD1">
          <w:headerReference w:type="default" r:id="rId25"/>
          <w:footerReference w:type="default" r:id="rId26"/>
          <w:pgSz w:w="11920" w:h="16840"/>
          <w:pgMar w:top="2268" w:right="1701" w:bottom="1701" w:left="2268" w:header="720" w:footer="720" w:gutter="0"/>
          <w:cols w:space="720"/>
          <w:docGrid w:linePitch="272"/>
        </w:sectPr>
      </w:pPr>
      <w:r>
        <w:rPr>
          <w:color w:val="212121"/>
          <w:sz w:val="24"/>
          <w:szCs w:val="24"/>
        </w:rPr>
        <w:t>N</w:t>
      </w:r>
      <w:r>
        <w:rPr>
          <w:color w:val="212121"/>
          <w:spacing w:val="4"/>
          <w:sz w:val="24"/>
          <w:szCs w:val="24"/>
        </w:rPr>
        <w:t>o</w:t>
      </w:r>
      <w:r>
        <w:rPr>
          <w:color w:val="212121"/>
          <w:spacing w:val="1"/>
          <w:sz w:val="24"/>
          <w:szCs w:val="24"/>
        </w:rPr>
        <w:t>r</w:t>
      </w:r>
      <w:r>
        <w:rPr>
          <w:color w:val="212121"/>
          <w:spacing w:val="-5"/>
          <w:sz w:val="24"/>
          <w:szCs w:val="24"/>
        </w:rPr>
        <w:t>b</w:t>
      </w:r>
      <w:r>
        <w:rPr>
          <w:color w:val="212121"/>
          <w:sz w:val="24"/>
          <w:szCs w:val="24"/>
        </w:rPr>
        <w:t>u</w:t>
      </w:r>
      <w:r>
        <w:rPr>
          <w:color w:val="212121"/>
          <w:spacing w:val="1"/>
          <w:sz w:val="24"/>
          <w:szCs w:val="24"/>
        </w:rPr>
        <w:t>r</w:t>
      </w:r>
      <w:r>
        <w:rPr>
          <w:color w:val="212121"/>
          <w:spacing w:val="-10"/>
          <w:sz w:val="24"/>
          <w:szCs w:val="24"/>
        </w:rPr>
        <w:t>y</w:t>
      </w:r>
      <w:r>
        <w:rPr>
          <w:color w:val="212121"/>
          <w:sz w:val="24"/>
          <w:szCs w:val="24"/>
        </w:rPr>
        <w:t>,</w:t>
      </w:r>
      <w:r>
        <w:rPr>
          <w:color w:val="212121"/>
          <w:spacing w:val="24"/>
          <w:sz w:val="24"/>
          <w:szCs w:val="24"/>
        </w:rPr>
        <w:t xml:space="preserve"> </w:t>
      </w:r>
      <w:r>
        <w:rPr>
          <w:color w:val="212121"/>
          <w:spacing w:val="-5"/>
          <w:sz w:val="24"/>
          <w:szCs w:val="24"/>
        </w:rPr>
        <w:t>K</w:t>
      </w:r>
      <w:r>
        <w:rPr>
          <w:color w:val="212121"/>
          <w:sz w:val="24"/>
          <w:szCs w:val="24"/>
        </w:rPr>
        <w:t>.</w:t>
      </w:r>
      <w:r>
        <w:rPr>
          <w:color w:val="212121"/>
          <w:spacing w:val="19"/>
          <w:sz w:val="24"/>
          <w:szCs w:val="24"/>
        </w:rPr>
        <w:t xml:space="preserve"> </w:t>
      </w:r>
      <w:r>
        <w:rPr>
          <w:color w:val="212121"/>
          <w:spacing w:val="-2"/>
          <w:sz w:val="24"/>
          <w:szCs w:val="24"/>
        </w:rPr>
        <w:t>M</w:t>
      </w:r>
      <w:r>
        <w:rPr>
          <w:color w:val="212121"/>
          <w:sz w:val="24"/>
          <w:szCs w:val="24"/>
        </w:rPr>
        <w:t>.</w:t>
      </w:r>
      <w:r>
        <w:rPr>
          <w:color w:val="212121"/>
          <w:spacing w:val="19"/>
          <w:sz w:val="24"/>
          <w:szCs w:val="24"/>
        </w:rPr>
        <w:t xml:space="preserve"> </w:t>
      </w:r>
      <w:r>
        <w:rPr>
          <w:color w:val="212121"/>
          <w:spacing w:val="1"/>
          <w:sz w:val="24"/>
          <w:szCs w:val="24"/>
        </w:rPr>
        <w:t>(</w:t>
      </w:r>
      <w:r>
        <w:rPr>
          <w:color w:val="212121"/>
          <w:sz w:val="24"/>
          <w:szCs w:val="24"/>
        </w:rPr>
        <w:t>2014</w:t>
      </w:r>
      <w:r>
        <w:rPr>
          <w:color w:val="212121"/>
          <w:spacing w:val="-3"/>
          <w:sz w:val="24"/>
          <w:szCs w:val="24"/>
        </w:rPr>
        <w:t>)</w:t>
      </w:r>
      <w:r>
        <w:rPr>
          <w:color w:val="212121"/>
          <w:sz w:val="24"/>
          <w:szCs w:val="24"/>
        </w:rPr>
        <w:t>.</w:t>
      </w:r>
      <w:r>
        <w:rPr>
          <w:color w:val="212121"/>
          <w:spacing w:val="3"/>
          <w:sz w:val="24"/>
          <w:szCs w:val="24"/>
        </w:rPr>
        <w:t xml:space="preserve"> </w:t>
      </w:r>
      <w:r>
        <w:rPr>
          <w:i/>
          <w:color w:val="212121"/>
          <w:spacing w:val="2"/>
          <w:sz w:val="24"/>
          <w:szCs w:val="24"/>
        </w:rPr>
        <w:t>R</w:t>
      </w:r>
      <w:r>
        <w:rPr>
          <w:i/>
          <w:color w:val="212121"/>
          <w:spacing w:val="-1"/>
          <w:sz w:val="24"/>
          <w:szCs w:val="24"/>
        </w:rPr>
        <w:t>e</w:t>
      </w:r>
      <w:r>
        <w:rPr>
          <w:i/>
          <w:color w:val="212121"/>
          <w:spacing w:val="6"/>
          <w:sz w:val="24"/>
          <w:szCs w:val="24"/>
        </w:rPr>
        <w:t>-</w:t>
      </w:r>
      <w:r>
        <w:rPr>
          <w:i/>
          <w:color w:val="212121"/>
          <w:spacing w:val="-11"/>
          <w:sz w:val="24"/>
          <w:szCs w:val="24"/>
        </w:rPr>
        <w:t>w</w:t>
      </w:r>
      <w:r>
        <w:rPr>
          <w:i/>
          <w:color w:val="212121"/>
          <w:spacing w:val="-2"/>
          <w:sz w:val="24"/>
          <w:szCs w:val="24"/>
        </w:rPr>
        <w:t>r</w:t>
      </w:r>
      <w:r>
        <w:rPr>
          <w:i/>
          <w:color w:val="212121"/>
          <w:sz w:val="24"/>
          <w:szCs w:val="24"/>
        </w:rPr>
        <w:t>i</w:t>
      </w:r>
      <w:r>
        <w:rPr>
          <w:i/>
          <w:color w:val="212121"/>
          <w:spacing w:val="1"/>
          <w:sz w:val="24"/>
          <w:szCs w:val="24"/>
        </w:rPr>
        <w:t>t</w:t>
      </w:r>
      <w:r>
        <w:rPr>
          <w:i/>
          <w:color w:val="212121"/>
          <w:sz w:val="24"/>
          <w:szCs w:val="24"/>
        </w:rPr>
        <w:t>ing</w:t>
      </w:r>
      <w:r>
        <w:rPr>
          <w:i/>
          <w:color w:val="212121"/>
          <w:spacing w:val="17"/>
          <w:sz w:val="24"/>
          <w:szCs w:val="24"/>
        </w:rPr>
        <w:t xml:space="preserve"> </w:t>
      </w:r>
      <w:r>
        <w:rPr>
          <w:i/>
          <w:color w:val="212121"/>
          <w:sz w:val="24"/>
          <w:szCs w:val="24"/>
        </w:rPr>
        <w:t>the</w:t>
      </w:r>
      <w:r>
        <w:rPr>
          <w:i/>
          <w:color w:val="212121"/>
          <w:spacing w:val="16"/>
          <w:sz w:val="24"/>
          <w:szCs w:val="24"/>
        </w:rPr>
        <w:t xml:space="preserve"> </w:t>
      </w:r>
      <w:r>
        <w:rPr>
          <w:i/>
          <w:color w:val="212121"/>
          <w:sz w:val="24"/>
          <w:szCs w:val="24"/>
        </w:rPr>
        <w:t>S</w:t>
      </w:r>
      <w:r>
        <w:rPr>
          <w:i/>
          <w:color w:val="212121"/>
          <w:spacing w:val="-1"/>
          <w:sz w:val="24"/>
          <w:szCs w:val="24"/>
        </w:rPr>
        <w:t>c</w:t>
      </w:r>
      <w:r>
        <w:rPr>
          <w:i/>
          <w:color w:val="212121"/>
          <w:spacing w:val="-2"/>
          <w:sz w:val="24"/>
          <w:szCs w:val="24"/>
        </w:rPr>
        <w:t>r</w:t>
      </w:r>
      <w:r>
        <w:rPr>
          <w:i/>
          <w:color w:val="212121"/>
          <w:sz w:val="24"/>
          <w:szCs w:val="24"/>
        </w:rPr>
        <w:t>ip</w:t>
      </w:r>
      <w:r>
        <w:rPr>
          <w:i/>
          <w:color w:val="212121"/>
          <w:spacing w:val="1"/>
          <w:sz w:val="24"/>
          <w:szCs w:val="24"/>
        </w:rPr>
        <w:t>t</w:t>
      </w:r>
      <w:r>
        <w:rPr>
          <w:i/>
          <w:color w:val="212121"/>
          <w:sz w:val="24"/>
          <w:szCs w:val="24"/>
        </w:rPr>
        <w:t>:</w:t>
      </w:r>
      <w:r>
        <w:rPr>
          <w:i/>
          <w:color w:val="212121"/>
          <w:spacing w:val="18"/>
          <w:sz w:val="24"/>
          <w:szCs w:val="24"/>
        </w:rPr>
        <w:t xml:space="preserve"> </w:t>
      </w:r>
      <w:r>
        <w:rPr>
          <w:i/>
          <w:color w:val="212121"/>
          <w:spacing w:val="2"/>
          <w:sz w:val="24"/>
          <w:szCs w:val="24"/>
        </w:rPr>
        <w:t>R</w:t>
      </w:r>
      <w:r>
        <w:rPr>
          <w:i/>
          <w:color w:val="212121"/>
          <w:spacing w:val="-1"/>
          <w:sz w:val="24"/>
          <w:szCs w:val="24"/>
        </w:rPr>
        <w:t>e</w:t>
      </w:r>
      <w:r>
        <w:rPr>
          <w:i/>
          <w:color w:val="212121"/>
          <w:sz w:val="24"/>
          <w:szCs w:val="24"/>
        </w:rPr>
        <w:t>p</w:t>
      </w:r>
      <w:r>
        <w:rPr>
          <w:i/>
          <w:color w:val="212121"/>
          <w:spacing w:val="-2"/>
          <w:sz w:val="24"/>
          <w:szCs w:val="24"/>
        </w:rPr>
        <w:t>r</w:t>
      </w:r>
      <w:r>
        <w:rPr>
          <w:i/>
          <w:color w:val="212121"/>
          <w:spacing w:val="-1"/>
          <w:sz w:val="24"/>
          <w:szCs w:val="24"/>
        </w:rPr>
        <w:t>e</w:t>
      </w:r>
      <w:r>
        <w:rPr>
          <w:i/>
          <w:color w:val="212121"/>
          <w:spacing w:val="-2"/>
          <w:sz w:val="24"/>
          <w:szCs w:val="24"/>
        </w:rPr>
        <w:t>s</w:t>
      </w:r>
      <w:r>
        <w:rPr>
          <w:i/>
          <w:color w:val="212121"/>
          <w:spacing w:val="-1"/>
          <w:sz w:val="24"/>
          <w:szCs w:val="24"/>
        </w:rPr>
        <w:t>e</w:t>
      </w:r>
      <w:r>
        <w:rPr>
          <w:i/>
          <w:color w:val="212121"/>
          <w:sz w:val="24"/>
          <w:szCs w:val="24"/>
        </w:rPr>
        <w:t>nta</w:t>
      </w:r>
      <w:r>
        <w:rPr>
          <w:i/>
          <w:color w:val="212121"/>
          <w:spacing w:val="1"/>
          <w:sz w:val="24"/>
          <w:szCs w:val="24"/>
        </w:rPr>
        <w:t>t</w:t>
      </w:r>
      <w:r>
        <w:rPr>
          <w:i/>
          <w:color w:val="212121"/>
          <w:sz w:val="24"/>
          <w:szCs w:val="24"/>
        </w:rPr>
        <w:t>ions</w:t>
      </w:r>
      <w:r>
        <w:rPr>
          <w:i/>
          <w:color w:val="212121"/>
          <w:spacing w:val="15"/>
          <w:sz w:val="24"/>
          <w:szCs w:val="24"/>
        </w:rPr>
        <w:t xml:space="preserve"> </w:t>
      </w:r>
      <w:r>
        <w:rPr>
          <w:i/>
          <w:color w:val="212121"/>
          <w:sz w:val="24"/>
          <w:szCs w:val="24"/>
        </w:rPr>
        <w:t>of</w:t>
      </w:r>
      <w:r>
        <w:rPr>
          <w:i/>
          <w:color w:val="212121"/>
          <w:spacing w:val="22"/>
          <w:sz w:val="24"/>
          <w:szCs w:val="24"/>
        </w:rPr>
        <w:t xml:space="preserve"> </w:t>
      </w:r>
      <w:r>
        <w:rPr>
          <w:i/>
          <w:color w:val="212121"/>
          <w:spacing w:val="1"/>
          <w:sz w:val="24"/>
          <w:szCs w:val="24"/>
        </w:rPr>
        <w:t>L</w:t>
      </w:r>
      <w:r>
        <w:rPr>
          <w:i/>
          <w:color w:val="212121"/>
          <w:sz w:val="24"/>
          <w:szCs w:val="24"/>
        </w:rPr>
        <w:t>GB</w:t>
      </w:r>
      <w:r>
        <w:rPr>
          <w:i/>
          <w:color w:val="212121"/>
          <w:spacing w:val="18"/>
          <w:sz w:val="24"/>
          <w:szCs w:val="24"/>
        </w:rPr>
        <w:t xml:space="preserve"> </w:t>
      </w:r>
      <w:r>
        <w:rPr>
          <w:i/>
          <w:color w:val="212121"/>
          <w:spacing w:val="-2"/>
          <w:sz w:val="24"/>
          <w:szCs w:val="24"/>
        </w:rPr>
        <w:t>Cr</w:t>
      </w:r>
      <w:r>
        <w:rPr>
          <w:i/>
          <w:color w:val="212121"/>
          <w:spacing w:val="-1"/>
          <w:sz w:val="24"/>
          <w:szCs w:val="24"/>
        </w:rPr>
        <w:t>e</w:t>
      </w:r>
      <w:r>
        <w:rPr>
          <w:i/>
          <w:color w:val="212121"/>
          <w:sz w:val="24"/>
          <w:szCs w:val="24"/>
        </w:rPr>
        <w:t>at</w:t>
      </w:r>
      <w:r>
        <w:rPr>
          <w:i/>
          <w:color w:val="212121"/>
          <w:spacing w:val="1"/>
          <w:sz w:val="24"/>
          <w:szCs w:val="24"/>
        </w:rPr>
        <w:t>i</w:t>
      </w:r>
      <w:r>
        <w:rPr>
          <w:i/>
          <w:color w:val="212121"/>
          <w:spacing w:val="-1"/>
          <w:sz w:val="24"/>
          <w:szCs w:val="24"/>
        </w:rPr>
        <w:t>v</w:t>
      </w:r>
      <w:r>
        <w:rPr>
          <w:i/>
          <w:color w:val="212121"/>
          <w:sz w:val="24"/>
          <w:szCs w:val="24"/>
        </w:rPr>
        <w:t>i</w:t>
      </w:r>
      <w:r>
        <w:rPr>
          <w:i/>
          <w:color w:val="212121"/>
          <w:spacing w:val="1"/>
          <w:sz w:val="24"/>
          <w:szCs w:val="24"/>
        </w:rPr>
        <w:t>t</w:t>
      </w:r>
      <w:r>
        <w:rPr>
          <w:i/>
          <w:color w:val="212121"/>
          <w:sz w:val="24"/>
          <w:szCs w:val="24"/>
        </w:rPr>
        <w:t xml:space="preserve">y in </w:t>
      </w:r>
      <w:r>
        <w:rPr>
          <w:i/>
          <w:color w:val="212121"/>
          <w:spacing w:val="23"/>
          <w:sz w:val="24"/>
          <w:szCs w:val="24"/>
        </w:rPr>
        <w:t xml:space="preserve"> </w:t>
      </w:r>
      <w:r>
        <w:rPr>
          <w:i/>
          <w:color w:val="212121"/>
          <w:spacing w:val="-2"/>
          <w:sz w:val="24"/>
          <w:szCs w:val="24"/>
        </w:rPr>
        <w:t>C</w:t>
      </w:r>
      <w:r>
        <w:rPr>
          <w:i/>
          <w:color w:val="212121"/>
          <w:sz w:val="24"/>
          <w:szCs w:val="24"/>
        </w:rPr>
        <w:t>onte</w:t>
      </w:r>
      <w:r>
        <w:rPr>
          <w:i/>
          <w:color w:val="212121"/>
          <w:spacing w:val="-1"/>
          <w:sz w:val="24"/>
          <w:szCs w:val="24"/>
        </w:rPr>
        <w:t>m</w:t>
      </w:r>
      <w:r>
        <w:rPr>
          <w:i/>
          <w:color w:val="212121"/>
          <w:sz w:val="24"/>
          <w:szCs w:val="24"/>
        </w:rPr>
        <w:t>po</w:t>
      </w:r>
      <w:r>
        <w:rPr>
          <w:i/>
          <w:color w:val="212121"/>
          <w:spacing w:val="-2"/>
          <w:sz w:val="24"/>
          <w:szCs w:val="24"/>
        </w:rPr>
        <w:t>r</w:t>
      </w:r>
      <w:r>
        <w:rPr>
          <w:i/>
          <w:color w:val="212121"/>
          <w:sz w:val="24"/>
          <w:szCs w:val="24"/>
        </w:rPr>
        <w:t>a</w:t>
      </w:r>
      <w:r>
        <w:rPr>
          <w:i/>
          <w:color w:val="212121"/>
          <w:spacing w:val="-2"/>
          <w:sz w:val="24"/>
          <w:szCs w:val="24"/>
        </w:rPr>
        <w:t>r</w:t>
      </w:r>
      <w:r>
        <w:rPr>
          <w:i/>
          <w:color w:val="212121"/>
          <w:sz w:val="24"/>
          <w:szCs w:val="24"/>
        </w:rPr>
        <w:t xml:space="preserve">y </w:t>
      </w:r>
      <w:r>
        <w:rPr>
          <w:i/>
          <w:color w:val="212121"/>
          <w:spacing w:val="25"/>
          <w:sz w:val="24"/>
          <w:szCs w:val="24"/>
        </w:rPr>
        <w:t xml:space="preserve"> </w:t>
      </w:r>
      <w:r>
        <w:rPr>
          <w:i/>
          <w:color w:val="212121"/>
          <w:spacing w:val="-4"/>
          <w:sz w:val="24"/>
          <w:szCs w:val="24"/>
        </w:rPr>
        <w:t>Y</w:t>
      </w:r>
      <w:r>
        <w:rPr>
          <w:i/>
          <w:color w:val="212121"/>
          <w:sz w:val="24"/>
          <w:szCs w:val="24"/>
        </w:rPr>
        <w:t xml:space="preserve">oung </w:t>
      </w:r>
      <w:r>
        <w:rPr>
          <w:i/>
          <w:color w:val="212121"/>
          <w:spacing w:val="22"/>
          <w:sz w:val="24"/>
          <w:szCs w:val="24"/>
        </w:rPr>
        <w:t xml:space="preserve"> </w:t>
      </w:r>
      <w:r>
        <w:rPr>
          <w:i/>
          <w:color w:val="212121"/>
          <w:spacing w:val="2"/>
          <w:sz w:val="24"/>
          <w:szCs w:val="24"/>
        </w:rPr>
        <w:t>A</w:t>
      </w:r>
      <w:r>
        <w:rPr>
          <w:i/>
          <w:color w:val="212121"/>
          <w:sz w:val="24"/>
          <w:szCs w:val="24"/>
        </w:rPr>
        <w:t xml:space="preserve">dut </w:t>
      </w:r>
      <w:r>
        <w:rPr>
          <w:i/>
          <w:color w:val="212121"/>
          <w:spacing w:val="22"/>
          <w:sz w:val="24"/>
          <w:szCs w:val="24"/>
        </w:rPr>
        <w:t xml:space="preserve"> </w:t>
      </w:r>
      <w:r>
        <w:rPr>
          <w:i/>
          <w:color w:val="212121"/>
          <w:spacing w:val="-3"/>
          <w:sz w:val="24"/>
          <w:szCs w:val="24"/>
        </w:rPr>
        <w:t>F</w:t>
      </w:r>
      <w:r>
        <w:rPr>
          <w:i/>
          <w:color w:val="212121"/>
          <w:sz w:val="24"/>
          <w:szCs w:val="24"/>
        </w:rPr>
        <w:t xml:space="preserve">iction, </w:t>
      </w:r>
      <w:r>
        <w:rPr>
          <w:i/>
          <w:color w:val="212121"/>
          <w:spacing w:val="24"/>
          <w:sz w:val="24"/>
          <w:szCs w:val="24"/>
        </w:rPr>
        <w:t xml:space="preserve"> </w:t>
      </w:r>
      <w:r>
        <w:rPr>
          <w:i/>
          <w:color w:val="212121"/>
          <w:spacing w:val="-3"/>
          <w:sz w:val="24"/>
          <w:szCs w:val="24"/>
        </w:rPr>
        <w:t>F</w:t>
      </w:r>
      <w:r>
        <w:rPr>
          <w:i/>
          <w:color w:val="212121"/>
          <w:sz w:val="24"/>
          <w:szCs w:val="24"/>
        </w:rPr>
        <w:t>i</w:t>
      </w:r>
      <w:r>
        <w:rPr>
          <w:i/>
          <w:color w:val="212121"/>
          <w:spacing w:val="1"/>
          <w:sz w:val="24"/>
          <w:szCs w:val="24"/>
        </w:rPr>
        <w:t>l</w:t>
      </w:r>
      <w:r>
        <w:rPr>
          <w:i/>
          <w:color w:val="212121"/>
          <w:sz w:val="24"/>
          <w:szCs w:val="24"/>
        </w:rPr>
        <w:t xml:space="preserve">m </w:t>
      </w:r>
      <w:r>
        <w:rPr>
          <w:i/>
          <w:color w:val="212121"/>
          <w:spacing w:val="21"/>
          <w:sz w:val="24"/>
          <w:szCs w:val="24"/>
        </w:rPr>
        <w:t xml:space="preserve"> </w:t>
      </w:r>
      <w:r>
        <w:rPr>
          <w:i/>
          <w:color w:val="212121"/>
          <w:spacing w:val="-5"/>
          <w:sz w:val="24"/>
          <w:szCs w:val="24"/>
        </w:rPr>
        <w:t>a</w:t>
      </w:r>
      <w:r>
        <w:rPr>
          <w:i/>
          <w:color w:val="212121"/>
          <w:sz w:val="24"/>
          <w:szCs w:val="24"/>
        </w:rPr>
        <w:t xml:space="preserve">nd </w:t>
      </w:r>
      <w:r>
        <w:rPr>
          <w:i/>
          <w:color w:val="212121"/>
          <w:spacing w:val="22"/>
          <w:sz w:val="24"/>
          <w:szCs w:val="24"/>
        </w:rPr>
        <w:t xml:space="preserve"> </w:t>
      </w:r>
      <w:r>
        <w:rPr>
          <w:i/>
          <w:color w:val="212121"/>
          <w:spacing w:val="1"/>
          <w:sz w:val="24"/>
          <w:szCs w:val="24"/>
        </w:rPr>
        <w:t>T</w:t>
      </w:r>
      <w:r>
        <w:rPr>
          <w:i/>
          <w:color w:val="212121"/>
          <w:spacing w:val="-1"/>
          <w:sz w:val="24"/>
          <w:szCs w:val="24"/>
        </w:rPr>
        <w:t>e</w:t>
      </w:r>
      <w:r>
        <w:rPr>
          <w:i/>
          <w:color w:val="212121"/>
          <w:sz w:val="24"/>
          <w:szCs w:val="24"/>
        </w:rPr>
        <w:t>le</w:t>
      </w:r>
      <w:r>
        <w:rPr>
          <w:i/>
          <w:color w:val="212121"/>
          <w:spacing w:val="-1"/>
          <w:sz w:val="24"/>
          <w:szCs w:val="24"/>
        </w:rPr>
        <w:t>v</w:t>
      </w:r>
      <w:r>
        <w:rPr>
          <w:i/>
          <w:color w:val="212121"/>
          <w:sz w:val="24"/>
          <w:szCs w:val="24"/>
        </w:rPr>
        <w:t>i</w:t>
      </w:r>
      <w:r>
        <w:rPr>
          <w:i/>
          <w:color w:val="212121"/>
          <w:spacing w:val="-2"/>
          <w:sz w:val="24"/>
          <w:szCs w:val="24"/>
        </w:rPr>
        <w:t>s</w:t>
      </w:r>
      <w:r>
        <w:rPr>
          <w:i/>
          <w:color w:val="212121"/>
          <w:sz w:val="24"/>
          <w:szCs w:val="24"/>
        </w:rPr>
        <w:t xml:space="preserve">ion </w:t>
      </w:r>
      <w:r>
        <w:rPr>
          <w:color w:val="212121"/>
          <w:spacing w:val="1"/>
          <w:sz w:val="24"/>
          <w:szCs w:val="24"/>
        </w:rPr>
        <w:t>(</w:t>
      </w:r>
      <w:r>
        <w:rPr>
          <w:color w:val="212121"/>
          <w:spacing w:val="-5"/>
          <w:sz w:val="24"/>
          <w:szCs w:val="24"/>
        </w:rPr>
        <w:t>D</w:t>
      </w:r>
      <w:r>
        <w:rPr>
          <w:color w:val="212121"/>
          <w:spacing w:val="5"/>
          <w:sz w:val="24"/>
          <w:szCs w:val="24"/>
        </w:rPr>
        <w:t>o</w:t>
      </w:r>
      <w:r>
        <w:rPr>
          <w:color w:val="212121"/>
          <w:spacing w:val="-6"/>
          <w:sz w:val="24"/>
          <w:szCs w:val="24"/>
        </w:rPr>
        <w:t>c</w:t>
      </w:r>
      <w:r>
        <w:rPr>
          <w:color w:val="212121"/>
          <w:sz w:val="24"/>
          <w:szCs w:val="24"/>
        </w:rPr>
        <w:t>t</w:t>
      </w:r>
      <w:r>
        <w:rPr>
          <w:color w:val="212121"/>
          <w:spacing w:val="5"/>
          <w:sz w:val="24"/>
          <w:szCs w:val="24"/>
        </w:rPr>
        <w:t>o</w:t>
      </w:r>
      <w:r>
        <w:rPr>
          <w:color w:val="212121"/>
          <w:spacing w:val="1"/>
          <w:sz w:val="24"/>
          <w:szCs w:val="24"/>
        </w:rPr>
        <w:t>r</w:t>
      </w:r>
      <w:r>
        <w:rPr>
          <w:color w:val="212121"/>
          <w:spacing w:val="4"/>
          <w:sz w:val="24"/>
          <w:szCs w:val="24"/>
        </w:rPr>
        <w:t>a</w:t>
      </w:r>
      <w:r>
        <w:rPr>
          <w:color w:val="212121"/>
          <w:sz w:val="24"/>
          <w:szCs w:val="24"/>
        </w:rPr>
        <w:t xml:space="preserve">l </w:t>
      </w:r>
      <w:r>
        <w:rPr>
          <w:color w:val="212121"/>
          <w:spacing w:val="5"/>
          <w:sz w:val="24"/>
          <w:szCs w:val="24"/>
        </w:rPr>
        <w:t>d</w:t>
      </w:r>
      <w:r>
        <w:rPr>
          <w:color w:val="212121"/>
          <w:spacing w:val="-9"/>
          <w:sz w:val="24"/>
          <w:szCs w:val="24"/>
        </w:rPr>
        <w:t>i</w:t>
      </w:r>
      <w:r>
        <w:rPr>
          <w:color w:val="212121"/>
          <w:spacing w:val="2"/>
          <w:sz w:val="24"/>
          <w:szCs w:val="24"/>
        </w:rPr>
        <w:t>s</w:t>
      </w:r>
      <w:r>
        <w:rPr>
          <w:color w:val="212121"/>
          <w:spacing w:val="-2"/>
          <w:sz w:val="24"/>
          <w:szCs w:val="24"/>
        </w:rPr>
        <w:t>s</w:t>
      </w:r>
      <w:r>
        <w:rPr>
          <w:color w:val="212121"/>
          <w:spacing w:val="-1"/>
          <w:sz w:val="24"/>
          <w:szCs w:val="24"/>
        </w:rPr>
        <w:t>e</w:t>
      </w:r>
      <w:r>
        <w:rPr>
          <w:color w:val="212121"/>
          <w:spacing w:val="1"/>
          <w:sz w:val="24"/>
          <w:szCs w:val="24"/>
        </w:rPr>
        <w:t>r</w:t>
      </w:r>
      <w:r>
        <w:rPr>
          <w:color w:val="212121"/>
          <w:spacing w:val="5"/>
          <w:sz w:val="24"/>
          <w:szCs w:val="24"/>
        </w:rPr>
        <w:t>t</w:t>
      </w:r>
      <w:r>
        <w:rPr>
          <w:color w:val="212121"/>
          <w:spacing w:val="-1"/>
          <w:sz w:val="24"/>
          <w:szCs w:val="24"/>
        </w:rPr>
        <w:t>a</w:t>
      </w:r>
      <w:r>
        <w:rPr>
          <w:color w:val="212121"/>
          <w:spacing w:val="5"/>
          <w:sz w:val="24"/>
          <w:szCs w:val="24"/>
        </w:rPr>
        <w:t>t</w:t>
      </w:r>
      <w:r>
        <w:rPr>
          <w:color w:val="212121"/>
          <w:spacing w:val="-9"/>
          <w:sz w:val="24"/>
          <w:szCs w:val="24"/>
        </w:rPr>
        <w:t>i</w:t>
      </w:r>
      <w:r>
        <w:rPr>
          <w:color w:val="212121"/>
          <w:spacing w:val="5"/>
          <w:sz w:val="24"/>
          <w:szCs w:val="24"/>
        </w:rPr>
        <w:t>o</w:t>
      </w:r>
      <w:r>
        <w:rPr>
          <w:color w:val="212121"/>
          <w:spacing w:val="-5"/>
          <w:sz w:val="24"/>
          <w:szCs w:val="24"/>
        </w:rPr>
        <w:t>n</w:t>
      </w:r>
      <w:r>
        <w:rPr>
          <w:color w:val="212121"/>
          <w:sz w:val="24"/>
          <w:szCs w:val="24"/>
        </w:rPr>
        <w:t xml:space="preserve">, </w:t>
      </w:r>
      <w:r>
        <w:rPr>
          <w:color w:val="212121"/>
          <w:spacing w:val="60"/>
          <w:sz w:val="24"/>
          <w:szCs w:val="24"/>
        </w:rPr>
        <w:t xml:space="preserve"> </w:t>
      </w:r>
      <w:r>
        <w:rPr>
          <w:color w:val="212121"/>
          <w:spacing w:val="-2"/>
          <w:sz w:val="24"/>
          <w:szCs w:val="24"/>
        </w:rPr>
        <w:t>M</w:t>
      </w:r>
      <w:r>
        <w:rPr>
          <w:color w:val="212121"/>
          <w:spacing w:val="-1"/>
          <w:sz w:val="24"/>
          <w:szCs w:val="24"/>
        </w:rPr>
        <w:t>ac</w:t>
      </w:r>
      <w:r>
        <w:rPr>
          <w:color w:val="212121"/>
          <w:sz w:val="24"/>
          <w:szCs w:val="24"/>
        </w:rPr>
        <w:t>qu</w:t>
      </w:r>
      <w:r>
        <w:rPr>
          <w:color w:val="212121"/>
          <w:spacing w:val="-1"/>
          <w:sz w:val="24"/>
          <w:szCs w:val="24"/>
        </w:rPr>
        <w:t>a</w:t>
      </w:r>
      <w:r>
        <w:rPr>
          <w:color w:val="212121"/>
          <w:spacing w:val="6"/>
          <w:sz w:val="24"/>
          <w:szCs w:val="24"/>
        </w:rPr>
        <w:t>r</w:t>
      </w:r>
      <w:r>
        <w:rPr>
          <w:color w:val="212121"/>
          <w:spacing w:val="-9"/>
          <w:sz w:val="24"/>
          <w:szCs w:val="24"/>
        </w:rPr>
        <w:t>i</w:t>
      </w:r>
      <w:r>
        <w:rPr>
          <w:color w:val="212121"/>
          <w:sz w:val="24"/>
          <w:szCs w:val="24"/>
        </w:rPr>
        <w:t xml:space="preserve">e </w:t>
      </w:r>
      <w:r>
        <w:rPr>
          <w:color w:val="212121"/>
          <w:spacing w:val="56"/>
          <w:sz w:val="24"/>
          <w:szCs w:val="24"/>
        </w:rPr>
        <w:t xml:space="preserve"> </w:t>
      </w:r>
      <w:r>
        <w:rPr>
          <w:color w:val="212121"/>
          <w:spacing w:val="4"/>
          <w:sz w:val="24"/>
          <w:szCs w:val="24"/>
        </w:rPr>
        <w:t>U</w:t>
      </w:r>
      <w:r>
        <w:rPr>
          <w:color w:val="212121"/>
          <w:sz w:val="24"/>
          <w:szCs w:val="24"/>
        </w:rPr>
        <w:t>n</w:t>
      </w:r>
      <w:r>
        <w:rPr>
          <w:color w:val="212121"/>
          <w:spacing w:val="-4"/>
          <w:sz w:val="24"/>
          <w:szCs w:val="24"/>
        </w:rPr>
        <w:t>i</w:t>
      </w:r>
      <w:r>
        <w:rPr>
          <w:color w:val="212121"/>
          <w:sz w:val="24"/>
          <w:szCs w:val="24"/>
        </w:rPr>
        <w:t>v</w:t>
      </w:r>
      <w:r>
        <w:rPr>
          <w:color w:val="212121"/>
          <w:spacing w:val="-1"/>
          <w:sz w:val="24"/>
          <w:szCs w:val="24"/>
        </w:rPr>
        <w:t>e</w:t>
      </w:r>
      <w:r>
        <w:rPr>
          <w:color w:val="212121"/>
          <w:spacing w:val="1"/>
          <w:sz w:val="24"/>
          <w:szCs w:val="24"/>
        </w:rPr>
        <w:t>r</w:t>
      </w:r>
      <w:r>
        <w:rPr>
          <w:color w:val="212121"/>
          <w:spacing w:val="2"/>
          <w:sz w:val="24"/>
          <w:szCs w:val="24"/>
        </w:rPr>
        <w:t>s</w:t>
      </w:r>
      <w:r>
        <w:rPr>
          <w:color w:val="212121"/>
          <w:spacing w:val="-9"/>
          <w:sz w:val="24"/>
          <w:szCs w:val="24"/>
        </w:rPr>
        <w:t>i</w:t>
      </w:r>
      <w:r>
        <w:rPr>
          <w:color w:val="212121"/>
          <w:spacing w:val="10"/>
          <w:sz w:val="24"/>
          <w:szCs w:val="24"/>
        </w:rPr>
        <w:t>t</w:t>
      </w:r>
      <w:r>
        <w:rPr>
          <w:color w:val="212121"/>
          <w:spacing w:val="-10"/>
          <w:sz w:val="24"/>
          <w:szCs w:val="24"/>
        </w:rPr>
        <w:t>y</w:t>
      </w:r>
      <w:r>
        <w:rPr>
          <w:color w:val="212121"/>
          <w:sz w:val="24"/>
          <w:szCs w:val="24"/>
        </w:rPr>
        <w:t xml:space="preserve">,   </w:t>
      </w:r>
      <w:r>
        <w:rPr>
          <w:color w:val="212121"/>
          <w:spacing w:val="1"/>
          <w:sz w:val="24"/>
          <w:szCs w:val="24"/>
        </w:rPr>
        <w:t>F</w:t>
      </w:r>
      <w:r>
        <w:rPr>
          <w:color w:val="212121"/>
          <w:spacing w:val="-1"/>
          <w:sz w:val="24"/>
          <w:szCs w:val="24"/>
        </w:rPr>
        <w:t>ac</w:t>
      </w:r>
      <w:r>
        <w:rPr>
          <w:color w:val="212121"/>
          <w:spacing w:val="5"/>
          <w:sz w:val="24"/>
          <w:szCs w:val="24"/>
        </w:rPr>
        <w:t>u</w:t>
      </w:r>
      <w:r>
        <w:rPr>
          <w:color w:val="212121"/>
          <w:spacing w:val="-9"/>
          <w:sz w:val="24"/>
          <w:szCs w:val="24"/>
        </w:rPr>
        <w:t>l</w:t>
      </w:r>
      <w:r>
        <w:rPr>
          <w:color w:val="212121"/>
          <w:spacing w:val="10"/>
          <w:sz w:val="24"/>
          <w:szCs w:val="24"/>
        </w:rPr>
        <w:t>t</w:t>
      </w:r>
      <w:r>
        <w:rPr>
          <w:color w:val="212121"/>
          <w:sz w:val="24"/>
          <w:szCs w:val="24"/>
        </w:rPr>
        <w:t xml:space="preserve">y </w:t>
      </w:r>
      <w:r>
        <w:rPr>
          <w:color w:val="212121"/>
          <w:spacing w:val="48"/>
          <w:sz w:val="24"/>
          <w:szCs w:val="24"/>
        </w:rPr>
        <w:t xml:space="preserve"> </w:t>
      </w:r>
      <w:r>
        <w:rPr>
          <w:color w:val="212121"/>
          <w:spacing w:val="9"/>
          <w:sz w:val="24"/>
          <w:szCs w:val="24"/>
        </w:rPr>
        <w:t>o</w:t>
      </w:r>
      <w:r>
        <w:rPr>
          <w:color w:val="212121"/>
          <w:sz w:val="24"/>
          <w:szCs w:val="24"/>
        </w:rPr>
        <w:t xml:space="preserve">f </w:t>
      </w:r>
      <w:r>
        <w:rPr>
          <w:color w:val="212121"/>
          <w:spacing w:val="54"/>
          <w:sz w:val="24"/>
          <w:szCs w:val="24"/>
        </w:rPr>
        <w:t xml:space="preserve"> </w:t>
      </w:r>
      <w:r>
        <w:rPr>
          <w:color w:val="212121"/>
          <w:spacing w:val="-5"/>
          <w:sz w:val="24"/>
          <w:szCs w:val="24"/>
        </w:rPr>
        <w:t>A</w:t>
      </w:r>
      <w:r>
        <w:rPr>
          <w:color w:val="212121"/>
          <w:spacing w:val="1"/>
          <w:sz w:val="24"/>
          <w:szCs w:val="24"/>
        </w:rPr>
        <w:t>r</w:t>
      </w:r>
      <w:r>
        <w:rPr>
          <w:color w:val="212121"/>
          <w:spacing w:val="5"/>
          <w:sz w:val="24"/>
          <w:szCs w:val="24"/>
        </w:rPr>
        <w:t>t</w:t>
      </w:r>
      <w:r>
        <w:rPr>
          <w:color w:val="212121"/>
          <w:spacing w:val="-2"/>
          <w:sz w:val="24"/>
          <w:szCs w:val="24"/>
        </w:rPr>
        <w:t>s</w:t>
      </w:r>
      <w:r>
        <w:rPr>
          <w:color w:val="212121"/>
          <w:sz w:val="24"/>
          <w:szCs w:val="24"/>
        </w:rPr>
        <w:t>,   D</w:t>
      </w:r>
      <w:r>
        <w:rPr>
          <w:color w:val="212121"/>
          <w:spacing w:val="-1"/>
          <w:sz w:val="24"/>
          <w:szCs w:val="24"/>
        </w:rPr>
        <w:t>e</w:t>
      </w:r>
      <w:r>
        <w:rPr>
          <w:color w:val="212121"/>
          <w:sz w:val="24"/>
          <w:szCs w:val="24"/>
        </w:rPr>
        <w:t>p</w:t>
      </w:r>
      <w:r>
        <w:rPr>
          <w:color w:val="212121"/>
          <w:spacing w:val="-1"/>
          <w:sz w:val="24"/>
          <w:szCs w:val="24"/>
        </w:rPr>
        <w:t>a</w:t>
      </w:r>
      <w:r>
        <w:rPr>
          <w:color w:val="212121"/>
          <w:spacing w:val="-3"/>
          <w:sz w:val="24"/>
          <w:szCs w:val="24"/>
        </w:rPr>
        <w:t>r</w:t>
      </w:r>
      <w:r>
        <w:rPr>
          <w:color w:val="212121"/>
          <w:spacing w:val="5"/>
          <w:sz w:val="24"/>
          <w:szCs w:val="24"/>
        </w:rPr>
        <w:t>t</w:t>
      </w:r>
      <w:r>
        <w:rPr>
          <w:color w:val="212121"/>
          <w:spacing w:val="-9"/>
          <w:sz w:val="24"/>
          <w:szCs w:val="24"/>
        </w:rPr>
        <w:t>m</w:t>
      </w:r>
      <w:r>
        <w:rPr>
          <w:color w:val="212121"/>
          <w:spacing w:val="4"/>
          <w:sz w:val="24"/>
          <w:szCs w:val="24"/>
        </w:rPr>
        <w:t>e</w:t>
      </w:r>
      <w:r>
        <w:rPr>
          <w:color w:val="212121"/>
          <w:spacing w:val="-5"/>
          <w:sz w:val="24"/>
          <w:szCs w:val="24"/>
        </w:rPr>
        <w:t>n</w:t>
      </w:r>
      <w:r>
        <w:rPr>
          <w:color w:val="212121"/>
          <w:sz w:val="24"/>
          <w:szCs w:val="24"/>
        </w:rPr>
        <w:t xml:space="preserve">t </w:t>
      </w:r>
      <w:r>
        <w:rPr>
          <w:color w:val="212121"/>
          <w:spacing w:val="58"/>
          <w:sz w:val="24"/>
          <w:szCs w:val="24"/>
        </w:rPr>
        <w:t xml:space="preserve"> </w:t>
      </w:r>
      <w:r>
        <w:rPr>
          <w:color w:val="212121"/>
          <w:spacing w:val="5"/>
          <w:sz w:val="24"/>
          <w:szCs w:val="24"/>
        </w:rPr>
        <w:t>o</w:t>
      </w:r>
      <w:r>
        <w:rPr>
          <w:color w:val="212121"/>
          <w:sz w:val="24"/>
          <w:szCs w:val="24"/>
        </w:rPr>
        <w:t xml:space="preserve">f </w:t>
      </w:r>
      <w:r>
        <w:rPr>
          <w:color w:val="212121"/>
          <w:spacing w:val="2"/>
          <w:sz w:val="24"/>
          <w:szCs w:val="24"/>
        </w:rPr>
        <w:t>E</w:t>
      </w:r>
      <w:r>
        <w:rPr>
          <w:color w:val="212121"/>
          <w:spacing w:val="-5"/>
          <w:sz w:val="24"/>
          <w:szCs w:val="24"/>
        </w:rPr>
        <w:t>n</w:t>
      </w:r>
      <w:r>
        <w:rPr>
          <w:color w:val="212121"/>
          <w:spacing w:val="5"/>
          <w:sz w:val="24"/>
          <w:szCs w:val="24"/>
        </w:rPr>
        <w:t>g</w:t>
      </w:r>
      <w:r>
        <w:rPr>
          <w:color w:val="212121"/>
          <w:spacing w:val="-4"/>
          <w:sz w:val="24"/>
          <w:szCs w:val="24"/>
        </w:rPr>
        <w:t>li</w:t>
      </w:r>
      <w:r>
        <w:rPr>
          <w:color w:val="212121"/>
          <w:spacing w:val="2"/>
          <w:sz w:val="24"/>
          <w:szCs w:val="24"/>
        </w:rPr>
        <w:t>s</w:t>
      </w:r>
      <w:r>
        <w:rPr>
          <w:color w:val="212121"/>
          <w:spacing w:val="-5"/>
          <w:sz w:val="24"/>
          <w:szCs w:val="24"/>
        </w:rPr>
        <w:t>h</w:t>
      </w:r>
      <w:r>
        <w:rPr>
          <w:color w:val="212121"/>
          <w:spacing w:val="1"/>
          <w:sz w:val="24"/>
          <w:szCs w:val="24"/>
        </w:rPr>
        <w:t>)</w:t>
      </w:r>
      <w:r>
        <w:rPr>
          <w:color w:val="212121"/>
          <w:sz w:val="24"/>
          <w:szCs w:val="24"/>
        </w:rPr>
        <w:t>.</w:t>
      </w:r>
      <w:r>
        <w:rPr>
          <w:color w:val="212121"/>
          <w:spacing w:val="6"/>
          <w:sz w:val="24"/>
          <w:szCs w:val="24"/>
        </w:rPr>
        <w:t xml:space="preserve"> </w:t>
      </w:r>
      <w:r>
        <w:rPr>
          <w:color w:val="212121"/>
          <w:spacing w:val="-2"/>
          <w:sz w:val="24"/>
          <w:szCs w:val="24"/>
        </w:rPr>
        <w:t>R</w:t>
      </w:r>
      <w:r>
        <w:rPr>
          <w:color w:val="212121"/>
          <w:spacing w:val="-1"/>
          <w:sz w:val="24"/>
          <w:szCs w:val="24"/>
        </w:rPr>
        <w:t>e</w:t>
      </w:r>
      <w:r>
        <w:rPr>
          <w:color w:val="212121"/>
          <w:spacing w:val="5"/>
          <w:sz w:val="24"/>
          <w:szCs w:val="24"/>
        </w:rPr>
        <w:t>t</w:t>
      </w:r>
      <w:r>
        <w:rPr>
          <w:color w:val="212121"/>
          <w:spacing w:val="1"/>
          <w:sz w:val="24"/>
          <w:szCs w:val="24"/>
        </w:rPr>
        <w:t>r</w:t>
      </w:r>
      <w:r>
        <w:rPr>
          <w:color w:val="212121"/>
          <w:spacing w:val="-4"/>
          <w:sz w:val="24"/>
          <w:szCs w:val="24"/>
        </w:rPr>
        <w:t>i</w:t>
      </w:r>
      <w:r>
        <w:rPr>
          <w:color w:val="212121"/>
          <w:spacing w:val="4"/>
          <w:sz w:val="24"/>
          <w:szCs w:val="24"/>
        </w:rPr>
        <w:t>e</w:t>
      </w:r>
      <w:r>
        <w:rPr>
          <w:color w:val="212121"/>
          <w:spacing w:val="-5"/>
          <w:sz w:val="24"/>
          <w:szCs w:val="24"/>
        </w:rPr>
        <w:t>v</w:t>
      </w:r>
      <w:r>
        <w:rPr>
          <w:color w:val="212121"/>
          <w:spacing w:val="-1"/>
          <w:sz w:val="24"/>
          <w:szCs w:val="24"/>
        </w:rPr>
        <w:t>e</w:t>
      </w:r>
      <w:r>
        <w:rPr>
          <w:color w:val="212121"/>
          <w:sz w:val="24"/>
          <w:szCs w:val="24"/>
        </w:rPr>
        <w:t>d</w:t>
      </w:r>
      <w:r>
        <w:rPr>
          <w:color w:val="212121"/>
          <w:spacing w:val="7"/>
          <w:sz w:val="24"/>
          <w:szCs w:val="24"/>
        </w:rPr>
        <w:t xml:space="preserve"> </w:t>
      </w:r>
      <w:r>
        <w:rPr>
          <w:color w:val="212121"/>
          <w:spacing w:val="-8"/>
          <w:sz w:val="24"/>
          <w:szCs w:val="24"/>
        </w:rPr>
        <w:t>f</w:t>
      </w:r>
      <w:r>
        <w:rPr>
          <w:color w:val="212121"/>
          <w:spacing w:val="1"/>
          <w:sz w:val="24"/>
          <w:szCs w:val="24"/>
        </w:rPr>
        <w:t>r</w:t>
      </w:r>
      <w:r>
        <w:rPr>
          <w:color w:val="212121"/>
          <w:spacing w:val="5"/>
          <w:sz w:val="24"/>
          <w:szCs w:val="24"/>
        </w:rPr>
        <w:t>o</w:t>
      </w:r>
      <w:r>
        <w:rPr>
          <w:color w:val="212121"/>
          <w:spacing w:val="-9"/>
          <w:sz w:val="24"/>
          <w:szCs w:val="24"/>
        </w:rPr>
        <w:t>m</w:t>
      </w:r>
      <w:r>
        <w:rPr>
          <w:color w:val="212121"/>
          <w:sz w:val="24"/>
          <w:szCs w:val="24"/>
        </w:rPr>
        <w:t>:</w:t>
      </w:r>
      <w:r>
        <w:rPr>
          <w:color w:val="212121"/>
          <w:spacing w:val="7"/>
          <w:sz w:val="24"/>
          <w:szCs w:val="24"/>
        </w:rPr>
        <w:t xml:space="preserve"> </w:t>
      </w:r>
      <w:r>
        <w:rPr>
          <w:color w:val="212121"/>
          <w:spacing w:val="-5"/>
          <w:sz w:val="24"/>
          <w:szCs w:val="24"/>
        </w:rPr>
        <w:t>h</w:t>
      </w:r>
      <w:r>
        <w:rPr>
          <w:color w:val="212121"/>
          <w:spacing w:val="5"/>
          <w:sz w:val="24"/>
          <w:szCs w:val="24"/>
        </w:rPr>
        <w:t>tt</w:t>
      </w:r>
      <w:r>
        <w:rPr>
          <w:color w:val="212121"/>
          <w:sz w:val="24"/>
          <w:szCs w:val="24"/>
        </w:rPr>
        <w:t>p</w:t>
      </w:r>
      <w:r>
        <w:rPr>
          <w:color w:val="212121"/>
          <w:spacing w:val="1"/>
          <w:sz w:val="24"/>
          <w:szCs w:val="24"/>
        </w:rPr>
        <w:t>s</w:t>
      </w:r>
      <w:r>
        <w:rPr>
          <w:color w:val="000000"/>
          <w:sz w:val="24"/>
          <w:szCs w:val="24"/>
        </w:rPr>
        <w:t>:</w:t>
      </w:r>
      <w:r>
        <w:rPr>
          <w:color w:val="000000"/>
          <w:spacing w:val="1"/>
          <w:sz w:val="24"/>
          <w:szCs w:val="24"/>
        </w:rPr>
        <w:t>/</w:t>
      </w:r>
      <w:r>
        <w:rPr>
          <w:color w:val="000000"/>
          <w:sz w:val="24"/>
          <w:szCs w:val="24"/>
        </w:rPr>
        <w:t>/</w:t>
      </w:r>
      <w:r>
        <w:rPr>
          <w:color w:val="000000"/>
          <w:spacing w:val="-2"/>
          <w:sz w:val="24"/>
          <w:szCs w:val="24"/>
        </w:rPr>
        <w:t>s</w:t>
      </w:r>
      <w:r>
        <w:rPr>
          <w:color w:val="000000"/>
          <w:spacing w:val="-1"/>
          <w:sz w:val="24"/>
          <w:szCs w:val="24"/>
        </w:rPr>
        <w:t>c</w:t>
      </w:r>
      <w:r>
        <w:rPr>
          <w:color w:val="000000"/>
          <w:spacing w:val="-5"/>
          <w:sz w:val="24"/>
          <w:szCs w:val="24"/>
        </w:rPr>
        <w:t>h</w:t>
      </w:r>
      <w:r>
        <w:rPr>
          <w:color w:val="000000"/>
          <w:spacing w:val="5"/>
          <w:sz w:val="24"/>
          <w:szCs w:val="24"/>
        </w:rPr>
        <w:t>o</w:t>
      </w:r>
      <w:r>
        <w:rPr>
          <w:color w:val="000000"/>
          <w:spacing w:val="-9"/>
          <w:sz w:val="24"/>
          <w:szCs w:val="24"/>
        </w:rPr>
        <w:t>l</w:t>
      </w:r>
      <w:r>
        <w:rPr>
          <w:color w:val="000000"/>
          <w:spacing w:val="-1"/>
          <w:sz w:val="24"/>
          <w:szCs w:val="24"/>
        </w:rPr>
        <w:t>a</w:t>
      </w:r>
      <w:r>
        <w:rPr>
          <w:color w:val="000000"/>
          <w:spacing w:val="1"/>
          <w:sz w:val="24"/>
          <w:szCs w:val="24"/>
        </w:rPr>
        <w:t>r</w:t>
      </w:r>
      <w:r>
        <w:rPr>
          <w:color w:val="000000"/>
          <w:spacing w:val="2"/>
          <w:sz w:val="24"/>
          <w:szCs w:val="24"/>
        </w:rPr>
        <w:t>.</w:t>
      </w:r>
      <w:r>
        <w:rPr>
          <w:color w:val="000000"/>
          <w:spacing w:val="-1"/>
          <w:sz w:val="24"/>
          <w:szCs w:val="24"/>
        </w:rPr>
        <w:t>a</w:t>
      </w:r>
      <w:r>
        <w:rPr>
          <w:color w:val="000000"/>
          <w:spacing w:val="1"/>
          <w:sz w:val="24"/>
          <w:szCs w:val="24"/>
        </w:rPr>
        <w:t>r</w:t>
      </w:r>
      <w:r>
        <w:rPr>
          <w:color w:val="000000"/>
          <w:spacing w:val="4"/>
          <w:sz w:val="24"/>
          <w:szCs w:val="24"/>
        </w:rPr>
        <w:t>c</w:t>
      </w:r>
      <w:r>
        <w:rPr>
          <w:color w:val="000000"/>
          <w:sz w:val="24"/>
          <w:szCs w:val="24"/>
        </w:rPr>
        <w:t>h</w:t>
      </w:r>
      <w:r>
        <w:rPr>
          <w:color w:val="000000"/>
          <w:spacing w:val="-4"/>
          <w:sz w:val="24"/>
          <w:szCs w:val="24"/>
        </w:rPr>
        <w:t>i</w:t>
      </w:r>
      <w:r>
        <w:rPr>
          <w:color w:val="000000"/>
          <w:sz w:val="24"/>
          <w:szCs w:val="24"/>
        </w:rPr>
        <w:t>v</w:t>
      </w:r>
      <w:r>
        <w:rPr>
          <w:color w:val="000000"/>
          <w:spacing w:val="-1"/>
          <w:sz w:val="24"/>
          <w:szCs w:val="24"/>
        </w:rPr>
        <w:t>e</w:t>
      </w:r>
      <w:r>
        <w:rPr>
          <w:color w:val="000000"/>
          <w:spacing w:val="2"/>
          <w:sz w:val="24"/>
          <w:szCs w:val="24"/>
        </w:rPr>
        <w:t>.</w:t>
      </w:r>
      <w:r>
        <w:rPr>
          <w:color w:val="000000"/>
          <w:spacing w:val="5"/>
          <w:sz w:val="24"/>
          <w:szCs w:val="24"/>
        </w:rPr>
        <w:t>o</w:t>
      </w:r>
      <w:r>
        <w:rPr>
          <w:color w:val="000000"/>
          <w:spacing w:val="-3"/>
          <w:sz w:val="24"/>
          <w:szCs w:val="24"/>
        </w:rPr>
        <w:t>r</w:t>
      </w:r>
      <w:r>
        <w:rPr>
          <w:color w:val="000000"/>
          <w:sz w:val="24"/>
          <w:szCs w:val="24"/>
        </w:rPr>
        <w:t>g</w:t>
      </w:r>
    </w:p>
    <w:p w:rsidR="00467871" w:rsidRDefault="00467871" w:rsidP="00FA43B2">
      <w:pPr>
        <w:spacing w:before="29"/>
        <w:ind w:left="709" w:right="74" w:hanging="709"/>
        <w:jc w:val="both"/>
        <w:rPr>
          <w:sz w:val="24"/>
          <w:szCs w:val="24"/>
        </w:rPr>
      </w:pPr>
      <w:r>
        <w:rPr>
          <w:sz w:val="24"/>
          <w:szCs w:val="24"/>
        </w:rPr>
        <w:lastRenderedPageBreak/>
        <w:t>Nu</w:t>
      </w:r>
      <w:r>
        <w:rPr>
          <w:spacing w:val="6"/>
          <w:sz w:val="24"/>
          <w:szCs w:val="24"/>
        </w:rPr>
        <w:t>r</w:t>
      </w:r>
      <w:r>
        <w:rPr>
          <w:spacing w:val="-9"/>
          <w:sz w:val="24"/>
          <w:szCs w:val="24"/>
        </w:rPr>
        <w:t>i</w:t>
      </w:r>
      <w:r>
        <w:rPr>
          <w:spacing w:val="2"/>
          <w:sz w:val="24"/>
          <w:szCs w:val="24"/>
        </w:rPr>
        <w:t>s</w:t>
      </w:r>
      <w:r>
        <w:rPr>
          <w:spacing w:val="-4"/>
          <w:sz w:val="24"/>
          <w:szCs w:val="24"/>
        </w:rPr>
        <w:t>l</w:t>
      </w:r>
      <w:r>
        <w:rPr>
          <w:spacing w:val="4"/>
          <w:sz w:val="24"/>
          <w:szCs w:val="24"/>
        </w:rPr>
        <w:t>a</w:t>
      </w:r>
      <w:r>
        <w:rPr>
          <w:sz w:val="24"/>
          <w:szCs w:val="24"/>
        </w:rPr>
        <w:t>m</w:t>
      </w:r>
      <w:r>
        <w:rPr>
          <w:spacing w:val="-4"/>
          <w:sz w:val="24"/>
          <w:szCs w:val="24"/>
        </w:rPr>
        <w:t>i</w:t>
      </w:r>
      <w:r>
        <w:rPr>
          <w:spacing w:val="5"/>
          <w:sz w:val="24"/>
          <w:szCs w:val="24"/>
        </w:rPr>
        <w:t>n</w:t>
      </w:r>
      <w:r>
        <w:rPr>
          <w:spacing w:val="-4"/>
          <w:sz w:val="24"/>
          <w:szCs w:val="24"/>
        </w:rPr>
        <w:t>i</w:t>
      </w:r>
      <w:r>
        <w:rPr>
          <w:sz w:val="24"/>
          <w:szCs w:val="24"/>
        </w:rPr>
        <w:t>ng</w:t>
      </w:r>
      <w:r>
        <w:rPr>
          <w:spacing w:val="2"/>
          <w:sz w:val="24"/>
          <w:szCs w:val="24"/>
        </w:rPr>
        <w:t>s</w:t>
      </w:r>
      <w:r>
        <w:rPr>
          <w:spacing w:val="-4"/>
          <w:sz w:val="24"/>
          <w:szCs w:val="24"/>
        </w:rPr>
        <w:t>i</w:t>
      </w:r>
      <w:r>
        <w:rPr>
          <w:sz w:val="24"/>
          <w:szCs w:val="24"/>
        </w:rPr>
        <w:t>h,</w:t>
      </w:r>
      <w:r>
        <w:rPr>
          <w:spacing w:val="7"/>
          <w:sz w:val="24"/>
          <w:szCs w:val="24"/>
        </w:rPr>
        <w:t xml:space="preserve"> </w:t>
      </w:r>
      <w:r>
        <w:rPr>
          <w:spacing w:val="-2"/>
          <w:sz w:val="24"/>
          <w:szCs w:val="24"/>
        </w:rPr>
        <w:t>R</w:t>
      </w:r>
      <w:r>
        <w:rPr>
          <w:spacing w:val="2"/>
          <w:sz w:val="24"/>
          <w:szCs w:val="24"/>
        </w:rPr>
        <w:t>.</w:t>
      </w:r>
      <w:r>
        <w:rPr>
          <w:sz w:val="24"/>
          <w:szCs w:val="24"/>
        </w:rPr>
        <w:t>,</w:t>
      </w:r>
      <w:r>
        <w:rPr>
          <w:spacing w:val="7"/>
          <w:sz w:val="24"/>
          <w:szCs w:val="24"/>
        </w:rPr>
        <w:t xml:space="preserve"> </w:t>
      </w:r>
      <w:r>
        <w:rPr>
          <w:spacing w:val="-2"/>
          <w:sz w:val="24"/>
          <w:szCs w:val="24"/>
        </w:rPr>
        <w:t>R</w:t>
      </w:r>
      <w:r>
        <w:rPr>
          <w:spacing w:val="-1"/>
          <w:sz w:val="24"/>
          <w:szCs w:val="24"/>
        </w:rPr>
        <w:t>a</w:t>
      </w:r>
      <w:r>
        <w:rPr>
          <w:spacing w:val="4"/>
          <w:sz w:val="24"/>
          <w:szCs w:val="24"/>
        </w:rPr>
        <w:t>c</w:t>
      </w:r>
      <w:r>
        <w:rPr>
          <w:sz w:val="24"/>
          <w:szCs w:val="24"/>
        </w:rPr>
        <w:t>h</w:t>
      </w:r>
      <w:r>
        <w:rPr>
          <w:spacing w:val="-4"/>
          <w:sz w:val="24"/>
          <w:szCs w:val="24"/>
        </w:rPr>
        <w:t>m</w:t>
      </w:r>
      <w:r>
        <w:rPr>
          <w:spacing w:val="-1"/>
          <w:sz w:val="24"/>
          <w:szCs w:val="24"/>
        </w:rPr>
        <w:t>a</w:t>
      </w:r>
      <w:r>
        <w:rPr>
          <w:sz w:val="24"/>
          <w:szCs w:val="24"/>
        </w:rPr>
        <w:t>w</w:t>
      </w:r>
      <w:r>
        <w:rPr>
          <w:spacing w:val="-1"/>
          <w:sz w:val="24"/>
          <w:szCs w:val="24"/>
        </w:rPr>
        <w:t>a</w:t>
      </w:r>
      <w:r>
        <w:rPr>
          <w:spacing w:val="10"/>
          <w:sz w:val="24"/>
          <w:szCs w:val="24"/>
        </w:rPr>
        <w:t>t</w:t>
      </w:r>
      <w:r>
        <w:rPr>
          <w:spacing w:val="-9"/>
          <w:sz w:val="24"/>
          <w:szCs w:val="24"/>
        </w:rPr>
        <w:t>i</w:t>
      </w:r>
      <w:r>
        <w:rPr>
          <w:sz w:val="24"/>
          <w:szCs w:val="24"/>
        </w:rPr>
        <w:t>,</w:t>
      </w:r>
      <w:r>
        <w:rPr>
          <w:spacing w:val="7"/>
          <w:sz w:val="24"/>
          <w:szCs w:val="24"/>
        </w:rPr>
        <w:t xml:space="preserve"> </w:t>
      </w:r>
      <w:r>
        <w:rPr>
          <w:spacing w:val="2"/>
          <w:sz w:val="24"/>
          <w:szCs w:val="24"/>
        </w:rPr>
        <w:t>T</w:t>
      </w:r>
      <w:r>
        <w:rPr>
          <w:sz w:val="24"/>
          <w:szCs w:val="24"/>
        </w:rPr>
        <w:t>.</w:t>
      </w:r>
      <w:r>
        <w:rPr>
          <w:spacing w:val="7"/>
          <w:sz w:val="24"/>
          <w:szCs w:val="24"/>
        </w:rPr>
        <w:t xml:space="preserve"> </w:t>
      </w:r>
      <w:r>
        <w:rPr>
          <w:spacing w:val="1"/>
          <w:sz w:val="24"/>
          <w:szCs w:val="24"/>
        </w:rPr>
        <w:t>S</w:t>
      </w:r>
      <w:r>
        <w:rPr>
          <w:spacing w:val="-2"/>
          <w:sz w:val="24"/>
          <w:szCs w:val="24"/>
        </w:rPr>
        <w:t>.</w:t>
      </w:r>
      <w:r>
        <w:rPr>
          <w:sz w:val="24"/>
          <w:szCs w:val="24"/>
        </w:rPr>
        <w:t>,</w:t>
      </w:r>
      <w:r>
        <w:rPr>
          <w:spacing w:val="7"/>
          <w:sz w:val="24"/>
          <w:szCs w:val="24"/>
        </w:rPr>
        <w:t xml:space="preserve"> </w:t>
      </w:r>
      <w:r>
        <w:rPr>
          <w:sz w:val="24"/>
          <w:szCs w:val="24"/>
        </w:rPr>
        <w:t xml:space="preserve">&amp; </w:t>
      </w:r>
      <w:r>
        <w:rPr>
          <w:spacing w:val="-1"/>
          <w:sz w:val="24"/>
          <w:szCs w:val="24"/>
        </w:rPr>
        <w:t>W</w:t>
      </w:r>
      <w:r>
        <w:rPr>
          <w:spacing w:val="-4"/>
          <w:sz w:val="24"/>
          <w:szCs w:val="24"/>
        </w:rPr>
        <w:t>i</w:t>
      </w:r>
      <w:r>
        <w:rPr>
          <w:spacing w:val="-5"/>
          <w:sz w:val="24"/>
          <w:szCs w:val="24"/>
        </w:rPr>
        <w:t>n</w:t>
      </w:r>
      <w:r>
        <w:rPr>
          <w:spacing w:val="5"/>
          <w:sz w:val="24"/>
          <w:szCs w:val="24"/>
        </w:rPr>
        <w:t>ot</w:t>
      </w:r>
      <w:r>
        <w:rPr>
          <w:sz w:val="24"/>
          <w:szCs w:val="24"/>
        </w:rPr>
        <w:t>o,</w:t>
      </w:r>
      <w:r>
        <w:rPr>
          <w:spacing w:val="7"/>
          <w:sz w:val="24"/>
          <w:szCs w:val="24"/>
        </w:rPr>
        <w:t xml:space="preserve"> </w:t>
      </w:r>
      <w:r>
        <w:rPr>
          <w:sz w:val="24"/>
          <w:szCs w:val="24"/>
        </w:rPr>
        <w:t>Y.</w:t>
      </w:r>
      <w:r>
        <w:rPr>
          <w:spacing w:val="6"/>
          <w:sz w:val="24"/>
          <w:szCs w:val="24"/>
        </w:rPr>
        <w:t xml:space="preserve"> </w:t>
      </w:r>
      <w:r>
        <w:rPr>
          <w:spacing w:val="1"/>
          <w:sz w:val="24"/>
          <w:szCs w:val="24"/>
        </w:rPr>
        <w:t>(</w:t>
      </w:r>
      <w:r>
        <w:rPr>
          <w:sz w:val="24"/>
          <w:szCs w:val="24"/>
        </w:rPr>
        <w:t>202</w:t>
      </w:r>
      <w:r>
        <w:rPr>
          <w:spacing w:val="-5"/>
          <w:sz w:val="24"/>
          <w:szCs w:val="24"/>
        </w:rPr>
        <w:t>0</w:t>
      </w:r>
      <w:r>
        <w:rPr>
          <w:spacing w:val="1"/>
          <w:sz w:val="24"/>
          <w:szCs w:val="24"/>
        </w:rPr>
        <w:t>)</w:t>
      </w:r>
      <w:r>
        <w:rPr>
          <w:sz w:val="24"/>
          <w:szCs w:val="24"/>
        </w:rPr>
        <w:t>.</w:t>
      </w:r>
      <w:r>
        <w:rPr>
          <w:spacing w:val="12"/>
          <w:sz w:val="24"/>
          <w:szCs w:val="24"/>
        </w:rPr>
        <w:t xml:space="preserve"> </w:t>
      </w:r>
      <w:r>
        <w:rPr>
          <w:color w:val="212121"/>
          <w:spacing w:val="1"/>
          <w:sz w:val="24"/>
          <w:szCs w:val="24"/>
        </w:rPr>
        <w:t>P</w:t>
      </w:r>
      <w:r>
        <w:rPr>
          <w:color w:val="212121"/>
          <w:sz w:val="24"/>
          <w:szCs w:val="24"/>
        </w:rPr>
        <w:t>u</w:t>
      </w:r>
      <w:r>
        <w:rPr>
          <w:color w:val="212121"/>
          <w:spacing w:val="-2"/>
          <w:sz w:val="24"/>
          <w:szCs w:val="24"/>
        </w:rPr>
        <w:t>s</w:t>
      </w:r>
      <w:r>
        <w:rPr>
          <w:color w:val="212121"/>
          <w:spacing w:val="5"/>
          <w:sz w:val="24"/>
          <w:szCs w:val="24"/>
        </w:rPr>
        <w:t>t</w:t>
      </w:r>
      <w:r>
        <w:rPr>
          <w:color w:val="212121"/>
          <w:spacing w:val="-1"/>
          <w:sz w:val="24"/>
          <w:szCs w:val="24"/>
        </w:rPr>
        <w:t>a</w:t>
      </w:r>
      <w:r>
        <w:rPr>
          <w:color w:val="212121"/>
          <w:sz w:val="24"/>
          <w:szCs w:val="24"/>
        </w:rPr>
        <w:t>k</w:t>
      </w:r>
      <w:r>
        <w:rPr>
          <w:color w:val="212121"/>
          <w:spacing w:val="-1"/>
          <w:sz w:val="24"/>
          <w:szCs w:val="24"/>
        </w:rPr>
        <w:t>a</w:t>
      </w:r>
      <w:r>
        <w:rPr>
          <w:color w:val="212121"/>
          <w:sz w:val="24"/>
          <w:szCs w:val="24"/>
        </w:rPr>
        <w:t>w</w:t>
      </w:r>
      <w:r>
        <w:rPr>
          <w:color w:val="212121"/>
          <w:spacing w:val="-1"/>
          <w:sz w:val="24"/>
          <w:szCs w:val="24"/>
        </w:rPr>
        <w:t>a</w:t>
      </w:r>
      <w:r>
        <w:rPr>
          <w:color w:val="212121"/>
          <w:sz w:val="24"/>
          <w:szCs w:val="24"/>
        </w:rPr>
        <w:t xml:space="preserve">n </w:t>
      </w:r>
      <w:r>
        <w:rPr>
          <w:color w:val="212121"/>
          <w:spacing w:val="1"/>
          <w:sz w:val="24"/>
          <w:szCs w:val="24"/>
        </w:rPr>
        <w:t>r</w:t>
      </w:r>
      <w:r>
        <w:rPr>
          <w:color w:val="212121"/>
          <w:spacing w:val="-1"/>
          <w:sz w:val="24"/>
          <w:szCs w:val="24"/>
        </w:rPr>
        <w:t>e</w:t>
      </w:r>
      <w:r>
        <w:rPr>
          <w:color w:val="212121"/>
          <w:spacing w:val="-3"/>
          <w:sz w:val="24"/>
          <w:szCs w:val="24"/>
        </w:rPr>
        <w:t>f</w:t>
      </w:r>
      <w:r>
        <w:rPr>
          <w:color w:val="212121"/>
          <w:spacing w:val="-1"/>
          <w:sz w:val="24"/>
          <w:szCs w:val="24"/>
        </w:rPr>
        <w:t>e</w:t>
      </w:r>
      <w:r>
        <w:rPr>
          <w:color w:val="212121"/>
          <w:spacing w:val="1"/>
          <w:sz w:val="24"/>
          <w:szCs w:val="24"/>
        </w:rPr>
        <w:t>r</w:t>
      </w:r>
      <w:r>
        <w:rPr>
          <w:color w:val="212121"/>
          <w:spacing w:val="4"/>
          <w:sz w:val="24"/>
          <w:szCs w:val="24"/>
        </w:rPr>
        <w:t>e</w:t>
      </w:r>
      <w:r>
        <w:rPr>
          <w:color w:val="212121"/>
          <w:spacing w:val="-5"/>
          <w:sz w:val="24"/>
          <w:szCs w:val="24"/>
        </w:rPr>
        <w:t>n</w:t>
      </w:r>
      <w:r>
        <w:rPr>
          <w:color w:val="212121"/>
          <w:spacing w:val="2"/>
          <w:sz w:val="24"/>
          <w:szCs w:val="24"/>
        </w:rPr>
        <w:t>s</w:t>
      </w:r>
      <w:r>
        <w:rPr>
          <w:color w:val="212121"/>
          <w:sz w:val="24"/>
          <w:szCs w:val="24"/>
        </w:rPr>
        <w:t xml:space="preserve">i </w:t>
      </w:r>
      <w:r>
        <w:rPr>
          <w:color w:val="212121"/>
          <w:spacing w:val="43"/>
          <w:sz w:val="24"/>
          <w:szCs w:val="24"/>
        </w:rPr>
        <w:t xml:space="preserve"> </w:t>
      </w:r>
      <w:r>
        <w:rPr>
          <w:color w:val="212121"/>
          <w:spacing w:val="2"/>
          <w:sz w:val="24"/>
          <w:szCs w:val="24"/>
        </w:rPr>
        <w:t>s</w:t>
      </w:r>
      <w:r>
        <w:rPr>
          <w:color w:val="212121"/>
          <w:spacing w:val="4"/>
          <w:sz w:val="24"/>
          <w:szCs w:val="24"/>
        </w:rPr>
        <w:t>e</w:t>
      </w:r>
      <w:r>
        <w:rPr>
          <w:color w:val="212121"/>
          <w:spacing w:val="-5"/>
          <w:sz w:val="24"/>
          <w:szCs w:val="24"/>
        </w:rPr>
        <w:t>b</w:t>
      </w:r>
      <w:r>
        <w:rPr>
          <w:color w:val="212121"/>
          <w:spacing w:val="-1"/>
          <w:sz w:val="24"/>
          <w:szCs w:val="24"/>
        </w:rPr>
        <w:t>a</w:t>
      </w:r>
      <w:r>
        <w:rPr>
          <w:color w:val="212121"/>
          <w:sz w:val="24"/>
          <w:szCs w:val="24"/>
        </w:rPr>
        <w:t>g</w:t>
      </w:r>
      <w:r>
        <w:rPr>
          <w:color w:val="212121"/>
          <w:spacing w:val="4"/>
          <w:sz w:val="24"/>
          <w:szCs w:val="24"/>
        </w:rPr>
        <w:t>a</w:t>
      </w:r>
      <w:r>
        <w:rPr>
          <w:color w:val="212121"/>
          <w:sz w:val="24"/>
          <w:szCs w:val="24"/>
        </w:rPr>
        <w:t xml:space="preserve">i </w:t>
      </w:r>
      <w:r>
        <w:rPr>
          <w:color w:val="212121"/>
          <w:spacing w:val="43"/>
          <w:sz w:val="24"/>
          <w:szCs w:val="24"/>
        </w:rPr>
        <w:t xml:space="preserve"> </w:t>
      </w:r>
      <w:r>
        <w:rPr>
          <w:color w:val="212121"/>
          <w:spacing w:val="5"/>
          <w:sz w:val="24"/>
          <w:szCs w:val="24"/>
        </w:rPr>
        <w:t>k</w:t>
      </w:r>
      <w:r>
        <w:rPr>
          <w:color w:val="212121"/>
          <w:spacing w:val="-5"/>
          <w:sz w:val="24"/>
          <w:szCs w:val="24"/>
        </w:rPr>
        <w:t>n</w:t>
      </w:r>
      <w:r>
        <w:rPr>
          <w:color w:val="212121"/>
          <w:spacing w:val="5"/>
          <w:sz w:val="24"/>
          <w:szCs w:val="24"/>
        </w:rPr>
        <w:t>o</w:t>
      </w:r>
      <w:r>
        <w:rPr>
          <w:color w:val="212121"/>
          <w:spacing w:val="4"/>
          <w:sz w:val="24"/>
          <w:szCs w:val="24"/>
        </w:rPr>
        <w:t>w</w:t>
      </w:r>
      <w:r>
        <w:rPr>
          <w:color w:val="212121"/>
          <w:spacing w:val="-9"/>
          <w:sz w:val="24"/>
          <w:szCs w:val="24"/>
        </w:rPr>
        <w:t>l</w:t>
      </w:r>
      <w:r>
        <w:rPr>
          <w:color w:val="212121"/>
          <w:spacing w:val="-1"/>
          <w:sz w:val="24"/>
          <w:szCs w:val="24"/>
        </w:rPr>
        <w:t>e</w:t>
      </w:r>
      <w:r>
        <w:rPr>
          <w:color w:val="212121"/>
          <w:sz w:val="24"/>
          <w:szCs w:val="24"/>
        </w:rPr>
        <w:t xml:space="preserve">dge </w:t>
      </w:r>
      <w:r>
        <w:rPr>
          <w:color w:val="212121"/>
          <w:spacing w:val="51"/>
          <w:sz w:val="24"/>
          <w:szCs w:val="24"/>
        </w:rPr>
        <w:t xml:space="preserve"> </w:t>
      </w:r>
      <w:r>
        <w:rPr>
          <w:color w:val="212121"/>
          <w:sz w:val="24"/>
          <w:szCs w:val="24"/>
        </w:rPr>
        <w:t>w</w:t>
      </w:r>
      <w:r>
        <w:rPr>
          <w:color w:val="212121"/>
          <w:spacing w:val="4"/>
          <w:sz w:val="24"/>
          <w:szCs w:val="24"/>
        </w:rPr>
        <w:t>o</w:t>
      </w:r>
      <w:r>
        <w:rPr>
          <w:color w:val="212121"/>
          <w:spacing w:val="1"/>
          <w:sz w:val="24"/>
          <w:szCs w:val="24"/>
        </w:rPr>
        <w:t>r</w:t>
      </w:r>
      <w:r>
        <w:rPr>
          <w:color w:val="212121"/>
          <w:sz w:val="24"/>
          <w:szCs w:val="24"/>
        </w:rPr>
        <w:t>k</w:t>
      </w:r>
      <w:r>
        <w:rPr>
          <w:color w:val="212121"/>
          <w:spacing w:val="-1"/>
          <w:sz w:val="24"/>
          <w:szCs w:val="24"/>
        </w:rPr>
        <w:t>e</w:t>
      </w:r>
      <w:r>
        <w:rPr>
          <w:color w:val="212121"/>
          <w:spacing w:val="-3"/>
          <w:sz w:val="24"/>
          <w:szCs w:val="24"/>
        </w:rPr>
        <w:t>r</w:t>
      </w:r>
      <w:r>
        <w:rPr>
          <w:color w:val="212121"/>
          <w:sz w:val="24"/>
          <w:szCs w:val="24"/>
        </w:rPr>
        <w:t xml:space="preserve">. </w:t>
      </w:r>
      <w:r>
        <w:rPr>
          <w:i/>
          <w:color w:val="212121"/>
          <w:spacing w:val="2"/>
          <w:sz w:val="24"/>
          <w:szCs w:val="24"/>
        </w:rPr>
        <w:t>A</w:t>
      </w:r>
      <w:r>
        <w:rPr>
          <w:i/>
          <w:color w:val="212121"/>
          <w:sz w:val="24"/>
          <w:szCs w:val="24"/>
        </w:rPr>
        <w:t>nu</w:t>
      </w:r>
      <w:r>
        <w:rPr>
          <w:i/>
          <w:color w:val="212121"/>
          <w:spacing w:val="-1"/>
          <w:sz w:val="24"/>
          <w:szCs w:val="24"/>
        </w:rPr>
        <w:t>v</w:t>
      </w:r>
      <w:r>
        <w:rPr>
          <w:i/>
          <w:color w:val="212121"/>
          <w:sz w:val="24"/>
          <w:szCs w:val="24"/>
        </w:rPr>
        <w:t xml:space="preserve">a: </w:t>
      </w:r>
      <w:r>
        <w:rPr>
          <w:i/>
          <w:color w:val="212121"/>
          <w:spacing w:val="49"/>
          <w:sz w:val="24"/>
          <w:szCs w:val="24"/>
        </w:rPr>
        <w:t xml:space="preserve"> </w:t>
      </w:r>
      <w:r>
        <w:rPr>
          <w:i/>
          <w:color w:val="212121"/>
          <w:spacing w:val="-1"/>
          <w:sz w:val="24"/>
          <w:szCs w:val="24"/>
        </w:rPr>
        <w:t>J</w:t>
      </w:r>
      <w:r>
        <w:rPr>
          <w:i/>
          <w:color w:val="212121"/>
          <w:sz w:val="24"/>
          <w:szCs w:val="24"/>
        </w:rPr>
        <w:t>u</w:t>
      </w:r>
      <w:r>
        <w:rPr>
          <w:i/>
          <w:color w:val="212121"/>
          <w:spacing w:val="-2"/>
          <w:sz w:val="24"/>
          <w:szCs w:val="24"/>
        </w:rPr>
        <w:t>r</w:t>
      </w:r>
      <w:r>
        <w:rPr>
          <w:i/>
          <w:color w:val="212121"/>
          <w:sz w:val="24"/>
          <w:szCs w:val="24"/>
        </w:rPr>
        <w:t xml:space="preserve">nal </w:t>
      </w:r>
      <w:r>
        <w:rPr>
          <w:i/>
          <w:color w:val="212121"/>
          <w:spacing w:val="53"/>
          <w:sz w:val="24"/>
          <w:szCs w:val="24"/>
        </w:rPr>
        <w:t xml:space="preserve"> </w:t>
      </w:r>
      <w:r>
        <w:rPr>
          <w:i/>
          <w:color w:val="212121"/>
          <w:spacing w:val="-2"/>
          <w:sz w:val="24"/>
          <w:szCs w:val="24"/>
        </w:rPr>
        <w:t>K</w:t>
      </w:r>
      <w:r>
        <w:rPr>
          <w:i/>
          <w:color w:val="212121"/>
          <w:sz w:val="24"/>
          <w:szCs w:val="24"/>
        </w:rPr>
        <w:t>aj</w:t>
      </w:r>
      <w:r>
        <w:rPr>
          <w:i/>
          <w:color w:val="212121"/>
          <w:spacing w:val="1"/>
          <w:sz w:val="24"/>
          <w:szCs w:val="24"/>
        </w:rPr>
        <w:t>i</w:t>
      </w:r>
      <w:r>
        <w:rPr>
          <w:i/>
          <w:color w:val="212121"/>
          <w:sz w:val="24"/>
          <w:szCs w:val="24"/>
        </w:rPr>
        <w:t xml:space="preserve">an </w:t>
      </w:r>
      <w:r>
        <w:rPr>
          <w:i/>
          <w:color w:val="212121"/>
          <w:spacing w:val="48"/>
          <w:sz w:val="24"/>
          <w:szCs w:val="24"/>
        </w:rPr>
        <w:t xml:space="preserve"> </w:t>
      </w:r>
      <w:r>
        <w:rPr>
          <w:i/>
          <w:color w:val="212121"/>
          <w:spacing w:val="2"/>
          <w:sz w:val="24"/>
          <w:szCs w:val="24"/>
        </w:rPr>
        <w:t>B</w:t>
      </w:r>
      <w:r>
        <w:rPr>
          <w:i/>
          <w:color w:val="212121"/>
          <w:sz w:val="24"/>
          <w:szCs w:val="24"/>
        </w:rPr>
        <w:t>uda</w:t>
      </w:r>
      <w:r>
        <w:rPr>
          <w:i/>
          <w:color w:val="212121"/>
          <w:spacing w:val="-1"/>
          <w:sz w:val="24"/>
          <w:szCs w:val="24"/>
        </w:rPr>
        <w:t>y</w:t>
      </w:r>
      <w:r>
        <w:rPr>
          <w:i/>
          <w:color w:val="212121"/>
          <w:sz w:val="24"/>
          <w:szCs w:val="24"/>
        </w:rPr>
        <w:t xml:space="preserve">a, </w:t>
      </w:r>
      <w:r>
        <w:rPr>
          <w:i/>
          <w:color w:val="212121"/>
          <w:spacing w:val="-3"/>
          <w:sz w:val="24"/>
          <w:szCs w:val="24"/>
        </w:rPr>
        <w:t>P</w:t>
      </w:r>
      <w:r>
        <w:rPr>
          <w:i/>
          <w:color w:val="212121"/>
          <w:spacing w:val="-1"/>
          <w:sz w:val="24"/>
          <w:szCs w:val="24"/>
        </w:rPr>
        <w:t>e</w:t>
      </w:r>
      <w:r>
        <w:rPr>
          <w:i/>
          <w:color w:val="212121"/>
          <w:spacing w:val="-2"/>
          <w:sz w:val="24"/>
          <w:szCs w:val="24"/>
        </w:rPr>
        <w:t>r</w:t>
      </w:r>
      <w:r>
        <w:rPr>
          <w:i/>
          <w:color w:val="212121"/>
          <w:sz w:val="24"/>
          <w:szCs w:val="24"/>
        </w:rPr>
        <w:t>p</w:t>
      </w:r>
      <w:r>
        <w:rPr>
          <w:i/>
          <w:color w:val="212121"/>
          <w:spacing w:val="5"/>
          <w:sz w:val="24"/>
          <w:szCs w:val="24"/>
        </w:rPr>
        <w:t>u</w:t>
      </w:r>
      <w:r>
        <w:rPr>
          <w:i/>
          <w:color w:val="212121"/>
          <w:spacing w:val="-2"/>
          <w:sz w:val="24"/>
          <w:szCs w:val="24"/>
        </w:rPr>
        <w:t>s</w:t>
      </w:r>
      <w:r>
        <w:rPr>
          <w:i/>
          <w:color w:val="212121"/>
          <w:sz w:val="24"/>
          <w:szCs w:val="24"/>
        </w:rPr>
        <w:t xml:space="preserve">takaan,    </w:t>
      </w:r>
      <w:r>
        <w:rPr>
          <w:i/>
          <w:color w:val="212121"/>
          <w:spacing w:val="23"/>
          <w:sz w:val="24"/>
          <w:szCs w:val="24"/>
        </w:rPr>
        <w:t xml:space="preserve"> </w:t>
      </w:r>
      <w:r>
        <w:rPr>
          <w:i/>
          <w:color w:val="212121"/>
          <w:sz w:val="24"/>
          <w:szCs w:val="24"/>
        </w:rPr>
        <w:t xml:space="preserve">dan    </w:t>
      </w:r>
      <w:r>
        <w:rPr>
          <w:i/>
          <w:color w:val="212121"/>
          <w:spacing w:val="21"/>
          <w:sz w:val="24"/>
          <w:szCs w:val="24"/>
        </w:rPr>
        <w:t xml:space="preserve"> </w:t>
      </w:r>
      <w:r>
        <w:rPr>
          <w:i/>
          <w:color w:val="212121"/>
          <w:spacing w:val="1"/>
          <w:sz w:val="24"/>
          <w:szCs w:val="24"/>
        </w:rPr>
        <w:t>I</w:t>
      </w:r>
      <w:r>
        <w:rPr>
          <w:i/>
          <w:color w:val="212121"/>
          <w:spacing w:val="-5"/>
          <w:sz w:val="24"/>
          <w:szCs w:val="24"/>
        </w:rPr>
        <w:t>n</w:t>
      </w:r>
      <w:r>
        <w:rPr>
          <w:i/>
          <w:color w:val="212121"/>
          <w:spacing w:val="5"/>
          <w:sz w:val="24"/>
          <w:szCs w:val="24"/>
        </w:rPr>
        <w:t>f</w:t>
      </w:r>
      <w:r>
        <w:rPr>
          <w:i/>
          <w:color w:val="212121"/>
          <w:sz w:val="24"/>
          <w:szCs w:val="24"/>
        </w:rPr>
        <w:t>o</w:t>
      </w:r>
      <w:r>
        <w:rPr>
          <w:i/>
          <w:color w:val="212121"/>
          <w:spacing w:val="-2"/>
          <w:sz w:val="24"/>
          <w:szCs w:val="24"/>
        </w:rPr>
        <w:t>r</w:t>
      </w:r>
      <w:r>
        <w:rPr>
          <w:i/>
          <w:color w:val="212121"/>
          <w:sz w:val="24"/>
          <w:szCs w:val="24"/>
        </w:rPr>
        <w:t>ma</w:t>
      </w:r>
      <w:r>
        <w:rPr>
          <w:i/>
          <w:color w:val="212121"/>
          <w:spacing w:val="-3"/>
          <w:sz w:val="24"/>
          <w:szCs w:val="24"/>
        </w:rPr>
        <w:t>s</w:t>
      </w:r>
      <w:r>
        <w:rPr>
          <w:i/>
          <w:color w:val="212121"/>
          <w:spacing w:val="3"/>
          <w:sz w:val="24"/>
          <w:szCs w:val="24"/>
        </w:rPr>
        <w:t>i</w:t>
      </w:r>
      <w:r>
        <w:rPr>
          <w:color w:val="212121"/>
          <w:sz w:val="24"/>
          <w:szCs w:val="24"/>
        </w:rPr>
        <w:t xml:space="preserve">, </w:t>
      </w:r>
      <w:r>
        <w:rPr>
          <w:i/>
          <w:color w:val="212121"/>
          <w:sz w:val="24"/>
          <w:szCs w:val="24"/>
        </w:rPr>
        <w:t>4</w:t>
      </w:r>
      <w:r>
        <w:rPr>
          <w:color w:val="212121"/>
          <w:spacing w:val="1"/>
          <w:sz w:val="24"/>
          <w:szCs w:val="24"/>
        </w:rPr>
        <w:t>(</w:t>
      </w:r>
      <w:r>
        <w:rPr>
          <w:color w:val="212121"/>
          <w:spacing w:val="-5"/>
          <w:sz w:val="24"/>
          <w:szCs w:val="24"/>
        </w:rPr>
        <w:t>2</w:t>
      </w:r>
      <w:r>
        <w:rPr>
          <w:color w:val="212121"/>
          <w:spacing w:val="1"/>
          <w:sz w:val="24"/>
          <w:szCs w:val="24"/>
        </w:rPr>
        <w:t>)</w:t>
      </w:r>
      <w:r>
        <w:rPr>
          <w:color w:val="212121"/>
          <w:sz w:val="24"/>
          <w:szCs w:val="24"/>
        </w:rPr>
        <w:t xml:space="preserve">,    </w:t>
      </w:r>
      <w:r>
        <w:rPr>
          <w:color w:val="212121"/>
          <w:spacing w:val="19"/>
          <w:sz w:val="24"/>
          <w:szCs w:val="24"/>
        </w:rPr>
        <w:t xml:space="preserve"> </w:t>
      </w:r>
      <w:r>
        <w:rPr>
          <w:color w:val="212121"/>
          <w:sz w:val="24"/>
          <w:szCs w:val="24"/>
        </w:rPr>
        <w:t>16</w:t>
      </w:r>
      <w:r>
        <w:rPr>
          <w:color w:val="212121"/>
          <w:spacing w:val="1"/>
          <w:sz w:val="24"/>
          <w:szCs w:val="24"/>
        </w:rPr>
        <w:t>9</w:t>
      </w:r>
      <w:r>
        <w:rPr>
          <w:color w:val="212121"/>
          <w:spacing w:val="2"/>
          <w:sz w:val="24"/>
          <w:szCs w:val="24"/>
        </w:rPr>
        <w:t>-</w:t>
      </w:r>
      <w:r>
        <w:rPr>
          <w:color w:val="212121"/>
          <w:spacing w:val="-5"/>
          <w:sz w:val="24"/>
          <w:szCs w:val="24"/>
        </w:rPr>
        <w:t>1</w:t>
      </w:r>
      <w:r>
        <w:rPr>
          <w:color w:val="212121"/>
          <w:sz w:val="24"/>
          <w:szCs w:val="24"/>
        </w:rPr>
        <w:t xml:space="preserve">82.    </w:t>
      </w:r>
      <w:r>
        <w:rPr>
          <w:color w:val="212121"/>
          <w:spacing w:val="24"/>
          <w:sz w:val="24"/>
          <w:szCs w:val="24"/>
        </w:rPr>
        <w:t xml:space="preserve"> </w:t>
      </w:r>
      <w:r>
        <w:rPr>
          <w:color w:val="000000"/>
          <w:spacing w:val="-2"/>
          <w:sz w:val="24"/>
          <w:szCs w:val="24"/>
        </w:rPr>
        <w:t>R</w:t>
      </w:r>
      <w:r>
        <w:rPr>
          <w:color w:val="000000"/>
          <w:spacing w:val="-1"/>
          <w:sz w:val="24"/>
          <w:szCs w:val="24"/>
        </w:rPr>
        <w:t>e</w:t>
      </w:r>
      <w:r>
        <w:rPr>
          <w:color w:val="000000"/>
          <w:sz w:val="24"/>
          <w:szCs w:val="24"/>
        </w:rPr>
        <w:t>t</w:t>
      </w:r>
      <w:r>
        <w:rPr>
          <w:color w:val="000000"/>
          <w:spacing w:val="2"/>
          <w:sz w:val="24"/>
          <w:szCs w:val="24"/>
        </w:rPr>
        <w:t>r</w:t>
      </w:r>
      <w:r>
        <w:rPr>
          <w:color w:val="000000"/>
          <w:spacing w:val="-9"/>
          <w:sz w:val="24"/>
          <w:szCs w:val="24"/>
        </w:rPr>
        <w:t>i</w:t>
      </w:r>
      <w:r>
        <w:rPr>
          <w:color w:val="000000"/>
          <w:spacing w:val="4"/>
          <w:sz w:val="24"/>
          <w:szCs w:val="24"/>
        </w:rPr>
        <w:t>e</w:t>
      </w:r>
      <w:r>
        <w:rPr>
          <w:color w:val="000000"/>
          <w:sz w:val="24"/>
          <w:szCs w:val="24"/>
        </w:rPr>
        <w:t>v</w:t>
      </w:r>
      <w:r>
        <w:rPr>
          <w:color w:val="000000"/>
          <w:spacing w:val="-1"/>
          <w:sz w:val="24"/>
          <w:szCs w:val="24"/>
        </w:rPr>
        <w:t>e</w:t>
      </w:r>
      <w:r>
        <w:rPr>
          <w:color w:val="000000"/>
          <w:sz w:val="24"/>
          <w:szCs w:val="24"/>
        </w:rPr>
        <w:t xml:space="preserve">d    </w:t>
      </w:r>
      <w:r>
        <w:rPr>
          <w:color w:val="000000"/>
          <w:spacing w:val="26"/>
          <w:sz w:val="24"/>
          <w:szCs w:val="24"/>
        </w:rPr>
        <w:t xml:space="preserve"> </w:t>
      </w:r>
      <w:r>
        <w:rPr>
          <w:color w:val="000000"/>
          <w:spacing w:val="-8"/>
          <w:sz w:val="24"/>
          <w:szCs w:val="24"/>
        </w:rPr>
        <w:t>f</w:t>
      </w:r>
      <w:r>
        <w:rPr>
          <w:color w:val="000000"/>
          <w:spacing w:val="1"/>
          <w:sz w:val="24"/>
          <w:szCs w:val="24"/>
        </w:rPr>
        <w:t>r</w:t>
      </w:r>
      <w:r>
        <w:rPr>
          <w:color w:val="000000"/>
          <w:spacing w:val="5"/>
          <w:sz w:val="24"/>
          <w:szCs w:val="24"/>
        </w:rPr>
        <w:t>o</w:t>
      </w:r>
      <w:r>
        <w:rPr>
          <w:color w:val="000000"/>
          <w:spacing w:val="-4"/>
          <w:sz w:val="24"/>
          <w:szCs w:val="24"/>
        </w:rPr>
        <w:t>m</w:t>
      </w:r>
      <w:r>
        <w:rPr>
          <w:color w:val="000000"/>
          <w:sz w:val="24"/>
          <w:szCs w:val="24"/>
        </w:rPr>
        <w:t xml:space="preserve">: </w:t>
      </w:r>
      <w:r>
        <w:rPr>
          <w:color w:val="000000"/>
          <w:spacing w:val="-5"/>
          <w:sz w:val="24"/>
          <w:szCs w:val="24"/>
        </w:rPr>
        <w:t>h</w:t>
      </w:r>
      <w:r>
        <w:rPr>
          <w:color w:val="000000"/>
          <w:spacing w:val="5"/>
          <w:sz w:val="24"/>
          <w:szCs w:val="24"/>
        </w:rPr>
        <w:t>tt</w:t>
      </w:r>
      <w:r>
        <w:rPr>
          <w:color w:val="000000"/>
          <w:sz w:val="24"/>
          <w:szCs w:val="24"/>
        </w:rPr>
        <w:t>p</w:t>
      </w:r>
      <w:r>
        <w:rPr>
          <w:color w:val="000000"/>
          <w:spacing w:val="-2"/>
          <w:sz w:val="24"/>
          <w:szCs w:val="24"/>
        </w:rPr>
        <w:t>s</w:t>
      </w:r>
      <w:r>
        <w:rPr>
          <w:color w:val="000000"/>
          <w:sz w:val="24"/>
          <w:szCs w:val="24"/>
        </w:rPr>
        <w:t>:</w:t>
      </w:r>
      <w:r>
        <w:rPr>
          <w:color w:val="000000"/>
          <w:spacing w:val="1"/>
          <w:sz w:val="24"/>
          <w:szCs w:val="24"/>
        </w:rPr>
        <w:t>/</w:t>
      </w:r>
      <w:r>
        <w:rPr>
          <w:color w:val="000000"/>
          <w:sz w:val="24"/>
          <w:szCs w:val="24"/>
        </w:rPr>
        <w:t>/</w:t>
      </w:r>
      <w:r>
        <w:rPr>
          <w:color w:val="000000"/>
          <w:spacing w:val="-5"/>
          <w:sz w:val="24"/>
          <w:szCs w:val="24"/>
        </w:rPr>
        <w:t>c</w:t>
      </w:r>
      <w:r>
        <w:rPr>
          <w:color w:val="000000"/>
          <w:spacing w:val="5"/>
          <w:sz w:val="24"/>
          <w:szCs w:val="24"/>
        </w:rPr>
        <w:t>o</w:t>
      </w:r>
      <w:r>
        <w:rPr>
          <w:color w:val="000000"/>
          <w:spacing w:val="1"/>
          <w:sz w:val="24"/>
          <w:szCs w:val="24"/>
        </w:rPr>
        <w:t>r</w:t>
      </w:r>
      <w:r>
        <w:rPr>
          <w:color w:val="000000"/>
          <w:spacing w:val="-6"/>
          <w:sz w:val="24"/>
          <w:szCs w:val="24"/>
        </w:rPr>
        <w:t>e</w:t>
      </w:r>
      <w:r>
        <w:rPr>
          <w:color w:val="000000"/>
          <w:spacing w:val="2"/>
          <w:sz w:val="24"/>
          <w:szCs w:val="24"/>
        </w:rPr>
        <w:t>.</w:t>
      </w:r>
      <w:r>
        <w:rPr>
          <w:color w:val="000000"/>
          <w:spacing w:val="-1"/>
          <w:sz w:val="24"/>
          <w:szCs w:val="24"/>
        </w:rPr>
        <w:t>ac</w:t>
      </w:r>
      <w:r>
        <w:rPr>
          <w:color w:val="000000"/>
          <w:spacing w:val="2"/>
          <w:sz w:val="24"/>
          <w:szCs w:val="24"/>
        </w:rPr>
        <w:t>.</w:t>
      </w:r>
      <w:r>
        <w:rPr>
          <w:color w:val="000000"/>
          <w:sz w:val="24"/>
          <w:szCs w:val="24"/>
        </w:rPr>
        <w:t>uk</w:t>
      </w:r>
    </w:p>
    <w:p w:rsidR="00467871" w:rsidRDefault="00467871" w:rsidP="00FA43B2">
      <w:pPr>
        <w:spacing w:before="7" w:line="100" w:lineRule="exact"/>
        <w:ind w:left="709" w:hanging="709"/>
        <w:rPr>
          <w:sz w:val="11"/>
          <w:szCs w:val="11"/>
        </w:rPr>
      </w:pPr>
    </w:p>
    <w:p w:rsidR="00467871" w:rsidRDefault="00467871" w:rsidP="00FA43B2">
      <w:pPr>
        <w:ind w:left="709" w:hanging="709"/>
        <w:rPr>
          <w:sz w:val="24"/>
          <w:szCs w:val="24"/>
        </w:rPr>
      </w:pPr>
      <w:r>
        <w:rPr>
          <w:spacing w:val="6"/>
          <w:sz w:val="24"/>
          <w:szCs w:val="24"/>
        </w:rPr>
        <w:t>P</w:t>
      </w:r>
      <w:r>
        <w:rPr>
          <w:spacing w:val="-9"/>
          <w:sz w:val="24"/>
          <w:szCs w:val="24"/>
        </w:rPr>
        <w:t>l</w:t>
      </w:r>
      <w:r>
        <w:rPr>
          <w:spacing w:val="9"/>
          <w:sz w:val="24"/>
          <w:szCs w:val="24"/>
        </w:rPr>
        <w:t>o</w:t>
      </w:r>
      <w:r>
        <w:rPr>
          <w:spacing w:val="-9"/>
          <w:sz w:val="24"/>
          <w:szCs w:val="24"/>
        </w:rPr>
        <w:t>m</w:t>
      </w:r>
      <w:r>
        <w:rPr>
          <w:sz w:val="24"/>
          <w:szCs w:val="24"/>
        </w:rPr>
        <w:t xml:space="preserve">p,  </w:t>
      </w:r>
      <w:r>
        <w:rPr>
          <w:spacing w:val="14"/>
          <w:sz w:val="24"/>
          <w:szCs w:val="24"/>
        </w:rPr>
        <w:t xml:space="preserve"> </w:t>
      </w:r>
      <w:r>
        <w:rPr>
          <w:spacing w:val="2"/>
          <w:sz w:val="24"/>
          <w:szCs w:val="24"/>
        </w:rPr>
        <w:t>T</w:t>
      </w:r>
      <w:r>
        <w:rPr>
          <w:sz w:val="24"/>
          <w:szCs w:val="24"/>
        </w:rPr>
        <w:t xml:space="preserve">.  </w:t>
      </w:r>
      <w:r>
        <w:rPr>
          <w:spacing w:val="9"/>
          <w:sz w:val="24"/>
          <w:szCs w:val="24"/>
        </w:rPr>
        <w:t xml:space="preserve"> </w:t>
      </w:r>
      <w:r>
        <w:rPr>
          <w:spacing w:val="1"/>
          <w:sz w:val="24"/>
          <w:szCs w:val="24"/>
        </w:rPr>
        <w:t>(</w:t>
      </w:r>
      <w:r>
        <w:rPr>
          <w:sz w:val="24"/>
          <w:szCs w:val="24"/>
        </w:rPr>
        <w:t>1997</w:t>
      </w:r>
      <w:r>
        <w:rPr>
          <w:spacing w:val="1"/>
          <w:sz w:val="24"/>
          <w:szCs w:val="24"/>
        </w:rPr>
        <w:t>)</w:t>
      </w:r>
      <w:r>
        <w:rPr>
          <w:sz w:val="24"/>
          <w:szCs w:val="24"/>
        </w:rPr>
        <w:t xml:space="preserve">.  </w:t>
      </w:r>
      <w:r>
        <w:rPr>
          <w:spacing w:val="13"/>
          <w:sz w:val="24"/>
          <w:szCs w:val="24"/>
        </w:rPr>
        <w:t xml:space="preserve"> </w:t>
      </w:r>
      <w:r>
        <w:rPr>
          <w:i/>
          <w:sz w:val="24"/>
          <w:szCs w:val="24"/>
        </w:rPr>
        <w:t>D</w:t>
      </w:r>
      <w:r>
        <w:rPr>
          <w:i/>
          <w:spacing w:val="-1"/>
          <w:sz w:val="24"/>
          <w:szCs w:val="24"/>
        </w:rPr>
        <w:t>eve</w:t>
      </w:r>
      <w:r>
        <w:rPr>
          <w:i/>
          <w:sz w:val="24"/>
          <w:szCs w:val="24"/>
        </w:rPr>
        <w:t>lopm</w:t>
      </w:r>
      <w:r>
        <w:rPr>
          <w:i/>
          <w:spacing w:val="-1"/>
          <w:sz w:val="24"/>
          <w:szCs w:val="24"/>
        </w:rPr>
        <w:t>e</w:t>
      </w:r>
      <w:r>
        <w:rPr>
          <w:i/>
          <w:sz w:val="24"/>
          <w:szCs w:val="24"/>
        </w:rPr>
        <w:t xml:space="preserve">nt  </w:t>
      </w:r>
      <w:r>
        <w:rPr>
          <w:i/>
          <w:spacing w:val="12"/>
          <w:sz w:val="24"/>
          <w:szCs w:val="24"/>
        </w:rPr>
        <w:t xml:space="preserve"> </w:t>
      </w:r>
      <w:r>
        <w:rPr>
          <w:i/>
          <w:spacing w:val="-2"/>
          <w:sz w:val="24"/>
          <w:szCs w:val="24"/>
        </w:rPr>
        <w:t>r</w:t>
      </w:r>
      <w:r>
        <w:rPr>
          <w:i/>
          <w:spacing w:val="-1"/>
          <w:sz w:val="24"/>
          <w:szCs w:val="24"/>
        </w:rPr>
        <w:t>e</w:t>
      </w:r>
      <w:r>
        <w:rPr>
          <w:i/>
          <w:spacing w:val="-2"/>
          <w:sz w:val="24"/>
          <w:szCs w:val="24"/>
        </w:rPr>
        <w:t>s</w:t>
      </w:r>
      <w:r>
        <w:rPr>
          <w:i/>
          <w:spacing w:val="-1"/>
          <w:sz w:val="24"/>
          <w:szCs w:val="24"/>
        </w:rPr>
        <w:t>e</w:t>
      </w:r>
      <w:r>
        <w:rPr>
          <w:i/>
          <w:spacing w:val="5"/>
          <w:sz w:val="24"/>
          <w:szCs w:val="24"/>
        </w:rPr>
        <w:t>a</w:t>
      </w:r>
      <w:r>
        <w:rPr>
          <w:i/>
          <w:spacing w:val="-2"/>
          <w:sz w:val="24"/>
          <w:szCs w:val="24"/>
        </w:rPr>
        <w:t>r</w:t>
      </w:r>
      <w:r>
        <w:rPr>
          <w:i/>
          <w:spacing w:val="-1"/>
          <w:sz w:val="24"/>
          <w:szCs w:val="24"/>
        </w:rPr>
        <w:t>c</w:t>
      </w:r>
      <w:r>
        <w:rPr>
          <w:i/>
          <w:sz w:val="24"/>
          <w:szCs w:val="24"/>
        </w:rPr>
        <w:t xml:space="preserve">h  </w:t>
      </w:r>
      <w:r>
        <w:rPr>
          <w:i/>
          <w:spacing w:val="12"/>
          <w:sz w:val="24"/>
          <w:szCs w:val="24"/>
        </w:rPr>
        <w:t xml:space="preserve"> </w:t>
      </w:r>
      <w:r>
        <w:rPr>
          <w:i/>
          <w:sz w:val="24"/>
          <w:szCs w:val="24"/>
        </w:rPr>
        <w:t>o</w:t>
      </w:r>
      <w:r>
        <w:rPr>
          <w:i/>
          <w:spacing w:val="5"/>
          <w:sz w:val="24"/>
          <w:szCs w:val="24"/>
        </w:rPr>
        <w:t>n</w:t>
      </w:r>
      <w:r>
        <w:rPr>
          <w:i/>
          <w:sz w:val="24"/>
          <w:szCs w:val="24"/>
        </w:rPr>
        <w:t>/</w:t>
      </w:r>
      <w:r>
        <w:rPr>
          <w:i/>
          <w:spacing w:val="1"/>
          <w:sz w:val="24"/>
          <w:szCs w:val="24"/>
        </w:rPr>
        <w:t>i</w:t>
      </w:r>
      <w:r>
        <w:rPr>
          <w:i/>
          <w:sz w:val="24"/>
          <w:szCs w:val="24"/>
        </w:rPr>
        <w:t xml:space="preserve">n  </w:t>
      </w:r>
      <w:r>
        <w:rPr>
          <w:i/>
          <w:spacing w:val="12"/>
          <w:sz w:val="24"/>
          <w:szCs w:val="24"/>
        </w:rPr>
        <w:t xml:space="preserve"> </w:t>
      </w:r>
      <w:r>
        <w:rPr>
          <w:i/>
          <w:spacing w:val="-1"/>
          <w:sz w:val="24"/>
          <w:szCs w:val="24"/>
        </w:rPr>
        <w:t>e</w:t>
      </w:r>
      <w:r>
        <w:rPr>
          <w:i/>
          <w:sz w:val="24"/>
          <w:szCs w:val="24"/>
        </w:rPr>
        <w:t>du</w:t>
      </w:r>
      <w:r>
        <w:rPr>
          <w:i/>
          <w:spacing w:val="-1"/>
          <w:sz w:val="24"/>
          <w:szCs w:val="24"/>
        </w:rPr>
        <w:t>c</w:t>
      </w:r>
      <w:r>
        <w:rPr>
          <w:i/>
          <w:sz w:val="24"/>
          <w:szCs w:val="24"/>
        </w:rPr>
        <w:t>at</w:t>
      </w:r>
      <w:r>
        <w:rPr>
          <w:i/>
          <w:spacing w:val="1"/>
          <w:sz w:val="24"/>
          <w:szCs w:val="24"/>
        </w:rPr>
        <w:t>i</w:t>
      </w:r>
      <w:r>
        <w:rPr>
          <w:i/>
          <w:sz w:val="24"/>
          <w:szCs w:val="24"/>
        </w:rPr>
        <w:t xml:space="preserve">onal  </w:t>
      </w:r>
      <w:r>
        <w:rPr>
          <w:i/>
          <w:spacing w:val="12"/>
          <w:sz w:val="24"/>
          <w:szCs w:val="24"/>
        </w:rPr>
        <w:t xml:space="preserve"> </w:t>
      </w:r>
      <w:r>
        <w:rPr>
          <w:i/>
          <w:sz w:val="24"/>
          <w:szCs w:val="24"/>
        </w:rPr>
        <w:t>d</w:t>
      </w:r>
      <w:r>
        <w:rPr>
          <w:i/>
          <w:spacing w:val="-1"/>
          <w:sz w:val="24"/>
          <w:szCs w:val="24"/>
        </w:rPr>
        <w:t>eve</w:t>
      </w:r>
      <w:r>
        <w:rPr>
          <w:i/>
          <w:sz w:val="24"/>
          <w:szCs w:val="24"/>
        </w:rPr>
        <w:t>lopm</w:t>
      </w:r>
      <w:r>
        <w:rPr>
          <w:i/>
          <w:spacing w:val="-1"/>
          <w:sz w:val="24"/>
          <w:szCs w:val="24"/>
        </w:rPr>
        <w:t>e</w:t>
      </w:r>
      <w:r>
        <w:rPr>
          <w:i/>
          <w:sz w:val="24"/>
          <w:szCs w:val="24"/>
        </w:rPr>
        <w:t>n</w:t>
      </w:r>
      <w:r>
        <w:rPr>
          <w:i/>
          <w:spacing w:val="4"/>
          <w:sz w:val="24"/>
          <w:szCs w:val="24"/>
        </w:rPr>
        <w:t>t</w:t>
      </w:r>
      <w:r>
        <w:rPr>
          <w:sz w:val="24"/>
          <w:szCs w:val="24"/>
        </w:rPr>
        <w:t>.</w:t>
      </w:r>
    </w:p>
    <w:p w:rsidR="00467871" w:rsidRDefault="00467871" w:rsidP="00FA43B2">
      <w:pPr>
        <w:spacing w:before="2"/>
        <w:ind w:left="709" w:hanging="709"/>
        <w:rPr>
          <w:sz w:val="24"/>
          <w:szCs w:val="24"/>
        </w:rPr>
      </w:pPr>
      <w:r>
        <w:rPr>
          <w:sz w:val="24"/>
          <w:szCs w:val="24"/>
        </w:rPr>
        <w:t>N</w:t>
      </w:r>
      <w:r>
        <w:rPr>
          <w:spacing w:val="-1"/>
          <w:sz w:val="24"/>
          <w:szCs w:val="24"/>
        </w:rPr>
        <w:t>e</w:t>
      </w:r>
      <w:r>
        <w:rPr>
          <w:spacing w:val="5"/>
          <w:sz w:val="24"/>
          <w:szCs w:val="24"/>
        </w:rPr>
        <w:t>t</w:t>
      </w:r>
      <w:r>
        <w:rPr>
          <w:spacing w:val="-5"/>
          <w:sz w:val="24"/>
          <w:szCs w:val="24"/>
        </w:rPr>
        <w:t>h</w:t>
      </w:r>
      <w:r>
        <w:rPr>
          <w:spacing w:val="-1"/>
          <w:sz w:val="24"/>
          <w:szCs w:val="24"/>
        </w:rPr>
        <w:t>e</w:t>
      </w:r>
      <w:r>
        <w:rPr>
          <w:spacing w:val="6"/>
          <w:sz w:val="24"/>
          <w:szCs w:val="24"/>
        </w:rPr>
        <w:t>r</w:t>
      </w:r>
      <w:r>
        <w:rPr>
          <w:spacing w:val="-9"/>
          <w:sz w:val="24"/>
          <w:szCs w:val="24"/>
        </w:rPr>
        <w:t>l</w:t>
      </w:r>
      <w:r>
        <w:rPr>
          <w:spacing w:val="4"/>
          <w:sz w:val="24"/>
          <w:szCs w:val="24"/>
        </w:rPr>
        <w:t>a</w:t>
      </w:r>
      <w:r>
        <w:rPr>
          <w:spacing w:val="-5"/>
          <w:sz w:val="24"/>
          <w:szCs w:val="24"/>
        </w:rPr>
        <w:t>n</w:t>
      </w:r>
      <w:r>
        <w:rPr>
          <w:spacing w:val="5"/>
          <w:sz w:val="24"/>
          <w:szCs w:val="24"/>
        </w:rPr>
        <w:t>d</w:t>
      </w:r>
      <w:r>
        <w:rPr>
          <w:spacing w:val="-2"/>
          <w:sz w:val="24"/>
          <w:szCs w:val="24"/>
        </w:rPr>
        <w:t>s</w:t>
      </w:r>
      <w:r>
        <w:rPr>
          <w:sz w:val="24"/>
          <w:szCs w:val="24"/>
        </w:rPr>
        <w:t>:</w:t>
      </w:r>
      <w:r>
        <w:rPr>
          <w:spacing w:val="3"/>
          <w:sz w:val="24"/>
          <w:szCs w:val="24"/>
        </w:rPr>
        <w:t xml:space="preserve"> </w:t>
      </w:r>
      <w:r>
        <w:rPr>
          <w:spacing w:val="2"/>
          <w:sz w:val="24"/>
          <w:szCs w:val="24"/>
        </w:rPr>
        <w:t>T</w:t>
      </w:r>
      <w:r>
        <w:rPr>
          <w:sz w:val="24"/>
          <w:szCs w:val="24"/>
        </w:rPr>
        <w:t>w</w:t>
      </w:r>
      <w:r>
        <w:rPr>
          <w:spacing w:val="-1"/>
          <w:sz w:val="24"/>
          <w:szCs w:val="24"/>
        </w:rPr>
        <w:t>e</w:t>
      </w:r>
      <w:r>
        <w:rPr>
          <w:spacing w:val="-5"/>
          <w:sz w:val="24"/>
          <w:szCs w:val="24"/>
        </w:rPr>
        <w:t>n</w:t>
      </w:r>
      <w:r>
        <w:rPr>
          <w:spacing w:val="5"/>
          <w:sz w:val="24"/>
          <w:szCs w:val="24"/>
        </w:rPr>
        <w:t>t</w:t>
      </w:r>
      <w:r>
        <w:rPr>
          <w:sz w:val="24"/>
          <w:szCs w:val="24"/>
        </w:rPr>
        <w:t>e</w:t>
      </w:r>
      <w:r>
        <w:rPr>
          <w:spacing w:val="1"/>
          <w:sz w:val="24"/>
          <w:szCs w:val="24"/>
        </w:rPr>
        <w:t xml:space="preserve"> </w:t>
      </w:r>
      <w:r>
        <w:rPr>
          <w:sz w:val="24"/>
          <w:szCs w:val="24"/>
        </w:rPr>
        <w:t>Un</w:t>
      </w:r>
      <w:r>
        <w:rPr>
          <w:spacing w:val="-5"/>
          <w:sz w:val="24"/>
          <w:szCs w:val="24"/>
        </w:rPr>
        <w:t>i</w:t>
      </w:r>
      <w:r>
        <w:rPr>
          <w:sz w:val="24"/>
          <w:szCs w:val="24"/>
        </w:rPr>
        <w:t>v</w:t>
      </w:r>
      <w:r>
        <w:rPr>
          <w:spacing w:val="-1"/>
          <w:sz w:val="24"/>
          <w:szCs w:val="24"/>
        </w:rPr>
        <w:t>e</w:t>
      </w:r>
      <w:r>
        <w:rPr>
          <w:spacing w:val="1"/>
          <w:sz w:val="24"/>
          <w:szCs w:val="24"/>
        </w:rPr>
        <w:t>r</w:t>
      </w:r>
      <w:r>
        <w:rPr>
          <w:spacing w:val="2"/>
          <w:sz w:val="24"/>
          <w:szCs w:val="24"/>
        </w:rPr>
        <w:t>s</w:t>
      </w:r>
      <w:r>
        <w:rPr>
          <w:spacing w:val="-9"/>
          <w:sz w:val="24"/>
          <w:szCs w:val="24"/>
        </w:rPr>
        <w:t>i</w:t>
      </w:r>
      <w:r>
        <w:rPr>
          <w:spacing w:val="10"/>
          <w:sz w:val="24"/>
          <w:szCs w:val="24"/>
        </w:rPr>
        <w:t>t</w:t>
      </w:r>
      <w:r>
        <w:rPr>
          <w:spacing w:val="-10"/>
          <w:sz w:val="24"/>
          <w:szCs w:val="24"/>
        </w:rPr>
        <w:t>y</w:t>
      </w:r>
      <w:r>
        <w:rPr>
          <w:sz w:val="24"/>
          <w:szCs w:val="24"/>
        </w:rPr>
        <w:t>.</w:t>
      </w:r>
    </w:p>
    <w:p w:rsidR="00467871" w:rsidRDefault="00467871" w:rsidP="00FA43B2">
      <w:pPr>
        <w:spacing w:before="8" w:line="100" w:lineRule="exact"/>
        <w:ind w:left="709" w:hanging="709"/>
        <w:rPr>
          <w:sz w:val="11"/>
          <w:szCs w:val="11"/>
        </w:rPr>
      </w:pPr>
    </w:p>
    <w:p w:rsidR="00467871" w:rsidRDefault="00467871" w:rsidP="00FA43B2">
      <w:pPr>
        <w:ind w:left="709" w:right="81" w:hanging="709"/>
        <w:jc w:val="both"/>
        <w:rPr>
          <w:sz w:val="24"/>
          <w:szCs w:val="24"/>
        </w:rPr>
      </w:pPr>
      <w:r>
        <w:rPr>
          <w:color w:val="212121"/>
          <w:spacing w:val="1"/>
          <w:sz w:val="24"/>
          <w:szCs w:val="24"/>
        </w:rPr>
        <w:t>S</w:t>
      </w:r>
      <w:r>
        <w:rPr>
          <w:color w:val="212121"/>
          <w:sz w:val="24"/>
          <w:szCs w:val="24"/>
        </w:rPr>
        <w:t>uw</w:t>
      </w:r>
      <w:r>
        <w:rPr>
          <w:color w:val="212121"/>
          <w:spacing w:val="-1"/>
          <w:sz w:val="24"/>
          <w:szCs w:val="24"/>
        </w:rPr>
        <w:t>a</w:t>
      </w:r>
      <w:r>
        <w:rPr>
          <w:color w:val="212121"/>
          <w:spacing w:val="-5"/>
          <w:sz w:val="24"/>
          <w:szCs w:val="24"/>
        </w:rPr>
        <w:t>n</w:t>
      </w:r>
      <w:r>
        <w:rPr>
          <w:color w:val="212121"/>
          <w:spacing w:val="5"/>
          <w:sz w:val="24"/>
          <w:szCs w:val="24"/>
        </w:rPr>
        <w:t>to</w:t>
      </w:r>
      <w:r>
        <w:rPr>
          <w:color w:val="212121"/>
          <w:spacing w:val="-3"/>
          <w:sz w:val="24"/>
          <w:szCs w:val="24"/>
        </w:rPr>
        <w:t>r</w:t>
      </w:r>
      <w:r>
        <w:rPr>
          <w:color w:val="212121"/>
          <w:sz w:val="24"/>
          <w:szCs w:val="24"/>
        </w:rPr>
        <w:t>o,</w:t>
      </w:r>
      <w:r>
        <w:rPr>
          <w:color w:val="212121"/>
          <w:spacing w:val="50"/>
          <w:sz w:val="24"/>
          <w:szCs w:val="24"/>
        </w:rPr>
        <w:t xml:space="preserve"> </w:t>
      </w:r>
      <w:r>
        <w:rPr>
          <w:color w:val="212121"/>
          <w:spacing w:val="-5"/>
          <w:sz w:val="24"/>
          <w:szCs w:val="24"/>
        </w:rPr>
        <w:t>G</w:t>
      </w:r>
      <w:r>
        <w:rPr>
          <w:color w:val="212121"/>
          <w:sz w:val="24"/>
          <w:szCs w:val="24"/>
        </w:rPr>
        <w:t>.</w:t>
      </w:r>
      <w:r>
        <w:rPr>
          <w:color w:val="212121"/>
          <w:spacing w:val="50"/>
          <w:sz w:val="24"/>
          <w:szCs w:val="24"/>
        </w:rPr>
        <w:t xml:space="preserve"> </w:t>
      </w:r>
      <w:r>
        <w:rPr>
          <w:color w:val="212121"/>
          <w:spacing w:val="1"/>
          <w:sz w:val="24"/>
          <w:szCs w:val="24"/>
        </w:rPr>
        <w:t>(</w:t>
      </w:r>
      <w:r>
        <w:rPr>
          <w:color w:val="212121"/>
          <w:sz w:val="24"/>
          <w:szCs w:val="24"/>
        </w:rPr>
        <w:t>2004</w:t>
      </w:r>
      <w:r>
        <w:rPr>
          <w:color w:val="212121"/>
          <w:spacing w:val="-3"/>
          <w:sz w:val="24"/>
          <w:szCs w:val="24"/>
        </w:rPr>
        <w:t>)</w:t>
      </w:r>
      <w:r>
        <w:rPr>
          <w:color w:val="212121"/>
          <w:sz w:val="24"/>
          <w:szCs w:val="24"/>
        </w:rPr>
        <w:t>.</w:t>
      </w:r>
      <w:r>
        <w:rPr>
          <w:color w:val="212121"/>
          <w:spacing w:val="50"/>
          <w:sz w:val="24"/>
          <w:szCs w:val="24"/>
        </w:rPr>
        <w:t xml:space="preserve"> </w:t>
      </w:r>
      <w:r>
        <w:rPr>
          <w:color w:val="212121"/>
          <w:sz w:val="24"/>
          <w:szCs w:val="24"/>
        </w:rPr>
        <w:t>Di</w:t>
      </w:r>
      <w:r>
        <w:rPr>
          <w:color w:val="212121"/>
          <w:spacing w:val="38"/>
          <w:sz w:val="24"/>
          <w:szCs w:val="24"/>
        </w:rPr>
        <w:t xml:space="preserve"> </w:t>
      </w:r>
      <w:r>
        <w:rPr>
          <w:color w:val="212121"/>
          <w:sz w:val="24"/>
          <w:szCs w:val="24"/>
        </w:rPr>
        <w:t>d</w:t>
      </w:r>
      <w:r>
        <w:rPr>
          <w:color w:val="212121"/>
          <w:spacing w:val="4"/>
          <w:sz w:val="24"/>
          <w:szCs w:val="24"/>
        </w:rPr>
        <w:t>a</w:t>
      </w:r>
      <w:r>
        <w:rPr>
          <w:color w:val="212121"/>
          <w:spacing w:val="-4"/>
          <w:sz w:val="24"/>
          <w:szCs w:val="24"/>
        </w:rPr>
        <w:t>l</w:t>
      </w:r>
      <w:r>
        <w:rPr>
          <w:color w:val="212121"/>
          <w:spacing w:val="4"/>
          <w:sz w:val="24"/>
          <w:szCs w:val="24"/>
        </w:rPr>
        <w:t>a</w:t>
      </w:r>
      <w:r>
        <w:rPr>
          <w:color w:val="212121"/>
          <w:sz w:val="24"/>
          <w:szCs w:val="24"/>
        </w:rPr>
        <w:t>m</w:t>
      </w:r>
      <w:r>
        <w:rPr>
          <w:color w:val="212121"/>
          <w:spacing w:val="44"/>
          <w:sz w:val="24"/>
          <w:szCs w:val="24"/>
        </w:rPr>
        <w:t xml:space="preserve"> </w:t>
      </w:r>
      <w:r>
        <w:rPr>
          <w:color w:val="212121"/>
          <w:spacing w:val="-5"/>
          <w:sz w:val="24"/>
          <w:szCs w:val="24"/>
        </w:rPr>
        <w:t>b</w:t>
      </w:r>
      <w:r>
        <w:rPr>
          <w:color w:val="212121"/>
          <w:sz w:val="24"/>
          <w:szCs w:val="24"/>
        </w:rPr>
        <w:t>uk</w:t>
      </w:r>
      <w:r>
        <w:rPr>
          <w:color w:val="212121"/>
          <w:spacing w:val="5"/>
          <w:sz w:val="24"/>
          <w:szCs w:val="24"/>
        </w:rPr>
        <w:t>u</w:t>
      </w:r>
      <w:r>
        <w:rPr>
          <w:color w:val="212121"/>
          <w:sz w:val="24"/>
          <w:szCs w:val="24"/>
        </w:rPr>
        <w:t>n</w:t>
      </w:r>
      <w:r>
        <w:rPr>
          <w:color w:val="212121"/>
          <w:spacing w:val="-5"/>
          <w:sz w:val="24"/>
          <w:szCs w:val="24"/>
        </w:rPr>
        <w:t>y</w:t>
      </w:r>
      <w:r>
        <w:rPr>
          <w:color w:val="212121"/>
          <w:sz w:val="24"/>
          <w:szCs w:val="24"/>
        </w:rPr>
        <w:t>a</w:t>
      </w:r>
      <w:r>
        <w:rPr>
          <w:color w:val="212121"/>
          <w:spacing w:val="52"/>
          <w:sz w:val="24"/>
          <w:szCs w:val="24"/>
        </w:rPr>
        <w:t xml:space="preserve"> </w:t>
      </w:r>
      <w:r>
        <w:rPr>
          <w:color w:val="212121"/>
          <w:sz w:val="24"/>
          <w:szCs w:val="24"/>
        </w:rPr>
        <w:t>D</w:t>
      </w:r>
      <w:r>
        <w:rPr>
          <w:color w:val="212121"/>
          <w:spacing w:val="-1"/>
          <w:sz w:val="24"/>
          <w:szCs w:val="24"/>
        </w:rPr>
        <w:t>a</w:t>
      </w:r>
      <w:r>
        <w:rPr>
          <w:color w:val="212121"/>
          <w:spacing w:val="-2"/>
          <w:sz w:val="24"/>
          <w:szCs w:val="24"/>
        </w:rPr>
        <w:t>s</w:t>
      </w:r>
      <w:r>
        <w:rPr>
          <w:color w:val="212121"/>
          <w:spacing w:val="4"/>
          <w:sz w:val="24"/>
          <w:szCs w:val="24"/>
        </w:rPr>
        <w:t>a</w:t>
      </w:r>
      <w:r>
        <w:rPr>
          <w:color w:val="212121"/>
          <w:spacing w:val="8"/>
          <w:sz w:val="24"/>
          <w:szCs w:val="24"/>
        </w:rPr>
        <w:t>r</w:t>
      </w:r>
      <w:r>
        <w:rPr>
          <w:color w:val="212121"/>
          <w:spacing w:val="2"/>
          <w:sz w:val="24"/>
          <w:szCs w:val="24"/>
        </w:rPr>
        <w:t>-</w:t>
      </w:r>
      <w:r>
        <w:rPr>
          <w:color w:val="212121"/>
          <w:sz w:val="24"/>
          <w:szCs w:val="24"/>
        </w:rPr>
        <w:t>d</w:t>
      </w:r>
      <w:r>
        <w:rPr>
          <w:color w:val="212121"/>
          <w:spacing w:val="-1"/>
          <w:sz w:val="24"/>
          <w:szCs w:val="24"/>
        </w:rPr>
        <w:t>a</w:t>
      </w:r>
      <w:r>
        <w:rPr>
          <w:color w:val="212121"/>
          <w:spacing w:val="-2"/>
          <w:sz w:val="24"/>
          <w:szCs w:val="24"/>
        </w:rPr>
        <w:t>s</w:t>
      </w:r>
      <w:r>
        <w:rPr>
          <w:color w:val="212121"/>
          <w:spacing w:val="-1"/>
          <w:sz w:val="24"/>
          <w:szCs w:val="24"/>
        </w:rPr>
        <w:t>a</w:t>
      </w:r>
      <w:r>
        <w:rPr>
          <w:color w:val="212121"/>
          <w:sz w:val="24"/>
          <w:szCs w:val="24"/>
        </w:rPr>
        <w:t>r</w:t>
      </w:r>
      <w:r>
        <w:rPr>
          <w:color w:val="212121"/>
          <w:spacing w:val="49"/>
          <w:sz w:val="24"/>
          <w:szCs w:val="24"/>
        </w:rPr>
        <w:t xml:space="preserve"> </w:t>
      </w:r>
      <w:r>
        <w:rPr>
          <w:color w:val="212121"/>
          <w:spacing w:val="1"/>
          <w:sz w:val="24"/>
          <w:szCs w:val="24"/>
        </w:rPr>
        <w:t>P</w:t>
      </w:r>
      <w:r>
        <w:rPr>
          <w:color w:val="212121"/>
          <w:spacing w:val="-1"/>
          <w:sz w:val="24"/>
          <w:szCs w:val="24"/>
        </w:rPr>
        <w:t>a</w:t>
      </w:r>
      <w:r>
        <w:rPr>
          <w:color w:val="212121"/>
          <w:spacing w:val="1"/>
          <w:sz w:val="24"/>
          <w:szCs w:val="24"/>
        </w:rPr>
        <w:t>r</w:t>
      </w:r>
      <w:r>
        <w:rPr>
          <w:color w:val="212121"/>
          <w:spacing w:val="-9"/>
          <w:sz w:val="24"/>
          <w:szCs w:val="24"/>
        </w:rPr>
        <w:t>i</w:t>
      </w:r>
      <w:r>
        <w:rPr>
          <w:color w:val="212121"/>
          <w:spacing w:val="4"/>
          <w:sz w:val="24"/>
          <w:szCs w:val="24"/>
        </w:rPr>
        <w:t>w</w:t>
      </w:r>
      <w:r>
        <w:rPr>
          <w:color w:val="212121"/>
          <w:spacing w:val="-4"/>
          <w:sz w:val="24"/>
          <w:szCs w:val="24"/>
        </w:rPr>
        <w:t>i</w:t>
      </w:r>
      <w:r>
        <w:rPr>
          <w:color w:val="212121"/>
          <w:spacing w:val="2"/>
          <w:sz w:val="24"/>
          <w:szCs w:val="24"/>
        </w:rPr>
        <w:t>s</w:t>
      </w:r>
      <w:r>
        <w:rPr>
          <w:color w:val="212121"/>
          <w:spacing w:val="-1"/>
          <w:sz w:val="24"/>
          <w:szCs w:val="24"/>
        </w:rPr>
        <w:t>a</w:t>
      </w:r>
      <w:r>
        <w:rPr>
          <w:color w:val="212121"/>
          <w:spacing w:val="5"/>
          <w:sz w:val="24"/>
          <w:szCs w:val="24"/>
        </w:rPr>
        <w:t>t</w:t>
      </w:r>
      <w:r>
        <w:rPr>
          <w:color w:val="212121"/>
          <w:spacing w:val="-1"/>
          <w:sz w:val="24"/>
          <w:szCs w:val="24"/>
        </w:rPr>
        <w:t>a</w:t>
      </w:r>
      <w:r>
        <w:rPr>
          <w:color w:val="212121"/>
          <w:sz w:val="24"/>
          <w:szCs w:val="24"/>
        </w:rPr>
        <w:t xml:space="preserve">. </w:t>
      </w:r>
      <w:r>
        <w:rPr>
          <w:i/>
          <w:color w:val="212121"/>
          <w:spacing w:val="-4"/>
          <w:sz w:val="24"/>
          <w:szCs w:val="24"/>
        </w:rPr>
        <w:t>Y</w:t>
      </w:r>
      <w:r>
        <w:rPr>
          <w:i/>
          <w:color w:val="212121"/>
          <w:sz w:val="24"/>
          <w:szCs w:val="24"/>
        </w:rPr>
        <w:t>og</w:t>
      </w:r>
      <w:r>
        <w:rPr>
          <w:i/>
          <w:color w:val="212121"/>
          <w:spacing w:val="-1"/>
          <w:sz w:val="24"/>
          <w:szCs w:val="24"/>
        </w:rPr>
        <w:t>y</w:t>
      </w:r>
      <w:r>
        <w:rPr>
          <w:i/>
          <w:color w:val="212121"/>
          <w:sz w:val="24"/>
          <w:szCs w:val="24"/>
        </w:rPr>
        <w:t>a</w:t>
      </w:r>
      <w:r>
        <w:rPr>
          <w:i/>
          <w:color w:val="212121"/>
          <w:spacing w:val="-1"/>
          <w:sz w:val="24"/>
          <w:szCs w:val="24"/>
        </w:rPr>
        <w:t>k</w:t>
      </w:r>
      <w:r>
        <w:rPr>
          <w:i/>
          <w:color w:val="212121"/>
          <w:sz w:val="24"/>
          <w:szCs w:val="24"/>
        </w:rPr>
        <w:t>a</w:t>
      </w:r>
      <w:r>
        <w:rPr>
          <w:i/>
          <w:color w:val="212121"/>
          <w:spacing w:val="-2"/>
          <w:sz w:val="24"/>
          <w:szCs w:val="24"/>
        </w:rPr>
        <w:t>r</w:t>
      </w:r>
      <w:r>
        <w:rPr>
          <w:i/>
          <w:color w:val="212121"/>
          <w:sz w:val="24"/>
          <w:szCs w:val="24"/>
        </w:rPr>
        <w:t xml:space="preserve">ta: </w:t>
      </w:r>
      <w:r>
        <w:rPr>
          <w:i/>
          <w:color w:val="212121"/>
          <w:spacing w:val="-3"/>
          <w:sz w:val="24"/>
          <w:szCs w:val="24"/>
        </w:rPr>
        <w:t>P</w:t>
      </w:r>
      <w:r>
        <w:rPr>
          <w:i/>
          <w:color w:val="212121"/>
          <w:spacing w:val="-1"/>
          <w:sz w:val="24"/>
          <w:szCs w:val="24"/>
        </w:rPr>
        <w:t>e</w:t>
      </w:r>
      <w:r>
        <w:rPr>
          <w:i/>
          <w:color w:val="212121"/>
          <w:sz w:val="24"/>
          <w:szCs w:val="24"/>
        </w:rPr>
        <w:t>n</w:t>
      </w:r>
      <w:r>
        <w:rPr>
          <w:i/>
          <w:color w:val="212121"/>
          <w:spacing w:val="-1"/>
          <w:sz w:val="24"/>
          <w:szCs w:val="24"/>
        </w:rPr>
        <w:t>e</w:t>
      </w:r>
      <w:r>
        <w:rPr>
          <w:i/>
          <w:color w:val="212121"/>
          <w:spacing w:val="-2"/>
          <w:sz w:val="24"/>
          <w:szCs w:val="24"/>
        </w:rPr>
        <w:t>r</w:t>
      </w:r>
      <w:r>
        <w:rPr>
          <w:i/>
          <w:color w:val="212121"/>
          <w:sz w:val="24"/>
          <w:szCs w:val="24"/>
        </w:rPr>
        <w:t>bit</w:t>
      </w:r>
      <w:r>
        <w:rPr>
          <w:i/>
          <w:color w:val="212121"/>
          <w:spacing w:val="3"/>
          <w:sz w:val="24"/>
          <w:szCs w:val="24"/>
        </w:rPr>
        <w:t xml:space="preserve"> </w:t>
      </w:r>
      <w:r>
        <w:rPr>
          <w:i/>
          <w:color w:val="212121"/>
          <w:spacing w:val="2"/>
          <w:sz w:val="24"/>
          <w:szCs w:val="24"/>
        </w:rPr>
        <w:t>A</w:t>
      </w:r>
      <w:r>
        <w:rPr>
          <w:i/>
          <w:color w:val="212121"/>
          <w:sz w:val="24"/>
          <w:szCs w:val="24"/>
        </w:rPr>
        <w:t>nd</w:t>
      </w:r>
      <w:r>
        <w:rPr>
          <w:i/>
          <w:color w:val="212121"/>
          <w:spacing w:val="2"/>
          <w:sz w:val="24"/>
          <w:szCs w:val="24"/>
        </w:rPr>
        <w:t>i</w:t>
      </w:r>
      <w:r>
        <w:rPr>
          <w:color w:val="212121"/>
          <w:sz w:val="24"/>
          <w:szCs w:val="24"/>
        </w:rPr>
        <w:t>.</w:t>
      </w:r>
    </w:p>
    <w:p w:rsidR="00467871" w:rsidRDefault="00467871" w:rsidP="00FA43B2">
      <w:pPr>
        <w:spacing w:before="5" w:line="100" w:lineRule="exact"/>
        <w:ind w:left="709" w:hanging="709"/>
        <w:rPr>
          <w:sz w:val="11"/>
          <w:szCs w:val="11"/>
        </w:rPr>
      </w:pPr>
    </w:p>
    <w:p w:rsidR="00467871" w:rsidRDefault="00467871" w:rsidP="00FA43B2">
      <w:pPr>
        <w:ind w:left="709" w:hanging="709"/>
        <w:rPr>
          <w:sz w:val="24"/>
          <w:szCs w:val="24"/>
        </w:rPr>
      </w:pPr>
      <w:r>
        <w:rPr>
          <w:spacing w:val="1"/>
          <w:sz w:val="24"/>
          <w:szCs w:val="24"/>
        </w:rPr>
        <w:t>S</w:t>
      </w:r>
      <w:r>
        <w:rPr>
          <w:sz w:val="24"/>
          <w:szCs w:val="24"/>
        </w:rPr>
        <w:t>w</w:t>
      </w:r>
      <w:r>
        <w:rPr>
          <w:spacing w:val="3"/>
          <w:sz w:val="24"/>
          <w:szCs w:val="24"/>
        </w:rPr>
        <w:t>a</w:t>
      </w:r>
      <w:r>
        <w:rPr>
          <w:spacing w:val="-4"/>
          <w:sz w:val="24"/>
          <w:szCs w:val="24"/>
        </w:rPr>
        <w:t>i</w:t>
      </w:r>
      <w:r>
        <w:rPr>
          <w:spacing w:val="-5"/>
          <w:sz w:val="24"/>
          <w:szCs w:val="24"/>
        </w:rPr>
        <w:t>n</w:t>
      </w:r>
      <w:r>
        <w:rPr>
          <w:sz w:val="24"/>
          <w:szCs w:val="24"/>
        </w:rPr>
        <w:t xml:space="preserve">, </w:t>
      </w:r>
      <w:r>
        <w:rPr>
          <w:spacing w:val="12"/>
          <w:sz w:val="24"/>
          <w:szCs w:val="24"/>
        </w:rPr>
        <w:t xml:space="preserve"> </w:t>
      </w:r>
      <w:r>
        <w:rPr>
          <w:sz w:val="24"/>
          <w:szCs w:val="24"/>
        </w:rPr>
        <w:t>D</w:t>
      </w:r>
      <w:r>
        <w:rPr>
          <w:spacing w:val="2"/>
          <w:sz w:val="24"/>
          <w:szCs w:val="24"/>
        </w:rPr>
        <w:t>.</w:t>
      </w:r>
      <w:r>
        <w:rPr>
          <w:sz w:val="24"/>
          <w:szCs w:val="24"/>
        </w:rPr>
        <w:t>V</w:t>
      </w:r>
      <w:r>
        <w:rPr>
          <w:spacing w:val="2"/>
          <w:sz w:val="24"/>
          <w:szCs w:val="24"/>
        </w:rPr>
        <w:t>.</w:t>
      </w:r>
      <w:r>
        <w:rPr>
          <w:sz w:val="24"/>
          <w:szCs w:val="24"/>
        </w:rPr>
        <w:t xml:space="preserve">, </w:t>
      </w:r>
      <w:r>
        <w:rPr>
          <w:spacing w:val="7"/>
          <w:sz w:val="24"/>
          <w:szCs w:val="24"/>
        </w:rPr>
        <w:t xml:space="preserve"> </w:t>
      </w:r>
      <w:r>
        <w:rPr>
          <w:sz w:val="24"/>
          <w:szCs w:val="24"/>
        </w:rPr>
        <w:t xml:space="preserve">&amp; </w:t>
      </w:r>
      <w:r>
        <w:rPr>
          <w:spacing w:val="5"/>
          <w:sz w:val="24"/>
          <w:szCs w:val="24"/>
        </w:rPr>
        <w:t xml:space="preserve"> </w:t>
      </w:r>
      <w:r>
        <w:rPr>
          <w:spacing w:val="1"/>
          <w:sz w:val="24"/>
          <w:szCs w:val="24"/>
        </w:rPr>
        <w:t>S</w:t>
      </w:r>
      <w:r>
        <w:rPr>
          <w:sz w:val="24"/>
          <w:szCs w:val="24"/>
        </w:rPr>
        <w:t>w</w:t>
      </w:r>
      <w:r>
        <w:rPr>
          <w:spacing w:val="-1"/>
          <w:sz w:val="24"/>
          <w:szCs w:val="24"/>
        </w:rPr>
        <w:t>a</w:t>
      </w:r>
      <w:r>
        <w:rPr>
          <w:spacing w:val="-4"/>
          <w:sz w:val="24"/>
          <w:szCs w:val="24"/>
        </w:rPr>
        <w:t>i</w:t>
      </w:r>
      <w:r>
        <w:rPr>
          <w:spacing w:val="-5"/>
          <w:sz w:val="24"/>
          <w:szCs w:val="24"/>
        </w:rPr>
        <w:t>n</w:t>
      </w:r>
      <w:r>
        <w:rPr>
          <w:sz w:val="24"/>
          <w:szCs w:val="24"/>
        </w:rPr>
        <w:t xml:space="preserve">, </w:t>
      </w:r>
      <w:r>
        <w:rPr>
          <w:spacing w:val="12"/>
          <w:sz w:val="24"/>
          <w:szCs w:val="24"/>
        </w:rPr>
        <w:t xml:space="preserve"> </w:t>
      </w:r>
      <w:r>
        <w:rPr>
          <w:spacing w:val="-2"/>
          <w:sz w:val="24"/>
          <w:szCs w:val="24"/>
        </w:rPr>
        <w:t>J</w:t>
      </w:r>
      <w:r>
        <w:rPr>
          <w:spacing w:val="2"/>
          <w:sz w:val="24"/>
          <w:szCs w:val="24"/>
        </w:rPr>
        <w:t>.</w:t>
      </w:r>
      <w:r>
        <w:rPr>
          <w:spacing w:val="-2"/>
          <w:sz w:val="24"/>
          <w:szCs w:val="24"/>
        </w:rPr>
        <w:t>R</w:t>
      </w:r>
      <w:r>
        <w:rPr>
          <w:sz w:val="24"/>
          <w:szCs w:val="24"/>
        </w:rPr>
        <w:t xml:space="preserve">. </w:t>
      </w:r>
      <w:r>
        <w:rPr>
          <w:spacing w:val="12"/>
          <w:sz w:val="24"/>
          <w:szCs w:val="24"/>
        </w:rPr>
        <w:t xml:space="preserve"> </w:t>
      </w:r>
      <w:r>
        <w:rPr>
          <w:spacing w:val="1"/>
          <w:sz w:val="24"/>
          <w:szCs w:val="24"/>
        </w:rPr>
        <w:t>(</w:t>
      </w:r>
      <w:r>
        <w:rPr>
          <w:sz w:val="24"/>
          <w:szCs w:val="24"/>
        </w:rPr>
        <w:t>198</w:t>
      </w:r>
      <w:r>
        <w:rPr>
          <w:spacing w:val="-5"/>
          <w:sz w:val="24"/>
          <w:szCs w:val="24"/>
        </w:rPr>
        <w:t>8</w:t>
      </w:r>
      <w:r>
        <w:rPr>
          <w:spacing w:val="1"/>
          <w:sz w:val="24"/>
          <w:szCs w:val="24"/>
        </w:rPr>
        <w:t>)</w:t>
      </w:r>
      <w:r>
        <w:rPr>
          <w:sz w:val="24"/>
          <w:szCs w:val="24"/>
        </w:rPr>
        <w:t xml:space="preserve">. </w:t>
      </w:r>
      <w:r>
        <w:rPr>
          <w:spacing w:val="12"/>
          <w:sz w:val="24"/>
          <w:szCs w:val="24"/>
        </w:rPr>
        <w:t xml:space="preserve"> </w:t>
      </w:r>
      <w:r>
        <w:rPr>
          <w:i/>
          <w:spacing w:val="-3"/>
          <w:sz w:val="24"/>
          <w:szCs w:val="24"/>
        </w:rPr>
        <w:t>F</w:t>
      </w:r>
      <w:r>
        <w:rPr>
          <w:i/>
          <w:sz w:val="24"/>
          <w:szCs w:val="24"/>
        </w:rPr>
        <w:t>i</w:t>
      </w:r>
      <w:r>
        <w:rPr>
          <w:i/>
          <w:spacing w:val="1"/>
          <w:sz w:val="24"/>
          <w:szCs w:val="24"/>
        </w:rPr>
        <w:t>l</w:t>
      </w:r>
      <w:r>
        <w:rPr>
          <w:i/>
          <w:sz w:val="24"/>
          <w:szCs w:val="24"/>
        </w:rPr>
        <w:t xml:space="preserve">m </w:t>
      </w:r>
      <w:r>
        <w:rPr>
          <w:i/>
          <w:spacing w:val="9"/>
          <w:sz w:val="24"/>
          <w:szCs w:val="24"/>
        </w:rPr>
        <w:t xml:space="preserve"> </w:t>
      </w:r>
      <w:r>
        <w:rPr>
          <w:i/>
          <w:spacing w:val="-2"/>
          <w:sz w:val="24"/>
          <w:szCs w:val="24"/>
        </w:rPr>
        <w:t>s</w:t>
      </w:r>
      <w:r>
        <w:rPr>
          <w:i/>
          <w:spacing w:val="-1"/>
          <w:sz w:val="24"/>
          <w:szCs w:val="24"/>
        </w:rPr>
        <w:t>c</w:t>
      </w:r>
      <w:r>
        <w:rPr>
          <w:i/>
          <w:spacing w:val="-2"/>
          <w:sz w:val="24"/>
          <w:szCs w:val="24"/>
        </w:rPr>
        <w:t>r</w:t>
      </w:r>
      <w:r>
        <w:rPr>
          <w:i/>
          <w:sz w:val="24"/>
          <w:szCs w:val="24"/>
        </w:rPr>
        <w:t>ip</w:t>
      </w:r>
      <w:r>
        <w:rPr>
          <w:i/>
          <w:spacing w:val="6"/>
          <w:sz w:val="24"/>
          <w:szCs w:val="24"/>
        </w:rPr>
        <w:t>t</w:t>
      </w:r>
      <w:r>
        <w:rPr>
          <w:i/>
          <w:spacing w:val="-6"/>
          <w:sz w:val="24"/>
          <w:szCs w:val="24"/>
        </w:rPr>
        <w:t>w</w:t>
      </w:r>
      <w:r>
        <w:rPr>
          <w:i/>
          <w:spacing w:val="-2"/>
          <w:sz w:val="24"/>
          <w:szCs w:val="24"/>
        </w:rPr>
        <w:t>r</w:t>
      </w:r>
      <w:r>
        <w:rPr>
          <w:i/>
          <w:sz w:val="24"/>
          <w:szCs w:val="24"/>
        </w:rPr>
        <w:t>i</w:t>
      </w:r>
      <w:r>
        <w:rPr>
          <w:i/>
          <w:spacing w:val="1"/>
          <w:sz w:val="24"/>
          <w:szCs w:val="24"/>
        </w:rPr>
        <w:t>t</w:t>
      </w:r>
      <w:r>
        <w:rPr>
          <w:i/>
          <w:sz w:val="24"/>
          <w:szCs w:val="24"/>
        </w:rPr>
        <w:t xml:space="preserve">ing: </w:t>
      </w:r>
      <w:r>
        <w:rPr>
          <w:i/>
          <w:spacing w:val="11"/>
          <w:sz w:val="24"/>
          <w:szCs w:val="24"/>
        </w:rPr>
        <w:t xml:space="preserve"> </w:t>
      </w:r>
      <w:r>
        <w:rPr>
          <w:i/>
          <w:sz w:val="24"/>
          <w:szCs w:val="24"/>
        </w:rPr>
        <w:t xml:space="preserve">A </w:t>
      </w:r>
      <w:r>
        <w:rPr>
          <w:i/>
          <w:spacing w:val="7"/>
          <w:sz w:val="24"/>
          <w:szCs w:val="24"/>
        </w:rPr>
        <w:t xml:space="preserve"> </w:t>
      </w:r>
      <w:r>
        <w:rPr>
          <w:i/>
          <w:sz w:val="24"/>
          <w:szCs w:val="24"/>
        </w:rPr>
        <w:t>p</w:t>
      </w:r>
      <w:r>
        <w:rPr>
          <w:i/>
          <w:spacing w:val="-2"/>
          <w:sz w:val="24"/>
          <w:szCs w:val="24"/>
        </w:rPr>
        <w:t>r</w:t>
      </w:r>
      <w:r>
        <w:rPr>
          <w:i/>
          <w:sz w:val="24"/>
          <w:szCs w:val="24"/>
        </w:rPr>
        <w:t>a</w:t>
      </w:r>
      <w:r>
        <w:rPr>
          <w:i/>
          <w:spacing w:val="-1"/>
          <w:sz w:val="24"/>
          <w:szCs w:val="24"/>
        </w:rPr>
        <w:t>c</w:t>
      </w:r>
      <w:r>
        <w:rPr>
          <w:i/>
          <w:sz w:val="24"/>
          <w:szCs w:val="24"/>
        </w:rPr>
        <w:t>t</w:t>
      </w:r>
      <w:r>
        <w:rPr>
          <w:i/>
          <w:spacing w:val="1"/>
          <w:sz w:val="24"/>
          <w:szCs w:val="24"/>
        </w:rPr>
        <w:t>i</w:t>
      </w:r>
      <w:r>
        <w:rPr>
          <w:i/>
          <w:spacing w:val="-1"/>
          <w:sz w:val="24"/>
          <w:szCs w:val="24"/>
        </w:rPr>
        <w:t>c</w:t>
      </w:r>
      <w:r>
        <w:rPr>
          <w:i/>
          <w:sz w:val="24"/>
          <w:szCs w:val="24"/>
        </w:rPr>
        <w:t xml:space="preserve">al </w:t>
      </w:r>
      <w:r>
        <w:rPr>
          <w:i/>
          <w:spacing w:val="10"/>
          <w:sz w:val="24"/>
          <w:szCs w:val="24"/>
        </w:rPr>
        <w:t xml:space="preserve"> </w:t>
      </w:r>
      <w:r>
        <w:rPr>
          <w:i/>
          <w:sz w:val="24"/>
          <w:szCs w:val="24"/>
        </w:rPr>
        <w:t>manua</w:t>
      </w:r>
      <w:r>
        <w:rPr>
          <w:i/>
          <w:spacing w:val="-5"/>
          <w:sz w:val="24"/>
          <w:szCs w:val="24"/>
        </w:rPr>
        <w:t>l</w:t>
      </w:r>
      <w:r>
        <w:rPr>
          <w:i/>
          <w:sz w:val="24"/>
          <w:szCs w:val="24"/>
        </w:rPr>
        <w:t>.</w:t>
      </w:r>
    </w:p>
    <w:p w:rsidR="00467871" w:rsidRDefault="00467871" w:rsidP="00FA43B2">
      <w:pPr>
        <w:spacing w:before="2"/>
        <w:ind w:left="709" w:hanging="709"/>
        <w:rPr>
          <w:sz w:val="24"/>
          <w:szCs w:val="24"/>
        </w:rPr>
      </w:pPr>
      <w:r>
        <w:rPr>
          <w:spacing w:val="2"/>
          <w:sz w:val="24"/>
          <w:szCs w:val="24"/>
        </w:rPr>
        <w:t>E</w:t>
      </w:r>
      <w:r>
        <w:rPr>
          <w:spacing w:val="-5"/>
          <w:sz w:val="24"/>
          <w:szCs w:val="24"/>
        </w:rPr>
        <w:t>n</w:t>
      </w:r>
      <w:r>
        <w:rPr>
          <w:spacing w:val="5"/>
          <w:sz w:val="24"/>
          <w:szCs w:val="24"/>
        </w:rPr>
        <w:t>g</w:t>
      </w:r>
      <w:r>
        <w:rPr>
          <w:spacing w:val="-4"/>
          <w:sz w:val="24"/>
          <w:szCs w:val="24"/>
        </w:rPr>
        <w:t>l</w:t>
      </w:r>
      <w:r>
        <w:rPr>
          <w:spacing w:val="4"/>
          <w:sz w:val="24"/>
          <w:szCs w:val="24"/>
        </w:rPr>
        <w:t>a</w:t>
      </w:r>
      <w:r>
        <w:rPr>
          <w:spacing w:val="-5"/>
          <w:sz w:val="24"/>
          <w:szCs w:val="24"/>
        </w:rPr>
        <w:t>n</w:t>
      </w:r>
      <w:r>
        <w:rPr>
          <w:sz w:val="24"/>
          <w:szCs w:val="24"/>
        </w:rPr>
        <w:t>d:</w:t>
      </w:r>
      <w:r>
        <w:rPr>
          <w:spacing w:val="3"/>
          <w:sz w:val="24"/>
          <w:szCs w:val="24"/>
        </w:rPr>
        <w:t xml:space="preserve"> </w:t>
      </w:r>
      <w:r>
        <w:rPr>
          <w:spacing w:val="-2"/>
          <w:sz w:val="24"/>
          <w:szCs w:val="24"/>
        </w:rPr>
        <w:t>R</w:t>
      </w:r>
      <w:r>
        <w:rPr>
          <w:spacing w:val="5"/>
          <w:sz w:val="24"/>
          <w:szCs w:val="24"/>
        </w:rPr>
        <w:t>o</w:t>
      </w:r>
      <w:r>
        <w:rPr>
          <w:spacing w:val="-5"/>
          <w:sz w:val="24"/>
          <w:szCs w:val="24"/>
        </w:rPr>
        <w:t>u</w:t>
      </w:r>
      <w:r>
        <w:rPr>
          <w:spacing w:val="5"/>
          <w:sz w:val="24"/>
          <w:szCs w:val="24"/>
        </w:rPr>
        <w:t>t</w:t>
      </w:r>
      <w:r>
        <w:rPr>
          <w:spacing w:val="-9"/>
          <w:sz w:val="24"/>
          <w:szCs w:val="24"/>
        </w:rPr>
        <w:t>l</w:t>
      </w:r>
      <w:r>
        <w:rPr>
          <w:spacing w:val="-1"/>
          <w:sz w:val="24"/>
          <w:szCs w:val="24"/>
        </w:rPr>
        <w:t>e</w:t>
      </w:r>
      <w:r>
        <w:rPr>
          <w:sz w:val="24"/>
          <w:szCs w:val="24"/>
        </w:rPr>
        <w:t>dg</w:t>
      </w:r>
      <w:r>
        <w:rPr>
          <w:spacing w:val="-1"/>
          <w:sz w:val="24"/>
          <w:szCs w:val="24"/>
        </w:rPr>
        <w:t>e</w:t>
      </w:r>
      <w:r>
        <w:rPr>
          <w:sz w:val="24"/>
          <w:szCs w:val="24"/>
        </w:rPr>
        <w:t>.</w:t>
      </w:r>
    </w:p>
    <w:p w:rsidR="00467871" w:rsidRDefault="00467871" w:rsidP="00FA43B2">
      <w:pPr>
        <w:spacing w:before="8" w:line="100" w:lineRule="exact"/>
        <w:ind w:left="709" w:hanging="709"/>
        <w:rPr>
          <w:sz w:val="11"/>
          <w:szCs w:val="11"/>
        </w:rPr>
      </w:pPr>
    </w:p>
    <w:p w:rsidR="00467871" w:rsidRDefault="00467871" w:rsidP="00FA43B2">
      <w:pPr>
        <w:ind w:left="709" w:right="74" w:hanging="709"/>
        <w:jc w:val="both"/>
        <w:rPr>
          <w:sz w:val="24"/>
          <w:szCs w:val="24"/>
        </w:rPr>
      </w:pPr>
      <w:r>
        <w:rPr>
          <w:color w:val="212121"/>
          <w:spacing w:val="-6"/>
          <w:sz w:val="24"/>
          <w:szCs w:val="24"/>
        </w:rPr>
        <w:t>W</w:t>
      </w:r>
      <w:r>
        <w:rPr>
          <w:color w:val="212121"/>
          <w:spacing w:val="4"/>
          <w:sz w:val="24"/>
          <w:szCs w:val="24"/>
        </w:rPr>
        <w:t>a</w:t>
      </w:r>
      <w:r>
        <w:rPr>
          <w:color w:val="212121"/>
          <w:sz w:val="24"/>
          <w:szCs w:val="24"/>
        </w:rPr>
        <w:t>h</w:t>
      </w:r>
      <w:r>
        <w:rPr>
          <w:color w:val="212121"/>
          <w:spacing w:val="-4"/>
          <w:sz w:val="24"/>
          <w:szCs w:val="24"/>
        </w:rPr>
        <w:t>i</w:t>
      </w:r>
      <w:r>
        <w:rPr>
          <w:color w:val="212121"/>
          <w:sz w:val="24"/>
          <w:szCs w:val="24"/>
        </w:rPr>
        <w:t>d,</w:t>
      </w:r>
      <w:r>
        <w:rPr>
          <w:color w:val="212121"/>
          <w:spacing w:val="17"/>
          <w:sz w:val="24"/>
          <w:szCs w:val="24"/>
        </w:rPr>
        <w:t xml:space="preserve"> </w:t>
      </w:r>
      <w:r>
        <w:rPr>
          <w:color w:val="212121"/>
          <w:spacing w:val="-5"/>
          <w:sz w:val="24"/>
          <w:szCs w:val="24"/>
        </w:rPr>
        <w:t>A</w:t>
      </w:r>
      <w:r>
        <w:rPr>
          <w:color w:val="212121"/>
          <w:sz w:val="24"/>
          <w:szCs w:val="24"/>
        </w:rPr>
        <w:t>.</w:t>
      </w:r>
      <w:r>
        <w:rPr>
          <w:color w:val="212121"/>
          <w:spacing w:val="17"/>
          <w:sz w:val="24"/>
          <w:szCs w:val="24"/>
        </w:rPr>
        <w:t xml:space="preserve"> </w:t>
      </w:r>
      <w:r>
        <w:rPr>
          <w:color w:val="212121"/>
          <w:spacing w:val="1"/>
          <w:sz w:val="24"/>
          <w:szCs w:val="24"/>
        </w:rPr>
        <w:t>(</w:t>
      </w:r>
      <w:r>
        <w:rPr>
          <w:color w:val="212121"/>
          <w:sz w:val="24"/>
          <w:szCs w:val="24"/>
        </w:rPr>
        <w:t>2015</w:t>
      </w:r>
      <w:r>
        <w:rPr>
          <w:color w:val="212121"/>
          <w:spacing w:val="-3"/>
          <w:sz w:val="24"/>
          <w:szCs w:val="24"/>
        </w:rPr>
        <w:t>)</w:t>
      </w:r>
      <w:r>
        <w:rPr>
          <w:color w:val="212121"/>
          <w:sz w:val="24"/>
          <w:szCs w:val="24"/>
        </w:rPr>
        <w:t xml:space="preserve">. </w:t>
      </w:r>
      <w:r>
        <w:rPr>
          <w:i/>
          <w:color w:val="212121"/>
          <w:sz w:val="24"/>
          <w:szCs w:val="24"/>
        </w:rPr>
        <w:t>St</w:t>
      </w:r>
      <w:r>
        <w:rPr>
          <w:i/>
          <w:color w:val="212121"/>
          <w:spacing w:val="-2"/>
          <w:sz w:val="24"/>
          <w:szCs w:val="24"/>
        </w:rPr>
        <w:t>r</w:t>
      </w:r>
      <w:r>
        <w:rPr>
          <w:i/>
          <w:color w:val="212121"/>
          <w:sz w:val="24"/>
          <w:szCs w:val="24"/>
        </w:rPr>
        <w:t>ategi</w:t>
      </w:r>
      <w:r>
        <w:rPr>
          <w:i/>
          <w:color w:val="212121"/>
          <w:spacing w:val="10"/>
          <w:sz w:val="24"/>
          <w:szCs w:val="24"/>
        </w:rPr>
        <w:t xml:space="preserve"> </w:t>
      </w:r>
      <w:r>
        <w:rPr>
          <w:i/>
          <w:color w:val="212121"/>
          <w:spacing w:val="-3"/>
          <w:sz w:val="24"/>
          <w:szCs w:val="24"/>
        </w:rPr>
        <w:t>P</w:t>
      </w:r>
      <w:r>
        <w:rPr>
          <w:i/>
          <w:color w:val="212121"/>
          <w:spacing w:val="-1"/>
          <w:sz w:val="24"/>
          <w:szCs w:val="24"/>
        </w:rPr>
        <w:t>e</w:t>
      </w:r>
      <w:r>
        <w:rPr>
          <w:i/>
          <w:color w:val="212121"/>
          <w:sz w:val="24"/>
          <w:szCs w:val="24"/>
        </w:rPr>
        <w:t>ng</w:t>
      </w:r>
      <w:r>
        <w:rPr>
          <w:i/>
          <w:color w:val="212121"/>
          <w:spacing w:val="-1"/>
          <w:sz w:val="24"/>
          <w:szCs w:val="24"/>
        </w:rPr>
        <w:t>e</w:t>
      </w:r>
      <w:r>
        <w:rPr>
          <w:i/>
          <w:color w:val="212121"/>
          <w:sz w:val="24"/>
          <w:szCs w:val="24"/>
        </w:rPr>
        <w:t>mbangan</w:t>
      </w:r>
      <w:r>
        <w:rPr>
          <w:i/>
          <w:color w:val="212121"/>
          <w:spacing w:val="14"/>
          <w:sz w:val="24"/>
          <w:szCs w:val="24"/>
        </w:rPr>
        <w:t xml:space="preserve"> </w:t>
      </w:r>
      <w:r>
        <w:rPr>
          <w:i/>
          <w:color w:val="212121"/>
          <w:spacing w:val="-3"/>
          <w:sz w:val="24"/>
          <w:szCs w:val="24"/>
        </w:rPr>
        <w:t>W</w:t>
      </w:r>
      <w:r>
        <w:rPr>
          <w:i/>
          <w:color w:val="212121"/>
          <w:sz w:val="24"/>
          <w:szCs w:val="24"/>
        </w:rPr>
        <w:t>i</w:t>
      </w:r>
      <w:r>
        <w:rPr>
          <w:i/>
          <w:color w:val="212121"/>
          <w:spacing w:val="-2"/>
          <w:sz w:val="24"/>
          <w:szCs w:val="24"/>
        </w:rPr>
        <w:t>s</w:t>
      </w:r>
      <w:r>
        <w:rPr>
          <w:i/>
          <w:color w:val="212121"/>
          <w:sz w:val="24"/>
          <w:szCs w:val="24"/>
        </w:rPr>
        <w:t>ata</w:t>
      </w:r>
      <w:r>
        <w:rPr>
          <w:i/>
          <w:color w:val="212121"/>
          <w:spacing w:val="15"/>
          <w:sz w:val="24"/>
          <w:szCs w:val="24"/>
        </w:rPr>
        <w:t xml:space="preserve"> </w:t>
      </w:r>
      <w:r>
        <w:rPr>
          <w:i/>
          <w:color w:val="212121"/>
          <w:spacing w:val="-2"/>
          <w:sz w:val="24"/>
          <w:szCs w:val="24"/>
        </w:rPr>
        <w:t>N</w:t>
      </w:r>
      <w:r>
        <w:rPr>
          <w:i/>
          <w:color w:val="212121"/>
          <w:sz w:val="24"/>
          <w:szCs w:val="24"/>
        </w:rPr>
        <w:t>u</w:t>
      </w:r>
      <w:r>
        <w:rPr>
          <w:i/>
          <w:color w:val="212121"/>
          <w:spacing w:val="-2"/>
          <w:sz w:val="24"/>
          <w:szCs w:val="24"/>
        </w:rPr>
        <w:t>s</w:t>
      </w:r>
      <w:r>
        <w:rPr>
          <w:i/>
          <w:color w:val="212121"/>
          <w:sz w:val="24"/>
          <w:szCs w:val="24"/>
        </w:rPr>
        <w:t>a</w:t>
      </w:r>
      <w:r>
        <w:rPr>
          <w:i/>
          <w:color w:val="212121"/>
          <w:spacing w:val="14"/>
          <w:sz w:val="24"/>
          <w:szCs w:val="24"/>
        </w:rPr>
        <w:t xml:space="preserve"> </w:t>
      </w:r>
      <w:r>
        <w:rPr>
          <w:i/>
          <w:color w:val="212121"/>
          <w:spacing w:val="1"/>
          <w:sz w:val="24"/>
          <w:szCs w:val="24"/>
        </w:rPr>
        <w:t>T</w:t>
      </w:r>
      <w:r>
        <w:rPr>
          <w:i/>
          <w:color w:val="212121"/>
          <w:spacing w:val="-1"/>
          <w:sz w:val="24"/>
          <w:szCs w:val="24"/>
        </w:rPr>
        <w:t>e</w:t>
      </w:r>
      <w:r>
        <w:rPr>
          <w:i/>
          <w:color w:val="212121"/>
          <w:sz w:val="24"/>
          <w:szCs w:val="24"/>
        </w:rPr>
        <w:t>ngga</w:t>
      </w:r>
      <w:r>
        <w:rPr>
          <w:i/>
          <w:color w:val="212121"/>
          <w:spacing w:val="-2"/>
          <w:sz w:val="24"/>
          <w:szCs w:val="24"/>
        </w:rPr>
        <w:t>r</w:t>
      </w:r>
      <w:r>
        <w:rPr>
          <w:i/>
          <w:color w:val="212121"/>
          <w:sz w:val="24"/>
          <w:szCs w:val="24"/>
        </w:rPr>
        <w:t>a</w:t>
      </w:r>
      <w:r>
        <w:rPr>
          <w:i/>
          <w:color w:val="212121"/>
          <w:spacing w:val="10"/>
          <w:sz w:val="24"/>
          <w:szCs w:val="24"/>
        </w:rPr>
        <w:t xml:space="preserve"> </w:t>
      </w:r>
      <w:r>
        <w:rPr>
          <w:i/>
          <w:color w:val="212121"/>
          <w:spacing w:val="2"/>
          <w:sz w:val="24"/>
          <w:szCs w:val="24"/>
        </w:rPr>
        <w:t>B</w:t>
      </w:r>
      <w:r>
        <w:rPr>
          <w:i/>
          <w:color w:val="212121"/>
          <w:sz w:val="24"/>
          <w:szCs w:val="24"/>
        </w:rPr>
        <w:t>a</w:t>
      </w:r>
      <w:r>
        <w:rPr>
          <w:i/>
          <w:color w:val="212121"/>
          <w:spacing w:val="-2"/>
          <w:sz w:val="24"/>
          <w:szCs w:val="24"/>
        </w:rPr>
        <w:t>r</w:t>
      </w:r>
      <w:r>
        <w:rPr>
          <w:i/>
          <w:color w:val="212121"/>
          <w:sz w:val="24"/>
          <w:szCs w:val="24"/>
        </w:rPr>
        <w:t>at</w:t>
      </w:r>
      <w:r>
        <w:rPr>
          <w:i/>
          <w:color w:val="212121"/>
          <w:spacing w:val="10"/>
          <w:sz w:val="24"/>
          <w:szCs w:val="24"/>
        </w:rPr>
        <w:t xml:space="preserve"> </w:t>
      </w:r>
      <w:r>
        <w:rPr>
          <w:i/>
          <w:color w:val="212121"/>
          <w:spacing w:val="1"/>
          <w:sz w:val="24"/>
          <w:szCs w:val="24"/>
        </w:rPr>
        <w:t>M</w:t>
      </w:r>
      <w:r>
        <w:rPr>
          <w:i/>
          <w:color w:val="212121"/>
          <w:spacing w:val="-1"/>
          <w:sz w:val="24"/>
          <w:szCs w:val="24"/>
        </w:rPr>
        <w:t>e</w:t>
      </w:r>
      <w:r>
        <w:rPr>
          <w:i/>
          <w:color w:val="212121"/>
          <w:spacing w:val="5"/>
          <w:sz w:val="24"/>
          <w:szCs w:val="24"/>
        </w:rPr>
        <w:t>n</w:t>
      </w:r>
      <w:r>
        <w:rPr>
          <w:i/>
          <w:color w:val="212121"/>
          <w:sz w:val="24"/>
          <w:szCs w:val="24"/>
        </w:rPr>
        <w:t>uju D</w:t>
      </w:r>
      <w:r>
        <w:rPr>
          <w:i/>
          <w:color w:val="212121"/>
          <w:spacing w:val="-1"/>
          <w:sz w:val="24"/>
          <w:szCs w:val="24"/>
        </w:rPr>
        <w:t>e</w:t>
      </w:r>
      <w:r>
        <w:rPr>
          <w:i/>
          <w:color w:val="212121"/>
          <w:spacing w:val="-2"/>
          <w:sz w:val="24"/>
          <w:szCs w:val="24"/>
        </w:rPr>
        <w:t>s</w:t>
      </w:r>
      <w:r>
        <w:rPr>
          <w:i/>
          <w:color w:val="212121"/>
          <w:sz w:val="24"/>
          <w:szCs w:val="24"/>
        </w:rPr>
        <w:t>t</w:t>
      </w:r>
      <w:r>
        <w:rPr>
          <w:i/>
          <w:color w:val="212121"/>
          <w:spacing w:val="1"/>
          <w:sz w:val="24"/>
          <w:szCs w:val="24"/>
        </w:rPr>
        <w:t>i</w:t>
      </w:r>
      <w:r>
        <w:rPr>
          <w:i/>
          <w:color w:val="212121"/>
          <w:sz w:val="24"/>
          <w:szCs w:val="24"/>
        </w:rPr>
        <w:t>na</w:t>
      </w:r>
      <w:r>
        <w:rPr>
          <w:i/>
          <w:color w:val="212121"/>
          <w:spacing w:val="-2"/>
          <w:sz w:val="24"/>
          <w:szCs w:val="24"/>
        </w:rPr>
        <w:t>s</w:t>
      </w:r>
      <w:r>
        <w:rPr>
          <w:i/>
          <w:color w:val="212121"/>
          <w:sz w:val="24"/>
          <w:szCs w:val="24"/>
        </w:rPr>
        <w:t xml:space="preserve">i  </w:t>
      </w:r>
      <w:r>
        <w:rPr>
          <w:i/>
          <w:color w:val="212121"/>
          <w:spacing w:val="46"/>
          <w:sz w:val="24"/>
          <w:szCs w:val="24"/>
        </w:rPr>
        <w:t xml:space="preserve"> </w:t>
      </w:r>
      <w:r>
        <w:rPr>
          <w:i/>
          <w:color w:val="212121"/>
          <w:sz w:val="24"/>
          <w:szCs w:val="24"/>
        </w:rPr>
        <w:t xml:space="preserve">Utama  </w:t>
      </w:r>
      <w:r>
        <w:rPr>
          <w:i/>
          <w:color w:val="212121"/>
          <w:spacing w:val="49"/>
          <w:sz w:val="24"/>
          <w:szCs w:val="24"/>
        </w:rPr>
        <w:t xml:space="preserve"> </w:t>
      </w:r>
      <w:r>
        <w:rPr>
          <w:i/>
          <w:color w:val="212121"/>
          <w:spacing w:val="-3"/>
          <w:sz w:val="24"/>
          <w:szCs w:val="24"/>
        </w:rPr>
        <w:t>W</w:t>
      </w:r>
      <w:r>
        <w:rPr>
          <w:i/>
          <w:color w:val="212121"/>
          <w:sz w:val="24"/>
          <w:szCs w:val="24"/>
        </w:rPr>
        <w:t>i</w:t>
      </w:r>
      <w:r>
        <w:rPr>
          <w:i/>
          <w:color w:val="212121"/>
          <w:spacing w:val="-2"/>
          <w:sz w:val="24"/>
          <w:szCs w:val="24"/>
        </w:rPr>
        <w:t>s</w:t>
      </w:r>
      <w:r>
        <w:rPr>
          <w:i/>
          <w:color w:val="212121"/>
          <w:sz w:val="24"/>
          <w:szCs w:val="24"/>
        </w:rPr>
        <w:t xml:space="preserve">ata  </w:t>
      </w:r>
      <w:r>
        <w:rPr>
          <w:i/>
          <w:color w:val="212121"/>
          <w:spacing w:val="46"/>
          <w:sz w:val="24"/>
          <w:szCs w:val="24"/>
        </w:rPr>
        <w:t xml:space="preserve"> </w:t>
      </w:r>
      <w:r>
        <w:rPr>
          <w:i/>
          <w:color w:val="212121"/>
          <w:spacing w:val="1"/>
          <w:sz w:val="24"/>
          <w:szCs w:val="24"/>
        </w:rPr>
        <w:t>I</w:t>
      </w:r>
      <w:r>
        <w:rPr>
          <w:i/>
          <w:color w:val="212121"/>
          <w:spacing w:val="-2"/>
          <w:sz w:val="24"/>
          <w:szCs w:val="24"/>
        </w:rPr>
        <w:t>s</w:t>
      </w:r>
      <w:r>
        <w:rPr>
          <w:i/>
          <w:color w:val="212121"/>
          <w:sz w:val="24"/>
          <w:szCs w:val="24"/>
        </w:rPr>
        <w:t xml:space="preserve">lami </w:t>
      </w:r>
      <w:r>
        <w:rPr>
          <w:color w:val="212121"/>
          <w:spacing w:val="1"/>
          <w:sz w:val="24"/>
          <w:szCs w:val="24"/>
        </w:rPr>
        <w:t>(</w:t>
      </w:r>
      <w:r>
        <w:rPr>
          <w:color w:val="212121"/>
          <w:sz w:val="24"/>
          <w:szCs w:val="24"/>
        </w:rPr>
        <w:t>D</w:t>
      </w:r>
      <w:r>
        <w:rPr>
          <w:color w:val="212121"/>
          <w:spacing w:val="4"/>
          <w:sz w:val="24"/>
          <w:szCs w:val="24"/>
        </w:rPr>
        <w:t>o</w:t>
      </w:r>
      <w:r>
        <w:rPr>
          <w:color w:val="212121"/>
          <w:spacing w:val="-6"/>
          <w:sz w:val="24"/>
          <w:szCs w:val="24"/>
        </w:rPr>
        <w:t>c</w:t>
      </w:r>
      <w:r>
        <w:rPr>
          <w:color w:val="212121"/>
          <w:sz w:val="24"/>
          <w:szCs w:val="24"/>
        </w:rPr>
        <w:t>t</w:t>
      </w:r>
      <w:r>
        <w:rPr>
          <w:color w:val="212121"/>
          <w:spacing w:val="5"/>
          <w:sz w:val="24"/>
          <w:szCs w:val="24"/>
        </w:rPr>
        <w:t>o</w:t>
      </w:r>
      <w:r>
        <w:rPr>
          <w:color w:val="212121"/>
          <w:spacing w:val="1"/>
          <w:sz w:val="24"/>
          <w:szCs w:val="24"/>
        </w:rPr>
        <w:t>r</w:t>
      </w:r>
      <w:r>
        <w:rPr>
          <w:color w:val="212121"/>
          <w:spacing w:val="-1"/>
          <w:sz w:val="24"/>
          <w:szCs w:val="24"/>
        </w:rPr>
        <w:t>a</w:t>
      </w:r>
      <w:r>
        <w:rPr>
          <w:color w:val="212121"/>
          <w:sz w:val="24"/>
          <w:szCs w:val="24"/>
        </w:rPr>
        <w:t xml:space="preserve">l  </w:t>
      </w:r>
      <w:r>
        <w:rPr>
          <w:color w:val="212121"/>
          <w:spacing w:val="36"/>
          <w:sz w:val="24"/>
          <w:szCs w:val="24"/>
        </w:rPr>
        <w:t xml:space="preserve"> </w:t>
      </w:r>
      <w:r>
        <w:rPr>
          <w:color w:val="212121"/>
          <w:spacing w:val="5"/>
          <w:sz w:val="24"/>
          <w:szCs w:val="24"/>
        </w:rPr>
        <w:t>d</w:t>
      </w:r>
      <w:r>
        <w:rPr>
          <w:color w:val="212121"/>
          <w:spacing w:val="-4"/>
          <w:sz w:val="24"/>
          <w:szCs w:val="24"/>
        </w:rPr>
        <w:t>i</w:t>
      </w:r>
      <w:r>
        <w:rPr>
          <w:color w:val="212121"/>
          <w:spacing w:val="2"/>
          <w:sz w:val="24"/>
          <w:szCs w:val="24"/>
        </w:rPr>
        <w:t>s</w:t>
      </w:r>
      <w:r>
        <w:rPr>
          <w:color w:val="212121"/>
          <w:spacing w:val="-2"/>
          <w:sz w:val="24"/>
          <w:szCs w:val="24"/>
        </w:rPr>
        <w:t>s</w:t>
      </w:r>
      <w:r>
        <w:rPr>
          <w:color w:val="212121"/>
          <w:spacing w:val="-1"/>
          <w:sz w:val="24"/>
          <w:szCs w:val="24"/>
        </w:rPr>
        <w:t>e</w:t>
      </w:r>
      <w:r>
        <w:rPr>
          <w:color w:val="212121"/>
          <w:spacing w:val="1"/>
          <w:sz w:val="24"/>
          <w:szCs w:val="24"/>
        </w:rPr>
        <w:t>r</w:t>
      </w:r>
      <w:r>
        <w:rPr>
          <w:color w:val="212121"/>
          <w:spacing w:val="5"/>
          <w:sz w:val="24"/>
          <w:szCs w:val="24"/>
        </w:rPr>
        <w:t>t</w:t>
      </w:r>
      <w:r>
        <w:rPr>
          <w:color w:val="212121"/>
          <w:spacing w:val="-1"/>
          <w:sz w:val="24"/>
          <w:szCs w:val="24"/>
        </w:rPr>
        <w:t>a</w:t>
      </w:r>
      <w:r>
        <w:rPr>
          <w:color w:val="212121"/>
          <w:spacing w:val="5"/>
          <w:sz w:val="24"/>
          <w:szCs w:val="24"/>
        </w:rPr>
        <w:t>t</w:t>
      </w:r>
      <w:r>
        <w:rPr>
          <w:color w:val="212121"/>
          <w:spacing w:val="-9"/>
          <w:sz w:val="24"/>
          <w:szCs w:val="24"/>
        </w:rPr>
        <w:t>i</w:t>
      </w:r>
      <w:r>
        <w:rPr>
          <w:color w:val="212121"/>
          <w:spacing w:val="5"/>
          <w:sz w:val="24"/>
          <w:szCs w:val="24"/>
        </w:rPr>
        <w:t>o</w:t>
      </w:r>
      <w:r>
        <w:rPr>
          <w:color w:val="212121"/>
          <w:spacing w:val="-5"/>
          <w:sz w:val="24"/>
          <w:szCs w:val="24"/>
        </w:rPr>
        <w:t>n</w:t>
      </w:r>
      <w:r>
        <w:rPr>
          <w:color w:val="212121"/>
          <w:sz w:val="24"/>
          <w:szCs w:val="24"/>
        </w:rPr>
        <w:t xml:space="preserve">,  </w:t>
      </w:r>
      <w:r>
        <w:rPr>
          <w:color w:val="212121"/>
          <w:spacing w:val="47"/>
          <w:sz w:val="24"/>
          <w:szCs w:val="24"/>
        </w:rPr>
        <w:t xml:space="preserve"> </w:t>
      </w:r>
      <w:r>
        <w:rPr>
          <w:color w:val="212121"/>
          <w:sz w:val="24"/>
          <w:szCs w:val="24"/>
        </w:rPr>
        <w:t>Un</w:t>
      </w:r>
      <w:r>
        <w:rPr>
          <w:color w:val="212121"/>
          <w:spacing w:val="-5"/>
          <w:sz w:val="24"/>
          <w:szCs w:val="24"/>
        </w:rPr>
        <w:t>i</w:t>
      </w:r>
      <w:r>
        <w:rPr>
          <w:color w:val="212121"/>
          <w:sz w:val="24"/>
          <w:szCs w:val="24"/>
        </w:rPr>
        <w:t>v</w:t>
      </w:r>
      <w:r>
        <w:rPr>
          <w:color w:val="212121"/>
          <w:spacing w:val="-1"/>
          <w:sz w:val="24"/>
          <w:szCs w:val="24"/>
        </w:rPr>
        <w:t>e</w:t>
      </w:r>
      <w:r>
        <w:rPr>
          <w:color w:val="212121"/>
          <w:spacing w:val="1"/>
          <w:sz w:val="24"/>
          <w:szCs w:val="24"/>
        </w:rPr>
        <w:t>r</w:t>
      </w:r>
      <w:r>
        <w:rPr>
          <w:color w:val="212121"/>
          <w:spacing w:val="2"/>
          <w:sz w:val="24"/>
          <w:szCs w:val="24"/>
        </w:rPr>
        <w:t>s</w:t>
      </w:r>
      <w:r>
        <w:rPr>
          <w:color w:val="212121"/>
          <w:spacing w:val="-9"/>
          <w:sz w:val="24"/>
          <w:szCs w:val="24"/>
        </w:rPr>
        <w:t>i</w:t>
      </w:r>
      <w:r>
        <w:rPr>
          <w:color w:val="212121"/>
          <w:spacing w:val="5"/>
          <w:sz w:val="24"/>
          <w:szCs w:val="24"/>
        </w:rPr>
        <w:t>t</w:t>
      </w:r>
      <w:r>
        <w:rPr>
          <w:color w:val="212121"/>
          <w:spacing w:val="4"/>
          <w:sz w:val="24"/>
          <w:szCs w:val="24"/>
        </w:rPr>
        <w:t>a</w:t>
      </w:r>
      <w:r>
        <w:rPr>
          <w:color w:val="212121"/>
          <w:sz w:val="24"/>
          <w:szCs w:val="24"/>
        </w:rPr>
        <w:t xml:space="preserve">s </w:t>
      </w:r>
      <w:r>
        <w:rPr>
          <w:color w:val="212121"/>
          <w:spacing w:val="-2"/>
          <w:sz w:val="24"/>
          <w:szCs w:val="24"/>
        </w:rPr>
        <w:t>M</w:t>
      </w:r>
      <w:r>
        <w:rPr>
          <w:color w:val="212121"/>
          <w:sz w:val="24"/>
          <w:szCs w:val="24"/>
        </w:rPr>
        <w:t>uh</w:t>
      </w:r>
      <w:r>
        <w:rPr>
          <w:color w:val="212121"/>
          <w:spacing w:val="4"/>
          <w:sz w:val="24"/>
          <w:szCs w:val="24"/>
        </w:rPr>
        <w:t>a</w:t>
      </w:r>
      <w:r>
        <w:rPr>
          <w:color w:val="212121"/>
          <w:spacing w:val="-4"/>
          <w:sz w:val="24"/>
          <w:szCs w:val="24"/>
        </w:rPr>
        <w:t>mm</w:t>
      </w:r>
      <w:r>
        <w:rPr>
          <w:color w:val="212121"/>
          <w:spacing w:val="4"/>
          <w:sz w:val="24"/>
          <w:szCs w:val="24"/>
        </w:rPr>
        <w:t>a</w:t>
      </w:r>
      <w:r>
        <w:rPr>
          <w:color w:val="212121"/>
          <w:spacing w:val="5"/>
          <w:sz w:val="24"/>
          <w:szCs w:val="24"/>
        </w:rPr>
        <w:t>d</w:t>
      </w:r>
      <w:r>
        <w:rPr>
          <w:color w:val="212121"/>
          <w:spacing w:val="-4"/>
          <w:sz w:val="24"/>
          <w:szCs w:val="24"/>
        </w:rPr>
        <w:t>i</w:t>
      </w:r>
      <w:r>
        <w:rPr>
          <w:color w:val="212121"/>
          <w:spacing w:val="-5"/>
          <w:sz w:val="24"/>
          <w:szCs w:val="24"/>
        </w:rPr>
        <w:t>y</w:t>
      </w:r>
      <w:r>
        <w:rPr>
          <w:color w:val="212121"/>
          <w:spacing w:val="4"/>
          <w:sz w:val="24"/>
          <w:szCs w:val="24"/>
        </w:rPr>
        <w:t>a</w:t>
      </w:r>
      <w:r>
        <w:rPr>
          <w:color w:val="212121"/>
          <w:sz w:val="24"/>
          <w:szCs w:val="24"/>
        </w:rPr>
        <w:t>h Y</w:t>
      </w:r>
      <w:r>
        <w:rPr>
          <w:color w:val="212121"/>
          <w:spacing w:val="4"/>
          <w:sz w:val="24"/>
          <w:szCs w:val="24"/>
        </w:rPr>
        <w:t>o</w:t>
      </w:r>
      <w:r>
        <w:rPr>
          <w:color w:val="212121"/>
          <w:spacing w:val="5"/>
          <w:sz w:val="24"/>
          <w:szCs w:val="24"/>
        </w:rPr>
        <w:t>g</w:t>
      </w:r>
      <w:r>
        <w:rPr>
          <w:color w:val="212121"/>
          <w:spacing w:val="-5"/>
          <w:sz w:val="24"/>
          <w:szCs w:val="24"/>
        </w:rPr>
        <w:t>y</w:t>
      </w:r>
      <w:r>
        <w:rPr>
          <w:color w:val="212121"/>
          <w:spacing w:val="-1"/>
          <w:sz w:val="24"/>
          <w:szCs w:val="24"/>
        </w:rPr>
        <w:t>a</w:t>
      </w:r>
      <w:r>
        <w:rPr>
          <w:color w:val="212121"/>
          <w:sz w:val="24"/>
          <w:szCs w:val="24"/>
        </w:rPr>
        <w:t>k</w:t>
      </w:r>
      <w:r>
        <w:rPr>
          <w:color w:val="212121"/>
          <w:spacing w:val="-1"/>
          <w:sz w:val="24"/>
          <w:szCs w:val="24"/>
        </w:rPr>
        <w:t>a</w:t>
      </w:r>
      <w:r>
        <w:rPr>
          <w:color w:val="212121"/>
          <w:spacing w:val="1"/>
          <w:sz w:val="24"/>
          <w:szCs w:val="24"/>
        </w:rPr>
        <w:t>r</w:t>
      </w:r>
      <w:r>
        <w:rPr>
          <w:color w:val="212121"/>
          <w:spacing w:val="5"/>
          <w:sz w:val="24"/>
          <w:szCs w:val="24"/>
        </w:rPr>
        <w:t>t</w:t>
      </w:r>
      <w:r>
        <w:rPr>
          <w:color w:val="212121"/>
          <w:spacing w:val="-1"/>
          <w:sz w:val="24"/>
          <w:szCs w:val="24"/>
        </w:rPr>
        <w:t>a</w:t>
      </w:r>
      <w:r>
        <w:rPr>
          <w:color w:val="212121"/>
          <w:spacing w:val="1"/>
          <w:sz w:val="24"/>
          <w:szCs w:val="24"/>
        </w:rPr>
        <w:t>)</w:t>
      </w:r>
      <w:r>
        <w:rPr>
          <w:color w:val="212121"/>
          <w:sz w:val="24"/>
          <w:szCs w:val="24"/>
        </w:rPr>
        <w:t>.</w:t>
      </w:r>
      <w:r>
        <w:rPr>
          <w:color w:val="212121"/>
          <w:spacing w:val="1"/>
          <w:sz w:val="24"/>
          <w:szCs w:val="24"/>
        </w:rPr>
        <w:t xml:space="preserve"> </w:t>
      </w:r>
      <w:r>
        <w:rPr>
          <w:color w:val="212121"/>
          <w:spacing w:val="-2"/>
          <w:sz w:val="24"/>
          <w:szCs w:val="24"/>
        </w:rPr>
        <w:t>R</w:t>
      </w:r>
      <w:r>
        <w:rPr>
          <w:color w:val="212121"/>
          <w:spacing w:val="-1"/>
          <w:sz w:val="24"/>
          <w:szCs w:val="24"/>
        </w:rPr>
        <w:t>e</w:t>
      </w:r>
      <w:r>
        <w:rPr>
          <w:color w:val="212121"/>
          <w:spacing w:val="5"/>
          <w:sz w:val="24"/>
          <w:szCs w:val="24"/>
        </w:rPr>
        <w:t>t</w:t>
      </w:r>
      <w:r>
        <w:rPr>
          <w:color w:val="212121"/>
          <w:spacing w:val="1"/>
          <w:sz w:val="24"/>
          <w:szCs w:val="24"/>
        </w:rPr>
        <w:t>r</w:t>
      </w:r>
      <w:r>
        <w:rPr>
          <w:color w:val="212121"/>
          <w:spacing w:val="-9"/>
          <w:sz w:val="24"/>
          <w:szCs w:val="24"/>
        </w:rPr>
        <w:t>i</w:t>
      </w:r>
      <w:r>
        <w:rPr>
          <w:color w:val="212121"/>
          <w:spacing w:val="4"/>
          <w:sz w:val="24"/>
          <w:szCs w:val="24"/>
        </w:rPr>
        <w:t>e</w:t>
      </w:r>
      <w:r>
        <w:rPr>
          <w:color w:val="212121"/>
          <w:spacing w:val="-5"/>
          <w:sz w:val="24"/>
          <w:szCs w:val="24"/>
        </w:rPr>
        <w:t>v</w:t>
      </w:r>
      <w:r>
        <w:rPr>
          <w:color w:val="212121"/>
          <w:spacing w:val="-1"/>
          <w:sz w:val="24"/>
          <w:szCs w:val="24"/>
        </w:rPr>
        <w:t>e</w:t>
      </w:r>
      <w:r>
        <w:rPr>
          <w:color w:val="212121"/>
          <w:sz w:val="24"/>
          <w:szCs w:val="24"/>
        </w:rPr>
        <w:t>d</w:t>
      </w:r>
      <w:r>
        <w:rPr>
          <w:color w:val="212121"/>
          <w:spacing w:val="9"/>
          <w:sz w:val="24"/>
          <w:szCs w:val="24"/>
        </w:rPr>
        <w:t xml:space="preserve"> </w:t>
      </w:r>
      <w:r>
        <w:rPr>
          <w:color w:val="212121"/>
          <w:spacing w:val="-8"/>
          <w:sz w:val="24"/>
          <w:szCs w:val="24"/>
        </w:rPr>
        <w:t>f</w:t>
      </w:r>
      <w:r>
        <w:rPr>
          <w:color w:val="212121"/>
          <w:spacing w:val="1"/>
          <w:sz w:val="24"/>
          <w:szCs w:val="24"/>
        </w:rPr>
        <w:t>r</w:t>
      </w:r>
      <w:r>
        <w:rPr>
          <w:color w:val="212121"/>
          <w:spacing w:val="9"/>
          <w:sz w:val="24"/>
          <w:szCs w:val="24"/>
        </w:rPr>
        <w:t>o</w:t>
      </w:r>
      <w:r>
        <w:rPr>
          <w:color w:val="212121"/>
          <w:spacing w:val="-4"/>
          <w:sz w:val="24"/>
          <w:szCs w:val="24"/>
        </w:rPr>
        <w:t>m</w:t>
      </w:r>
      <w:r>
        <w:rPr>
          <w:color w:val="212121"/>
          <w:sz w:val="24"/>
          <w:szCs w:val="24"/>
        </w:rPr>
        <w:t xml:space="preserve">: </w:t>
      </w:r>
      <w:r>
        <w:rPr>
          <w:color w:val="212121"/>
          <w:spacing w:val="-5"/>
          <w:sz w:val="24"/>
          <w:szCs w:val="24"/>
        </w:rPr>
        <w:t>h</w:t>
      </w:r>
      <w:r>
        <w:rPr>
          <w:color w:val="212121"/>
          <w:spacing w:val="5"/>
          <w:sz w:val="24"/>
          <w:szCs w:val="24"/>
        </w:rPr>
        <w:t>tt</w:t>
      </w:r>
      <w:r>
        <w:rPr>
          <w:color w:val="212121"/>
          <w:sz w:val="24"/>
          <w:szCs w:val="24"/>
        </w:rPr>
        <w:t>p</w:t>
      </w:r>
      <w:r>
        <w:rPr>
          <w:color w:val="212121"/>
          <w:spacing w:val="-2"/>
          <w:sz w:val="24"/>
          <w:szCs w:val="24"/>
        </w:rPr>
        <w:t>s</w:t>
      </w:r>
      <w:r>
        <w:rPr>
          <w:color w:val="212121"/>
          <w:sz w:val="24"/>
          <w:szCs w:val="24"/>
        </w:rPr>
        <w:t>:</w:t>
      </w:r>
      <w:r>
        <w:rPr>
          <w:color w:val="212121"/>
          <w:spacing w:val="1"/>
          <w:sz w:val="24"/>
          <w:szCs w:val="24"/>
        </w:rPr>
        <w:t>/</w:t>
      </w:r>
      <w:r>
        <w:rPr>
          <w:color w:val="212121"/>
          <w:sz w:val="24"/>
          <w:szCs w:val="24"/>
        </w:rPr>
        <w:t>/</w:t>
      </w:r>
      <w:r>
        <w:rPr>
          <w:color w:val="212121"/>
          <w:spacing w:val="-5"/>
          <w:sz w:val="24"/>
          <w:szCs w:val="24"/>
        </w:rPr>
        <w:t>e</w:t>
      </w:r>
      <w:r>
        <w:rPr>
          <w:color w:val="212121"/>
          <w:spacing w:val="5"/>
          <w:sz w:val="24"/>
          <w:szCs w:val="24"/>
        </w:rPr>
        <w:t>t</w:t>
      </w:r>
      <w:r>
        <w:rPr>
          <w:color w:val="212121"/>
          <w:spacing w:val="-5"/>
          <w:sz w:val="24"/>
          <w:szCs w:val="24"/>
        </w:rPr>
        <w:t>d</w:t>
      </w:r>
      <w:r>
        <w:rPr>
          <w:color w:val="212121"/>
          <w:spacing w:val="2"/>
          <w:sz w:val="24"/>
          <w:szCs w:val="24"/>
        </w:rPr>
        <w:t>.</w:t>
      </w:r>
      <w:r>
        <w:rPr>
          <w:color w:val="212121"/>
          <w:sz w:val="24"/>
          <w:szCs w:val="24"/>
        </w:rPr>
        <w:t>u</w:t>
      </w:r>
      <w:r>
        <w:rPr>
          <w:color w:val="212121"/>
          <w:spacing w:val="-4"/>
          <w:sz w:val="24"/>
          <w:szCs w:val="24"/>
        </w:rPr>
        <w:t>m</w:t>
      </w:r>
      <w:r>
        <w:rPr>
          <w:color w:val="212121"/>
          <w:spacing w:val="-5"/>
          <w:sz w:val="24"/>
          <w:szCs w:val="24"/>
        </w:rPr>
        <w:t>y</w:t>
      </w:r>
      <w:r>
        <w:rPr>
          <w:color w:val="212121"/>
          <w:spacing w:val="2"/>
          <w:sz w:val="24"/>
          <w:szCs w:val="24"/>
        </w:rPr>
        <w:t>.</w:t>
      </w:r>
      <w:r>
        <w:rPr>
          <w:color w:val="212121"/>
          <w:spacing w:val="-1"/>
          <w:sz w:val="24"/>
          <w:szCs w:val="24"/>
        </w:rPr>
        <w:t>ac</w:t>
      </w:r>
      <w:r>
        <w:rPr>
          <w:color w:val="212121"/>
          <w:spacing w:val="7"/>
          <w:sz w:val="24"/>
          <w:szCs w:val="24"/>
        </w:rPr>
        <w:t>.</w:t>
      </w:r>
      <w:r>
        <w:rPr>
          <w:color w:val="212121"/>
          <w:spacing w:val="-4"/>
          <w:sz w:val="24"/>
          <w:szCs w:val="24"/>
        </w:rPr>
        <w:t>i</w:t>
      </w:r>
      <w:r>
        <w:rPr>
          <w:color w:val="212121"/>
          <w:sz w:val="24"/>
          <w:szCs w:val="24"/>
        </w:rPr>
        <w:t>d</w:t>
      </w:r>
      <w:r>
        <w:rPr>
          <w:color w:val="212121"/>
          <w:spacing w:val="5"/>
          <w:sz w:val="24"/>
          <w:szCs w:val="24"/>
        </w:rPr>
        <w:t>/</w:t>
      </w:r>
      <w:r>
        <w:rPr>
          <w:color w:val="212121"/>
          <w:spacing w:val="-9"/>
          <w:sz w:val="24"/>
          <w:szCs w:val="24"/>
        </w:rPr>
        <w:t>i</w:t>
      </w:r>
      <w:r>
        <w:rPr>
          <w:color w:val="212121"/>
          <w:sz w:val="24"/>
          <w:szCs w:val="24"/>
        </w:rPr>
        <w:t>d/ep</w:t>
      </w:r>
      <w:r>
        <w:rPr>
          <w:color w:val="212121"/>
          <w:spacing w:val="6"/>
          <w:sz w:val="24"/>
          <w:szCs w:val="24"/>
        </w:rPr>
        <w:t>r</w:t>
      </w:r>
      <w:r>
        <w:rPr>
          <w:color w:val="212121"/>
          <w:spacing w:val="-4"/>
          <w:sz w:val="24"/>
          <w:szCs w:val="24"/>
        </w:rPr>
        <w:t>i</w:t>
      </w:r>
      <w:r>
        <w:rPr>
          <w:color w:val="212121"/>
          <w:spacing w:val="-5"/>
          <w:sz w:val="24"/>
          <w:szCs w:val="24"/>
        </w:rPr>
        <w:t>n</w:t>
      </w:r>
      <w:r>
        <w:rPr>
          <w:color w:val="212121"/>
          <w:spacing w:val="5"/>
          <w:sz w:val="24"/>
          <w:szCs w:val="24"/>
        </w:rPr>
        <w:t>t</w:t>
      </w:r>
      <w:r>
        <w:rPr>
          <w:color w:val="212121"/>
          <w:sz w:val="24"/>
          <w:szCs w:val="24"/>
        </w:rPr>
        <w:t>/21560/</w:t>
      </w:r>
    </w:p>
    <w:p w:rsidR="00467871" w:rsidRDefault="00467871" w:rsidP="00FA43B2">
      <w:pPr>
        <w:spacing w:before="7" w:line="100" w:lineRule="exact"/>
        <w:ind w:left="709" w:hanging="709"/>
        <w:rPr>
          <w:sz w:val="11"/>
          <w:szCs w:val="11"/>
        </w:rPr>
      </w:pPr>
    </w:p>
    <w:p w:rsidR="00467871" w:rsidRDefault="00467871" w:rsidP="00FA43B2">
      <w:pPr>
        <w:ind w:left="709" w:right="82" w:hanging="709"/>
        <w:jc w:val="both"/>
        <w:rPr>
          <w:sz w:val="24"/>
          <w:szCs w:val="24"/>
        </w:rPr>
      </w:pPr>
      <w:r>
        <w:rPr>
          <w:color w:val="212121"/>
          <w:spacing w:val="-6"/>
          <w:sz w:val="24"/>
          <w:szCs w:val="24"/>
        </w:rPr>
        <w:t>W</w:t>
      </w:r>
      <w:r>
        <w:rPr>
          <w:color w:val="212121"/>
          <w:spacing w:val="-1"/>
          <w:sz w:val="24"/>
          <w:szCs w:val="24"/>
        </w:rPr>
        <w:t>a</w:t>
      </w:r>
      <w:r>
        <w:rPr>
          <w:color w:val="212121"/>
          <w:spacing w:val="5"/>
          <w:sz w:val="24"/>
          <w:szCs w:val="24"/>
        </w:rPr>
        <w:t>t</w:t>
      </w:r>
      <w:r>
        <w:rPr>
          <w:color w:val="212121"/>
          <w:spacing w:val="-1"/>
          <w:sz w:val="24"/>
          <w:szCs w:val="24"/>
        </w:rPr>
        <w:t>e</w:t>
      </w:r>
      <w:r>
        <w:rPr>
          <w:color w:val="212121"/>
          <w:spacing w:val="1"/>
          <w:sz w:val="24"/>
          <w:szCs w:val="24"/>
        </w:rPr>
        <w:t>r</w:t>
      </w:r>
      <w:r>
        <w:rPr>
          <w:color w:val="212121"/>
          <w:spacing w:val="-2"/>
          <w:sz w:val="24"/>
          <w:szCs w:val="24"/>
        </w:rPr>
        <w:t>s</w:t>
      </w:r>
      <w:r>
        <w:rPr>
          <w:color w:val="212121"/>
          <w:sz w:val="24"/>
          <w:szCs w:val="24"/>
        </w:rPr>
        <w:t>,</w:t>
      </w:r>
      <w:r>
        <w:rPr>
          <w:color w:val="212121"/>
          <w:spacing w:val="52"/>
          <w:sz w:val="24"/>
          <w:szCs w:val="24"/>
        </w:rPr>
        <w:t xml:space="preserve"> </w:t>
      </w:r>
      <w:r>
        <w:rPr>
          <w:color w:val="212121"/>
          <w:spacing w:val="-2"/>
          <w:sz w:val="24"/>
          <w:szCs w:val="24"/>
        </w:rPr>
        <w:t>J</w:t>
      </w:r>
      <w:r>
        <w:rPr>
          <w:color w:val="212121"/>
          <w:sz w:val="24"/>
          <w:szCs w:val="24"/>
        </w:rPr>
        <w:t>.</w:t>
      </w:r>
      <w:r>
        <w:rPr>
          <w:color w:val="212121"/>
          <w:spacing w:val="52"/>
          <w:sz w:val="24"/>
          <w:szCs w:val="24"/>
        </w:rPr>
        <w:t xml:space="preserve"> </w:t>
      </w:r>
      <w:r>
        <w:rPr>
          <w:color w:val="212121"/>
          <w:spacing w:val="1"/>
          <w:sz w:val="24"/>
          <w:szCs w:val="24"/>
        </w:rPr>
        <w:t>(</w:t>
      </w:r>
      <w:r>
        <w:rPr>
          <w:color w:val="212121"/>
          <w:sz w:val="24"/>
          <w:szCs w:val="24"/>
        </w:rPr>
        <w:t>2015</w:t>
      </w:r>
      <w:r>
        <w:rPr>
          <w:color w:val="212121"/>
          <w:spacing w:val="1"/>
          <w:sz w:val="24"/>
          <w:szCs w:val="24"/>
        </w:rPr>
        <w:t>)</w:t>
      </w:r>
      <w:r>
        <w:rPr>
          <w:color w:val="212121"/>
          <w:sz w:val="24"/>
          <w:szCs w:val="24"/>
        </w:rPr>
        <w:t>.</w:t>
      </w:r>
      <w:r>
        <w:rPr>
          <w:color w:val="212121"/>
          <w:spacing w:val="48"/>
          <w:sz w:val="24"/>
          <w:szCs w:val="24"/>
        </w:rPr>
        <w:t xml:space="preserve"> </w:t>
      </w:r>
      <w:r>
        <w:rPr>
          <w:color w:val="212121"/>
          <w:spacing w:val="1"/>
          <w:sz w:val="24"/>
          <w:szCs w:val="24"/>
        </w:rPr>
        <w:t>S</w:t>
      </w:r>
      <w:r>
        <w:rPr>
          <w:color w:val="212121"/>
          <w:spacing w:val="-5"/>
          <w:sz w:val="24"/>
          <w:szCs w:val="24"/>
        </w:rPr>
        <w:t>n</w:t>
      </w:r>
      <w:r>
        <w:rPr>
          <w:color w:val="212121"/>
          <w:spacing w:val="5"/>
          <w:sz w:val="24"/>
          <w:szCs w:val="24"/>
        </w:rPr>
        <w:t>o</w:t>
      </w:r>
      <w:r>
        <w:rPr>
          <w:color w:val="212121"/>
          <w:sz w:val="24"/>
          <w:szCs w:val="24"/>
        </w:rPr>
        <w:t>w</w:t>
      </w:r>
      <w:r>
        <w:rPr>
          <w:color w:val="212121"/>
          <w:spacing w:val="-5"/>
          <w:sz w:val="24"/>
          <w:szCs w:val="24"/>
        </w:rPr>
        <w:t>b</w:t>
      </w:r>
      <w:r>
        <w:rPr>
          <w:color w:val="212121"/>
          <w:spacing w:val="4"/>
          <w:sz w:val="24"/>
          <w:szCs w:val="24"/>
        </w:rPr>
        <w:t>a</w:t>
      </w:r>
      <w:r>
        <w:rPr>
          <w:color w:val="212121"/>
          <w:spacing w:val="-4"/>
          <w:sz w:val="24"/>
          <w:szCs w:val="24"/>
        </w:rPr>
        <w:t>l</w:t>
      </w:r>
      <w:r>
        <w:rPr>
          <w:color w:val="212121"/>
          <w:sz w:val="24"/>
          <w:szCs w:val="24"/>
        </w:rPr>
        <w:t>l</w:t>
      </w:r>
      <w:r>
        <w:rPr>
          <w:color w:val="212121"/>
          <w:spacing w:val="51"/>
          <w:sz w:val="24"/>
          <w:szCs w:val="24"/>
        </w:rPr>
        <w:t xml:space="preserve"> </w:t>
      </w:r>
      <w:r>
        <w:rPr>
          <w:color w:val="212121"/>
          <w:spacing w:val="-2"/>
          <w:sz w:val="24"/>
          <w:szCs w:val="24"/>
        </w:rPr>
        <w:t>s</w:t>
      </w:r>
      <w:r>
        <w:rPr>
          <w:color w:val="212121"/>
          <w:spacing w:val="4"/>
          <w:sz w:val="24"/>
          <w:szCs w:val="24"/>
        </w:rPr>
        <w:t>a</w:t>
      </w:r>
      <w:r>
        <w:rPr>
          <w:color w:val="212121"/>
          <w:spacing w:val="-4"/>
          <w:sz w:val="24"/>
          <w:szCs w:val="24"/>
        </w:rPr>
        <w:t>m</w:t>
      </w:r>
      <w:r>
        <w:rPr>
          <w:color w:val="212121"/>
          <w:spacing w:val="5"/>
          <w:sz w:val="24"/>
          <w:szCs w:val="24"/>
        </w:rPr>
        <w:t>p</w:t>
      </w:r>
      <w:r>
        <w:rPr>
          <w:color w:val="212121"/>
          <w:sz w:val="24"/>
          <w:szCs w:val="24"/>
        </w:rPr>
        <w:t>l</w:t>
      </w:r>
      <w:r>
        <w:rPr>
          <w:color w:val="212121"/>
          <w:spacing w:val="-4"/>
          <w:sz w:val="24"/>
          <w:szCs w:val="24"/>
        </w:rPr>
        <w:t>i</w:t>
      </w:r>
      <w:r>
        <w:rPr>
          <w:color w:val="212121"/>
          <w:sz w:val="24"/>
          <w:szCs w:val="24"/>
        </w:rPr>
        <w:t>ng:</w:t>
      </w:r>
      <w:r>
        <w:rPr>
          <w:color w:val="212121"/>
          <w:spacing w:val="55"/>
          <w:sz w:val="24"/>
          <w:szCs w:val="24"/>
        </w:rPr>
        <w:t xml:space="preserve"> </w:t>
      </w:r>
      <w:r>
        <w:rPr>
          <w:color w:val="212121"/>
          <w:sz w:val="24"/>
          <w:szCs w:val="24"/>
        </w:rPr>
        <w:t>A</w:t>
      </w:r>
      <w:r>
        <w:rPr>
          <w:color w:val="212121"/>
          <w:spacing w:val="45"/>
          <w:sz w:val="24"/>
          <w:szCs w:val="24"/>
        </w:rPr>
        <w:t xml:space="preserve"> </w:t>
      </w:r>
      <w:r>
        <w:rPr>
          <w:color w:val="212121"/>
          <w:spacing w:val="-1"/>
          <w:sz w:val="24"/>
          <w:szCs w:val="24"/>
        </w:rPr>
        <w:t>ca</w:t>
      </w:r>
      <w:r>
        <w:rPr>
          <w:color w:val="212121"/>
          <w:sz w:val="24"/>
          <w:szCs w:val="24"/>
        </w:rPr>
        <w:t>u</w:t>
      </w:r>
      <w:r>
        <w:rPr>
          <w:color w:val="212121"/>
          <w:spacing w:val="10"/>
          <w:sz w:val="24"/>
          <w:szCs w:val="24"/>
        </w:rPr>
        <w:t>t</w:t>
      </w:r>
      <w:r>
        <w:rPr>
          <w:color w:val="212121"/>
          <w:spacing w:val="-9"/>
          <w:sz w:val="24"/>
          <w:szCs w:val="24"/>
        </w:rPr>
        <w:t>i</w:t>
      </w:r>
      <w:r>
        <w:rPr>
          <w:color w:val="212121"/>
          <w:spacing w:val="5"/>
          <w:sz w:val="24"/>
          <w:szCs w:val="24"/>
        </w:rPr>
        <w:t>o</w:t>
      </w:r>
      <w:r>
        <w:rPr>
          <w:color w:val="212121"/>
          <w:spacing w:val="-5"/>
          <w:sz w:val="24"/>
          <w:szCs w:val="24"/>
        </w:rPr>
        <w:t>n</w:t>
      </w:r>
      <w:r>
        <w:rPr>
          <w:color w:val="212121"/>
          <w:spacing w:val="-1"/>
          <w:sz w:val="24"/>
          <w:szCs w:val="24"/>
        </w:rPr>
        <w:t>a</w:t>
      </w:r>
      <w:r>
        <w:rPr>
          <w:color w:val="212121"/>
          <w:spacing w:val="6"/>
          <w:sz w:val="24"/>
          <w:szCs w:val="24"/>
        </w:rPr>
        <w:t>r</w:t>
      </w:r>
      <w:r>
        <w:rPr>
          <w:color w:val="212121"/>
          <w:sz w:val="24"/>
          <w:szCs w:val="24"/>
        </w:rPr>
        <w:t>y</w:t>
      </w:r>
      <w:r>
        <w:rPr>
          <w:color w:val="212121"/>
          <w:spacing w:val="45"/>
          <w:sz w:val="24"/>
          <w:szCs w:val="24"/>
        </w:rPr>
        <w:t xml:space="preserve"> </w:t>
      </w:r>
      <w:r>
        <w:rPr>
          <w:color w:val="212121"/>
          <w:spacing w:val="5"/>
          <w:sz w:val="24"/>
          <w:szCs w:val="24"/>
        </w:rPr>
        <w:t>t</w:t>
      </w:r>
      <w:r>
        <w:rPr>
          <w:color w:val="212121"/>
          <w:spacing w:val="4"/>
          <w:sz w:val="24"/>
          <w:szCs w:val="24"/>
        </w:rPr>
        <w:t>a</w:t>
      </w:r>
      <w:r>
        <w:rPr>
          <w:color w:val="212121"/>
          <w:spacing w:val="-9"/>
          <w:sz w:val="24"/>
          <w:szCs w:val="24"/>
        </w:rPr>
        <w:t>l</w:t>
      </w:r>
      <w:r>
        <w:rPr>
          <w:color w:val="212121"/>
          <w:sz w:val="24"/>
          <w:szCs w:val="24"/>
        </w:rPr>
        <w:t>e</w:t>
      </w:r>
      <w:r>
        <w:rPr>
          <w:color w:val="212121"/>
          <w:spacing w:val="54"/>
          <w:sz w:val="24"/>
          <w:szCs w:val="24"/>
        </w:rPr>
        <w:t xml:space="preserve"> </w:t>
      </w:r>
      <w:r>
        <w:rPr>
          <w:color w:val="212121"/>
          <w:spacing w:val="-4"/>
          <w:sz w:val="24"/>
          <w:szCs w:val="24"/>
        </w:rPr>
        <w:t>i</w:t>
      </w:r>
      <w:r>
        <w:rPr>
          <w:color w:val="212121"/>
          <w:sz w:val="24"/>
          <w:szCs w:val="24"/>
        </w:rPr>
        <w:t>n</w:t>
      </w:r>
      <w:r>
        <w:rPr>
          <w:color w:val="212121"/>
          <w:spacing w:val="-5"/>
          <w:sz w:val="24"/>
          <w:szCs w:val="24"/>
        </w:rPr>
        <w:t>v</w:t>
      </w:r>
      <w:r>
        <w:rPr>
          <w:color w:val="212121"/>
          <w:spacing w:val="9"/>
          <w:sz w:val="24"/>
          <w:szCs w:val="24"/>
        </w:rPr>
        <w:t>o</w:t>
      </w:r>
      <w:r>
        <w:rPr>
          <w:color w:val="212121"/>
          <w:spacing w:val="-4"/>
          <w:sz w:val="24"/>
          <w:szCs w:val="24"/>
        </w:rPr>
        <w:t>l</w:t>
      </w:r>
      <w:r>
        <w:rPr>
          <w:color w:val="212121"/>
          <w:spacing w:val="5"/>
          <w:sz w:val="24"/>
          <w:szCs w:val="24"/>
        </w:rPr>
        <w:t>v</w:t>
      </w:r>
      <w:r>
        <w:rPr>
          <w:color w:val="212121"/>
          <w:spacing w:val="-4"/>
          <w:sz w:val="24"/>
          <w:szCs w:val="24"/>
        </w:rPr>
        <w:t>i</w:t>
      </w:r>
      <w:r>
        <w:rPr>
          <w:color w:val="212121"/>
          <w:sz w:val="24"/>
          <w:szCs w:val="24"/>
        </w:rPr>
        <w:t>ng</w:t>
      </w:r>
      <w:r>
        <w:rPr>
          <w:color w:val="212121"/>
          <w:spacing w:val="50"/>
          <w:sz w:val="24"/>
          <w:szCs w:val="24"/>
        </w:rPr>
        <w:t xml:space="preserve"> </w:t>
      </w:r>
      <w:r>
        <w:rPr>
          <w:color w:val="212121"/>
          <w:sz w:val="24"/>
          <w:szCs w:val="24"/>
        </w:rPr>
        <w:t>a</w:t>
      </w:r>
      <w:r>
        <w:rPr>
          <w:color w:val="212121"/>
          <w:spacing w:val="49"/>
          <w:sz w:val="24"/>
          <w:szCs w:val="24"/>
        </w:rPr>
        <w:t xml:space="preserve"> </w:t>
      </w:r>
      <w:r>
        <w:rPr>
          <w:color w:val="212121"/>
          <w:spacing w:val="-2"/>
          <w:sz w:val="24"/>
          <w:szCs w:val="24"/>
        </w:rPr>
        <w:t>s</w:t>
      </w:r>
      <w:r>
        <w:rPr>
          <w:color w:val="212121"/>
          <w:spacing w:val="5"/>
          <w:sz w:val="24"/>
          <w:szCs w:val="24"/>
        </w:rPr>
        <w:t>t</w:t>
      </w:r>
      <w:r>
        <w:rPr>
          <w:color w:val="212121"/>
          <w:sz w:val="24"/>
          <w:szCs w:val="24"/>
        </w:rPr>
        <w:t>u</w:t>
      </w:r>
      <w:r>
        <w:rPr>
          <w:color w:val="212121"/>
          <w:spacing w:val="5"/>
          <w:sz w:val="24"/>
          <w:szCs w:val="24"/>
        </w:rPr>
        <w:t>d</w:t>
      </w:r>
      <w:r>
        <w:rPr>
          <w:color w:val="212121"/>
          <w:sz w:val="24"/>
          <w:szCs w:val="24"/>
        </w:rPr>
        <w:t>y</w:t>
      </w:r>
      <w:r>
        <w:rPr>
          <w:color w:val="212121"/>
          <w:spacing w:val="41"/>
          <w:sz w:val="24"/>
          <w:szCs w:val="24"/>
        </w:rPr>
        <w:t xml:space="preserve"> </w:t>
      </w:r>
      <w:r>
        <w:rPr>
          <w:color w:val="212121"/>
          <w:spacing w:val="9"/>
          <w:sz w:val="24"/>
          <w:szCs w:val="24"/>
        </w:rPr>
        <w:t>o</w:t>
      </w:r>
      <w:r>
        <w:rPr>
          <w:color w:val="212121"/>
          <w:sz w:val="24"/>
          <w:szCs w:val="24"/>
        </w:rPr>
        <w:t xml:space="preserve">f </w:t>
      </w:r>
      <w:r>
        <w:rPr>
          <w:color w:val="212121"/>
          <w:spacing w:val="5"/>
          <w:sz w:val="24"/>
          <w:szCs w:val="24"/>
        </w:rPr>
        <w:t>o</w:t>
      </w:r>
      <w:r>
        <w:rPr>
          <w:color w:val="212121"/>
          <w:spacing w:val="-9"/>
          <w:sz w:val="24"/>
          <w:szCs w:val="24"/>
        </w:rPr>
        <w:t>l</w:t>
      </w:r>
      <w:r>
        <w:rPr>
          <w:color w:val="212121"/>
          <w:sz w:val="24"/>
          <w:szCs w:val="24"/>
        </w:rPr>
        <w:t>d</w:t>
      </w:r>
      <w:r>
        <w:rPr>
          <w:color w:val="212121"/>
          <w:spacing w:val="-1"/>
          <w:sz w:val="24"/>
          <w:szCs w:val="24"/>
        </w:rPr>
        <w:t>e</w:t>
      </w:r>
      <w:r>
        <w:rPr>
          <w:color w:val="212121"/>
          <w:sz w:val="24"/>
          <w:szCs w:val="24"/>
        </w:rPr>
        <w:t xml:space="preserve">r    </w:t>
      </w:r>
      <w:r>
        <w:rPr>
          <w:color w:val="212121"/>
          <w:spacing w:val="25"/>
          <w:sz w:val="24"/>
          <w:szCs w:val="24"/>
        </w:rPr>
        <w:t xml:space="preserve"> </w:t>
      </w:r>
      <w:r>
        <w:rPr>
          <w:color w:val="212121"/>
          <w:sz w:val="24"/>
          <w:szCs w:val="24"/>
        </w:rPr>
        <w:t>d</w:t>
      </w:r>
      <w:r>
        <w:rPr>
          <w:color w:val="212121"/>
          <w:spacing w:val="1"/>
          <w:sz w:val="24"/>
          <w:szCs w:val="24"/>
        </w:rPr>
        <w:t>r</w:t>
      </w:r>
      <w:r>
        <w:rPr>
          <w:color w:val="212121"/>
          <w:sz w:val="24"/>
          <w:szCs w:val="24"/>
        </w:rPr>
        <w:t xml:space="preserve">ug    </w:t>
      </w:r>
      <w:r>
        <w:rPr>
          <w:color w:val="212121"/>
          <w:spacing w:val="24"/>
          <w:sz w:val="24"/>
          <w:szCs w:val="24"/>
        </w:rPr>
        <w:t xml:space="preserve"> </w:t>
      </w:r>
      <w:r>
        <w:rPr>
          <w:color w:val="212121"/>
          <w:sz w:val="24"/>
          <w:szCs w:val="24"/>
        </w:rPr>
        <w:t>u</w:t>
      </w:r>
      <w:r>
        <w:rPr>
          <w:color w:val="212121"/>
          <w:spacing w:val="-2"/>
          <w:sz w:val="24"/>
          <w:szCs w:val="24"/>
        </w:rPr>
        <w:t>s</w:t>
      </w:r>
      <w:r>
        <w:rPr>
          <w:color w:val="212121"/>
          <w:spacing w:val="-1"/>
          <w:sz w:val="24"/>
          <w:szCs w:val="24"/>
        </w:rPr>
        <w:t>e</w:t>
      </w:r>
      <w:r>
        <w:rPr>
          <w:color w:val="212121"/>
          <w:spacing w:val="1"/>
          <w:sz w:val="24"/>
          <w:szCs w:val="24"/>
        </w:rPr>
        <w:t>r</w:t>
      </w:r>
      <w:r>
        <w:rPr>
          <w:color w:val="212121"/>
          <w:spacing w:val="-2"/>
          <w:sz w:val="24"/>
          <w:szCs w:val="24"/>
        </w:rPr>
        <w:t>s</w:t>
      </w:r>
      <w:r>
        <w:rPr>
          <w:color w:val="212121"/>
          <w:sz w:val="24"/>
          <w:szCs w:val="24"/>
        </w:rPr>
        <w:t xml:space="preserve">. </w:t>
      </w:r>
      <w:r>
        <w:rPr>
          <w:i/>
          <w:color w:val="212121"/>
          <w:spacing w:val="1"/>
          <w:sz w:val="24"/>
          <w:szCs w:val="24"/>
        </w:rPr>
        <w:t>I</w:t>
      </w:r>
      <w:r>
        <w:rPr>
          <w:i/>
          <w:color w:val="212121"/>
          <w:sz w:val="24"/>
          <w:szCs w:val="24"/>
        </w:rPr>
        <w:t>nte</w:t>
      </w:r>
      <w:r>
        <w:rPr>
          <w:i/>
          <w:color w:val="212121"/>
          <w:spacing w:val="-3"/>
          <w:sz w:val="24"/>
          <w:szCs w:val="24"/>
        </w:rPr>
        <w:t>r</w:t>
      </w:r>
      <w:r>
        <w:rPr>
          <w:i/>
          <w:color w:val="212121"/>
          <w:sz w:val="24"/>
          <w:szCs w:val="24"/>
        </w:rPr>
        <w:t>nat</w:t>
      </w:r>
      <w:r>
        <w:rPr>
          <w:i/>
          <w:color w:val="212121"/>
          <w:spacing w:val="1"/>
          <w:sz w:val="24"/>
          <w:szCs w:val="24"/>
        </w:rPr>
        <w:t>i</w:t>
      </w:r>
      <w:r>
        <w:rPr>
          <w:i/>
          <w:color w:val="212121"/>
          <w:sz w:val="24"/>
          <w:szCs w:val="24"/>
        </w:rPr>
        <w:t xml:space="preserve">onal    </w:t>
      </w:r>
      <w:r>
        <w:rPr>
          <w:i/>
          <w:color w:val="212121"/>
          <w:spacing w:val="24"/>
          <w:sz w:val="24"/>
          <w:szCs w:val="24"/>
        </w:rPr>
        <w:t xml:space="preserve"> </w:t>
      </w:r>
      <w:r>
        <w:rPr>
          <w:i/>
          <w:color w:val="212121"/>
          <w:spacing w:val="-1"/>
          <w:sz w:val="24"/>
          <w:szCs w:val="24"/>
        </w:rPr>
        <w:t>J</w:t>
      </w:r>
      <w:r>
        <w:rPr>
          <w:i/>
          <w:color w:val="212121"/>
          <w:sz w:val="24"/>
          <w:szCs w:val="24"/>
        </w:rPr>
        <w:t>ou</w:t>
      </w:r>
      <w:r>
        <w:rPr>
          <w:i/>
          <w:color w:val="212121"/>
          <w:spacing w:val="-2"/>
          <w:sz w:val="24"/>
          <w:szCs w:val="24"/>
        </w:rPr>
        <w:t>r</w:t>
      </w:r>
      <w:r>
        <w:rPr>
          <w:i/>
          <w:color w:val="212121"/>
          <w:sz w:val="24"/>
          <w:szCs w:val="24"/>
        </w:rPr>
        <w:t xml:space="preserve">nal    </w:t>
      </w:r>
      <w:r>
        <w:rPr>
          <w:i/>
          <w:color w:val="212121"/>
          <w:spacing w:val="20"/>
          <w:sz w:val="24"/>
          <w:szCs w:val="24"/>
        </w:rPr>
        <w:t xml:space="preserve"> </w:t>
      </w:r>
      <w:r>
        <w:rPr>
          <w:i/>
          <w:color w:val="212121"/>
          <w:sz w:val="24"/>
          <w:szCs w:val="24"/>
        </w:rPr>
        <w:t xml:space="preserve">of    </w:t>
      </w:r>
      <w:r>
        <w:rPr>
          <w:i/>
          <w:color w:val="212121"/>
          <w:spacing w:val="29"/>
          <w:sz w:val="24"/>
          <w:szCs w:val="24"/>
        </w:rPr>
        <w:t xml:space="preserve"> </w:t>
      </w:r>
      <w:r>
        <w:rPr>
          <w:i/>
          <w:color w:val="212121"/>
          <w:sz w:val="24"/>
          <w:szCs w:val="24"/>
        </w:rPr>
        <w:t>So</w:t>
      </w:r>
      <w:r>
        <w:rPr>
          <w:i/>
          <w:color w:val="212121"/>
          <w:spacing w:val="-1"/>
          <w:sz w:val="24"/>
          <w:szCs w:val="24"/>
        </w:rPr>
        <w:t>c</w:t>
      </w:r>
      <w:r>
        <w:rPr>
          <w:i/>
          <w:color w:val="212121"/>
          <w:sz w:val="24"/>
          <w:szCs w:val="24"/>
        </w:rPr>
        <w:t xml:space="preserve">ial    </w:t>
      </w:r>
      <w:r>
        <w:rPr>
          <w:i/>
          <w:color w:val="212121"/>
          <w:spacing w:val="20"/>
          <w:sz w:val="24"/>
          <w:szCs w:val="24"/>
        </w:rPr>
        <w:t xml:space="preserve"> </w:t>
      </w:r>
      <w:r>
        <w:rPr>
          <w:i/>
          <w:color w:val="212121"/>
          <w:spacing w:val="2"/>
          <w:sz w:val="24"/>
          <w:szCs w:val="24"/>
        </w:rPr>
        <w:t>R</w:t>
      </w:r>
      <w:r>
        <w:rPr>
          <w:i/>
          <w:color w:val="212121"/>
          <w:spacing w:val="-1"/>
          <w:sz w:val="24"/>
          <w:szCs w:val="24"/>
        </w:rPr>
        <w:t>e</w:t>
      </w:r>
      <w:r>
        <w:rPr>
          <w:i/>
          <w:color w:val="212121"/>
          <w:spacing w:val="-2"/>
          <w:sz w:val="24"/>
          <w:szCs w:val="24"/>
        </w:rPr>
        <w:t>s</w:t>
      </w:r>
      <w:r>
        <w:rPr>
          <w:i/>
          <w:color w:val="212121"/>
          <w:spacing w:val="-1"/>
          <w:sz w:val="24"/>
          <w:szCs w:val="24"/>
        </w:rPr>
        <w:t>e</w:t>
      </w:r>
      <w:r>
        <w:rPr>
          <w:i/>
          <w:color w:val="212121"/>
          <w:sz w:val="24"/>
          <w:szCs w:val="24"/>
        </w:rPr>
        <w:t>a</w:t>
      </w:r>
      <w:r>
        <w:rPr>
          <w:i/>
          <w:color w:val="212121"/>
          <w:spacing w:val="-2"/>
          <w:sz w:val="24"/>
          <w:szCs w:val="24"/>
        </w:rPr>
        <w:t>r</w:t>
      </w:r>
      <w:r>
        <w:rPr>
          <w:i/>
          <w:color w:val="212121"/>
          <w:spacing w:val="-1"/>
          <w:sz w:val="24"/>
          <w:szCs w:val="24"/>
        </w:rPr>
        <w:t>c</w:t>
      </w:r>
      <w:r>
        <w:rPr>
          <w:i/>
          <w:color w:val="212121"/>
          <w:sz w:val="24"/>
          <w:szCs w:val="24"/>
        </w:rPr>
        <w:t xml:space="preserve">h </w:t>
      </w:r>
      <w:r>
        <w:rPr>
          <w:i/>
          <w:color w:val="212121"/>
          <w:spacing w:val="1"/>
          <w:sz w:val="24"/>
          <w:szCs w:val="24"/>
        </w:rPr>
        <w:t>M</w:t>
      </w:r>
      <w:r>
        <w:rPr>
          <w:i/>
          <w:color w:val="212121"/>
          <w:spacing w:val="-1"/>
          <w:sz w:val="24"/>
          <w:szCs w:val="24"/>
        </w:rPr>
        <w:t>e</w:t>
      </w:r>
      <w:r>
        <w:rPr>
          <w:i/>
          <w:color w:val="212121"/>
          <w:sz w:val="24"/>
          <w:szCs w:val="24"/>
        </w:rPr>
        <w:t>thodo</w:t>
      </w:r>
      <w:r>
        <w:rPr>
          <w:i/>
          <w:color w:val="212121"/>
          <w:spacing w:val="1"/>
          <w:sz w:val="24"/>
          <w:szCs w:val="24"/>
        </w:rPr>
        <w:t>l</w:t>
      </w:r>
      <w:r>
        <w:rPr>
          <w:i/>
          <w:color w:val="212121"/>
          <w:sz w:val="24"/>
          <w:szCs w:val="24"/>
        </w:rPr>
        <w:t>ogy</w:t>
      </w:r>
      <w:r>
        <w:rPr>
          <w:color w:val="212121"/>
          <w:sz w:val="24"/>
          <w:szCs w:val="24"/>
        </w:rPr>
        <w:t>,</w:t>
      </w:r>
      <w:r>
        <w:rPr>
          <w:color w:val="212121"/>
          <w:spacing w:val="5"/>
          <w:sz w:val="24"/>
          <w:szCs w:val="24"/>
        </w:rPr>
        <w:t xml:space="preserve"> </w:t>
      </w:r>
      <w:r>
        <w:rPr>
          <w:i/>
          <w:color w:val="212121"/>
          <w:sz w:val="24"/>
          <w:szCs w:val="24"/>
        </w:rPr>
        <w:t>1</w:t>
      </w:r>
      <w:r>
        <w:rPr>
          <w:i/>
          <w:color w:val="212121"/>
          <w:spacing w:val="-5"/>
          <w:sz w:val="24"/>
          <w:szCs w:val="24"/>
        </w:rPr>
        <w:t>8</w:t>
      </w:r>
      <w:r>
        <w:rPr>
          <w:color w:val="212121"/>
          <w:spacing w:val="1"/>
          <w:sz w:val="24"/>
          <w:szCs w:val="24"/>
        </w:rPr>
        <w:t>(</w:t>
      </w:r>
      <w:r>
        <w:rPr>
          <w:color w:val="212121"/>
          <w:sz w:val="24"/>
          <w:szCs w:val="24"/>
        </w:rPr>
        <w:t>4</w:t>
      </w:r>
      <w:r>
        <w:rPr>
          <w:color w:val="212121"/>
          <w:spacing w:val="1"/>
          <w:sz w:val="24"/>
          <w:szCs w:val="24"/>
        </w:rPr>
        <w:t>)</w:t>
      </w:r>
      <w:r>
        <w:rPr>
          <w:color w:val="212121"/>
          <w:sz w:val="24"/>
          <w:szCs w:val="24"/>
        </w:rPr>
        <w:t>, 36</w:t>
      </w:r>
      <w:r>
        <w:rPr>
          <w:color w:val="212121"/>
          <w:spacing w:val="1"/>
          <w:sz w:val="24"/>
          <w:szCs w:val="24"/>
        </w:rPr>
        <w:t>7</w:t>
      </w:r>
      <w:r>
        <w:rPr>
          <w:color w:val="212121"/>
          <w:spacing w:val="2"/>
          <w:sz w:val="24"/>
          <w:szCs w:val="24"/>
        </w:rPr>
        <w:t>-</w:t>
      </w:r>
      <w:r>
        <w:rPr>
          <w:color w:val="212121"/>
          <w:spacing w:val="-5"/>
        </w:rPr>
        <w:t>3</w:t>
      </w:r>
      <w:r>
        <w:rPr>
          <w:color w:val="212121"/>
        </w:rPr>
        <w:t>80.</w:t>
      </w:r>
      <w:r>
        <w:rPr>
          <w:color w:val="212121"/>
          <w:spacing w:val="1"/>
        </w:rPr>
        <w:t xml:space="preserve"> </w:t>
      </w:r>
      <w:r>
        <w:rPr>
          <w:color w:val="000000"/>
          <w:spacing w:val="-2"/>
          <w:sz w:val="24"/>
          <w:szCs w:val="24"/>
        </w:rPr>
        <w:t>R</w:t>
      </w:r>
      <w:r>
        <w:rPr>
          <w:color w:val="000000"/>
          <w:spacing w:val="-6"/>
          <w:sz w:val="24"/>
          <w:szCs w:val="24"/>
        </w:rPr>
        <w:t>e</w:t>
      </w:r>
      <w:r>
        <w:rPr>
          <w:color w:val="000000"/>
          <w:spacing w:val="5"/>
          <w:sz w:val="24"/>
          <w:szCs w:val="24"/>
        </w:rPr>
        <w:t>t</w:t>
      </w:r>
      <w:r>
        <w:rPr>
          <w:color w:val="000000"/>
          <w:spacing w:val="1"/>
          <w:sz w:val="24"/>
          <w:szCs w:val="24"/>
        </w:rPr>
        <w:t>r</w:t>
      </w:r>
      <w:r>
        <w:rPr>
          <w:color w:val="000000"/>
          <w:spacing w:val="-9"/>
          <w:sz w:val="24"/>
          <w:szCs w:val="24"/>
        </w:rPr>
        <w:t>i</w:t>
      </w:r>
      <w:r>
        <w:rPr>
          <w:color w:val="000000"/>
          <w:spacing w:val="4"/>
          <w:sz w:val="24"/>
          <w:szCs w:val="24"/>
        </w:rPr>
        <w:t>e</w:t>
      </w:r>
      <w:r>
        <w:rPr>
          <w:color w:val="000000"/>
          <w:spacing w:val="-5"/>
          <w:sz w:val="24"/>
          <w:szCs w:val="24"/>
        </w:rPr>
        <w:t>v</w:t>
      </w:r>
      <w:r>
        <w:rPr>
          <w:color w:val="000000"/>
          <w:spacing w:val="-1"/>
          <w:sz w:val="24"/>
          <w:szCs w:val="24"/>
        </w:rPr>
        <w:t>e</w:t>
      </w:r>
      <w:r>
        <w:rPr>
          <w:color w:val="000000"/>
          <w:sz w:val="24"/>
          <w:szCs w:val="24"/>
        </w:rPr>
        <w:t>d</w:t>
      </w:r>
      <w:r>
        <w:rPr>
          <w:color w:val="000000"/>
          <w:spacing w:val="7"/>
          <w:sz w:val="24"/>
          <w:szCs w:val="24"/>
        </w:rPr>
        <w:t xml:space="preserve"> </w:t>
      </w:r>
      <w:r>
        <w:rPr>
          <w:color w:val="000000"/>
          <w:spacing w:val="-8"/>
          <w:sz w:val="24"/>
          <w:szCs w:val="24"/>
        </w:rPr>
        <w:t>f</w:t>
      </w:r>
      <w:r>
        <w:rPr>
          <w:color w:val="000000"/>
          <w:spacing w:val="1"/>
          <w:sz w:val="24"/>
          <w:szCs w:val="24"/>
        </w:rPr>
        <w:t>r</w:t>
      </w:r>
      <w:r>
        <w:rPr>
          <w:color w:val="000000"/>
          <w:spacing w:val="9"/>
          <w:sz w:val="24"/>
          <w:szCs w:val="24"/>
        </w:rPr>
        <w:t>o</w:t>
      </w:r>
      <w:r>
        <w:rPr>
          <w:color w:val="000000"/>
          <w:spacing w:val="-9"/>
          <w:sz w:val="24"/>
          <w:szCs w:val="24"/>
        </w:rPr>
        <w:t>m</w:t>
      </w:r>
      <w:r>
        <w:rPr>
          <w:color w:val="000000"/>
          <w:sz w:val="24"/>
          <w:szCs w:val="24"/>
        </w:rPr>
        <w:t>:</w:t>
      </w:r>
      <w:r>
        <w:rPr>
          <w:color w:val="000000"/>
          <w:spacing w:val="3"/>
          <w:sz w:val="24"/>
          <w:szCs w:val="24"/>
        </w:rPr>
        <w:t xml:space="preserve"> </w:t>
      </w:r>
      <w:r>
        <w:rPr>
          <w:color w:val="000000"/>
          <w:spacing w:val="-5"/>
          <w:sz w:val="24"/>
          <w:szCs w:val="24"/>
        </w:rPr>
        <w:t>h</w:t>
      </w:r>
      <w:r>
        <w:rPr>
          <w:color w:val="000000"/>
          <w:spacing w:val="5"/>
          <w:sz w:val="24"/>
          <w:szCs w:val="24"/>
        </w:rPr>
        <w:t>tt</w:t>
      </w:r>
      <w:r>
        <w:rPr>
          <w:color w:val="000000"/>
          <w:spacing w:val="-5"/>
          <w:sz w:val="24"/>
          <w:szCs w:val="24"/>
        </w:rPr>
        <w:t>p</w:t>
      </w:r>
      <w:r>
        <w:rPr>
          <w:color w:val="000000"/>
          <w:spacing w:val="-2"/>
          <w:sz w:val="24"/>
          <w:szCs w:val="24"/>
        </w:rPr>
        <w:t>s</w:t>
      </w:r>
      <w:r>
        <w:rPr>
          <w:color w:val="000000"/>
          <w:sz w:val="24"/>
          <w:szCs w:val="24"/>
        </w:rPr>
        <w:t>:</w:t>
      </w:r>
      <w:r>
        <w:rPr>
          <w:color w:val="000000"/>
          <w:spacing w:val="1"/>
          <w:sz w:val="24"/>
          <w:szCs w:val="24"/>
        </w:rPr>
        <w:t>/</w:t>
      </w:r>
      <w:r>
        <w:rPr>
          <w:color w:val="000000"/>
          <w:sz w:val="24"/>
          <w:szCs w:val="24"/>
        </w:rPr>
        <w:t>/</w:t>
      </w:r>
      <w:r>
        <w:rPr>
          <w:color w:val="000000"/>
          <w:spacing w:val="-2"/>
          <w:sz w:val="24"/>
          <w:szCs w:val="24"/>
        </w:rPr>
        <w:t>s</w:t>
      </w:r>
      <w:r>
        <w:rPr>
          <w:color w:val="000000"/>
          <w:spacing w:val="4"/>
          <w:sz w:val="24"/>
          <w:szCs w:val="24"/>
        </w:rPr>
        <w:t>c</w:t>
      </w:r>
      <w:r>
        <w:rPr>
          <w:color w:val="000000"/>
          <w:spacing w:val="-5"/>
          <w:sz w:val="24"/>
          <w:szCs w:val="24"/>
        </w:rPr>
        <w:t>h</w:t>
      </w:r>
      <w:r>
        <w:rPr>
          <w:color w:val="000000"/>
          <w:spacing w:val="9"/>
          <w:sz w:val="24"/>
          <w:szCs w:val="24"/>
        </w:rPr>
        <w:t>o</w:t>
      </w:r>
      <w:r>
        <w:rPr>
          <w:color w:val="000000"/>
          <w:spacing w:val="-9"/>
          <w:sz w:val="24"/>
          <w:szCs w:val="24"/>
        </w:rPr>
        <w:t>l</w:t>
      </w:r>
      <w:r>
        <w:rPr>
          <w:color w:val="000000"/>
          <w:spacing w:val="-1"/>
          <w:sz w:val="24"/>
          <w:szCs w:val="24"/>
        </w:rPr>
        <w:t>a</w:t>
      </w:r>
      <w:r>
        <w:rPr>
          <w:color w:val="000000"/>
          <w:spacing w:val="1"/>
          <w:sz w:val="24"/>
          <w:szCs w:val="24"/>
        </w:rPr>
        <w:t>r</w:t>
      </w:r>
      <w:r>
        <w:rPr>
          <w:color w:val="000000"/>
          <w:spacing w:val="-2"/>
          <w:sz w:val="24"/>
          <w:szCs w:val="24"/>
        </w:rPr>
        <w:t>s</w:t>
      </w:r>
      <w:r>
        <w:rPr>
          <w:color w:val="000000"/>
          <w:spacing w:val="2"/>
          <w:sz w:val="24"/>
          <w:szCs w:val="24"/>
        </w:rPr>
        <w:t>.</w:t>
      </w:r>
      <w:r>
        <w:rPr>
          <w:color w:val="000000"/>
          <w:sz w:val="24"/>
          <w:szCs w:val="24"/>
        </w:rPr>
        <w:t>go</w:t>
      </w:r>
      <w:r>
        <w:rPr>
          <w:color w:val="000000"/>
          <w:spacing w:val="5"/>
          <w:sz w:val="24"/>
          <w:szCs w:val="24"/>
        </w:rPr>
        <w:t>o</w:t>
      </w:r>
      <w:r>
        <w:rPr>
          <w:color w:val="000000"/>
          <w:sz w:val="24"/>
          <w:szCs w:val="24"/>
        </w:rPr>
        <w:t>g</w:t>
      </w:r>
      <w:r>
        <w:rPr>
          <w:color w:val="000000"/>
          <w:spacing w:val="-4"/>
          <w:sz w:val="24"/>
          <w:szCs w:val="24"/>
        </w:rPr>
        <w:t>l</w:t>
      </w:r>
      <w:r>
        <w:rPr>
          <w:color w:val="000000"/>
          <w:spacing w:val="-1"/>
          <w:sz w:val="24"/>
          <w:szCs w:val="24"/>
        </w:rPr>
        <w:t>e</w:t>
      </w:r>
      <w:r>
        <w:rPr>
          <w:color w:val="000000"/>
          <w:spacing w:val="2"/>
          <w:sz w:val="24"/>
          <w:szCs w:val="24"/>
        </w:rPr>
        <w:t>.</w:t>
      </w:r>
      <w:r>
        <w:rPr>
          <w:color w:val="000000"/>
          <w:spacing w:val="-1"/>
          <w:sz w:val="24"/>
          <w:szCs w:val="24"/>
        </w:rPr>
        <w:t>c</w:t>
      </w:r>
      <w:r>
        <w:rPr>
          <w:color w:val="000000"/>
          <w:spacing w:val="5"/>
          <w:sz w:val="24"/>
          <w:szCs w:val="24"/>
        </w:rPr>
        <w:t>o</w:t>
      </w:r>
      <w:r>
        <w:rPr>
          <w:color w:val="000000"/>
          <w:sz w:val="24"/>
          <w:szCs w:val="24"/>
        </w:rPr>
        <w:t>m</w:t>
      </w:r>
    </w:p>
    <w:p w:rsidR="00467871" w:rsidRDefault="00467871" w:rsidP="00FA43B2">
      <w:pPr>
        <w:spacing w:before="3" w:line="120" w:lineRule="exact"/>
        <w:ind w:left="709" w:hanging="709"/>
        <w:rPr>
          <w:sz w:val="12"/>
          <w:szCs w:val="12"/>
        </w:rPr>
      </w:pPr>
    </w:p>
    <w:p w:rsidR="00467871" w:rsidRDefault="00467871" w:rsidP="00FA43B2">
      <w:pPr>
        <w:ind w:left="709" w:hanging="709"/>
        <w:rPr>
          <w:sz w:val="24"/>
          <w:szCs w:val="24"/>
        </w:rPr>
      </w:pPr>
      <w:r>
        <w:rPr>
          <w:color w:val="212121"/>
          <w:sz w:val="24"/>
          <w:szCs w:val="24"/>
        </w:rPr>
        <w:t>Yu</w:t>
      </w:r>
      <w:r>
        <w:rPr>
          <w:color w:val="212121"/>
          <w:spacing w:val="4"/>
          <w:sz w:val="24"/>
          <w:szCs w:val="24"/>
        </w:rPr>
        <w:t>d</w:t>
      </w:r>
      <w:r>
        <w:rPr>
          <w:color w:val="212121"/>
          <w:spacing w:val="-9"/>
          <w:sz w:val="24"/>
          <w:szCs w:val="24"/>
        </w:rPr>
        <w:t>i</w:t>
      </w:r>
      <w:r>
        <w:rPr>
          <w:color w:val="212121"/>
          <w:spacing w:val="4"/>
          <w:sz w:val="24"/>
          <w:szCs w:val="24"/>
        </w:rPr>
        <w:t>a</w:t>
      </w:r>
      <w:r>
        <w:rPr>
          <w:color w:val="212121"/>
          <w:spacing w:val="-5"/>
          <w:sz w:val="24"/>
          <w:szCs w:val="24"/>
        </w:rPr>
        <w:t>n</w:t>
      </w:r>
      <w:r>
        <w:rPr>
          <w:color w:val="212121"/>
          <w:spacing w:val="5"/>
          <w:sz w:val="24"/>
          <w:szCs w:val="24"/>
        </w:rPr>
        <w:t>to</w:t>
      </w:r>
      <w:r>
        <w:rPr>
          <w:color w:val="212121"/>
          <w:sz w:val="24"/>
          <w:szCs w:val="24"/>
        </w:rPr>
        <w:t>,</w:t>
      </w:r>
      <w:r>
        <w:rPr>
          <w:color w:val="212121"/>
          <w:spacing w:val="33"/>
          <w:sz w:val="24"/>
          <w:szCs w:val="24"/>
        </w:rPr>
        <w:t xml:space="preserve"> </w:t>
      </w:r>
      <w:r>
        <w:rPr>
          <w:color w:val="212121"/>
          <w:spacing w:val="-5"/>
          <w:sz w:val="24"/>
          <w:szCs w:val="24"/>
        </w:rPr>
        <w:t>A</w:t>
      </w:r>
      <w:r>
        <w:rPr>
          <w:color w:val="212121"/>
          <w:sz w:val="24"/>
          <w:szCs w:val="24"/>
        </w:rPr>
        <w:t>.</w:t>
      </w:r>
      <w:r>
        <w:rPr>
          <w:color w:val="212121"/>
          <w:spacing w:val="38"/>
          <w:sz w:val="24"/>
          <w:szCs w:val="24"/>
        </w:rPr>
        <w:t xml:space="preserve"> </w:t>
      </w:r>
      <w:r>
        <w:rPr>
          <w:color w:val="212121"/>
          <w:spacing w:val="1"/>
          <w:sz w:val="24"/>
          <w:szCs w:val="24"/>
        </w:rPr>
        <w:t>(</w:t>
      </w:r>
      <w:r>
        <w:rPr>
          <w:color w:val="212121"/>
          <w:sz w:val="24"/>
          <w:szCs w:val="24"/>
        </w:rPr>
        <w:t>2017</w:t>
      </w:r>
      <w:r>
        <w:rPr>
          <w:color w:val="212121"/>
          <w:spacing w:val="1"/>
          <w:sz w:val="24"/>
          <w:szCs w:val="24"/>
        </w:rPr>
        <w:t>)</w:t>
      </w:r>
      <w:r>
        <w:rPr>
          <w:color w:val="212121"/>
          <w:sz w:val="24"/>
          <w:szCs w:val="24"/>
        </w:rPr>
        <w:t>.</w:t>
      </w:r>
      <w:r>
        <w:rPr>
          <w:color w:val="212121"/>
          <w:spacing w:val="33"/>
          <w:sz w:val="24"/>
          <w:szCs w:val="24"/>
        </w:rPr>
        <w:t xml:space="preserve"> </w:t>
      </w:r>
      <w:r>
        <w:rPr>
          <w:color w:val="212121"/>
          <w:spacing w:val="1"/>
          <w:sz w:val="24"/>
          <w:szCs w:val="24"/>
        </w:rPr>
        <w:t>P</w:t>
      </w:r>
      <w:r>
        <w:rPr>
          <w:color w:val="212121"/>
          <w:spacing w:val="-1"/>
          <w:sz w:val="24"/>
          <w:szCs w:val="24"/>
        </w:rPr>
        <w:t>e</w:t>
      </w:r>
      <w:r>
        <w:rPr>
          <w:color w:val="212121"/>
          <w:spacing w:val="-5"/>
          <w:sz w:val="24"/>
          <w:szCs w:val="24"/>
        </w:rPr>
        <w:t>n</w:t>
      </w:r>
      <w:r>
        <w:rPr>
          <w:color w:val="212121"/>
          <w:spacing w:val="-1"/>
          <w:sz w:val="24"/>
          <w:szCs w:val="24"/>
        </w:rPr>
        <w:t>e</w:t>
      </w:r>
      <w:r>
        <w:rPr>
          <w:color w:val="212121"/>
          <w:spacing w:val="1"/>
          <w:sz w:val="24"/>
          <w:szCs w:val="24"/>
        </w:rPr>
        <w:t>r</w:t>
      </w:r>
      <w:r>
        <w:rPr>
          <w:color w:val="212121"/>
          <w:spacing w:val="-1"/>
          <w:sz w:val="24"/>
          <w:szCs w:val="24"/>
        </w:rPr>
        <w:t>a</w:t>
      </w:r>
      <w:r>
        <w:rPr>
          <w:color w:val="212121"/>
          <w:sz w:val="24"/>
          <w:szCs w:val="24"/>
        </w:rPr>
        <w:t>p</w:t>
      </w:r>
      <w:r>
        <w:rPr>
          <w:color w:val="212121"/>
          <w:spacing w:val="4"/>
          <w:sz w:val="24"/>
          <w:szCs w:val="24"/>
        </w:rPr>
        <w:t>a</w:t>
      </w:r>
      <w:r>
        <w:rPr>
          <w:color w:val="212121"/>
          <w:sz w:val="24"/>
          <w:szCs w:val="24"/>
        </w:rPr>
        <w:t>n</w:t>
      </w:r>
      <w:r>
        <w:rPr>
          <w:color w:val="212121"/>
          <w:spacing w:val="36"/>
          <w:sz w:val="24"/>
          <w:szCs w:val="24"/>
        </w:rPr>
        <w:t xml:space="preserve"> </w:t>
      </w:r>
      <w:r>
        <w:rPr>
          <w:color w:val="212121"/>
          <w:sz w:val="24"/>
          <w:szCs w:val="24"/>
        </w:rPr>
        <w:t>v</w:t>
      </w:r>
      <w:r>
        <w:rPr>
          <w:color w:val="212121"/>
          <w:spacing w:val="-4"/>
          <w:sz w:val="24"/>
          <w:szCs w:val="24"/>
        </w:rPr>
        <w:t>i</w:t>
      </w:r>
      <w:r>
        <w:rPr>
          <w:color w:val="212121"/>
          <w:sz w:val="24"/>
          <w:szCs w:val="24"/>
        </w:rPr>
        <w:t>d</w:t>
      </w:r>
      <w:r>
        <w:rPr>
          <w:color w:val="212121"/>
          <w:spacing w:val="-1"/>
          <w:sz w:val="24"/>
          <w:szCs w:val="24"/>
        </w:rPr>
        <w:t>e</w:t>
      </w:r>
      <w:r>
        <w:rPr>
          <w:color w:val="212121"/>
          <w:sz w:val="24"/>
          <w:szCs w:val="24"/>
        </w:rPr>
        <w:t>o</w:t>
      </w:r>
      <w:r>
        <w:rPr>
          <w:color w:val="212121"/>
          <w:spacing w:val="40"/>
          <w:sz w:val="24"/>
          <w:szCs w:val="24"/>
        </w:rPr>
        <w:t xml:space="preserve"> </w:t>
      </w:r>
      <w:r>
        <w:rPr>
          <w:color w:val="212121"/>
          <w:spacing w:val="-2"/>
          <w:sz w:val="24"/>
          <w:szCs w:val="24"/>
        </w:rPr>
        <w:t>s</w:t>
      </w:r>
      <w:r>
        <w:rPr>
          <w:color w:val="212121"/>
          <w:spacing w:val="-1"/>
          <w:sz w:val="24"/>
          <w:szCs w:val="24"/>
        </w:rPr>
        <w:t>e</w:t>
      </w:r>
      <w:r>
        <w:rPr>
          <w:color w:val="212121"/>
          <w:spacing w:val="-5"/>
          <w:sz w:val="24"/>
          <w:szCs w:val="24"/>
        </w:rPr>
        <w:t>b</w:t>
      </w:r>
      <w:r>
        <w:rPr>
          <w:color w:val="212121"/>
          <w:spacing w:val="-1"/>
          <w:sz w:val="24"/>
          <w:szCs w:val="24"/>
        </w:rPr>
        <w:t>a</w:t>
      </w:r>
      <w:r>
        <w:rPr>
          <w:color w:val="212121"/>
          <w:spacing w:val="5"/>
          <w:sz w:val="24"/>
          <w:szCs w:val="24"/>
        </w:rPr>
        <w:t>g</w:t>
      </w:r>
      <w:r>
        <w:rPr>
          <w:color w:val="212121"/>
          <w:spacing w:val="4"/>
          <w:sz w:val="24"/>
          <w:szCs w:val="24"/>
        </w:rPr>
        <w:t>a</w:t>
      </w:r>
      <w:r>
        <w:rPr>
          <w:color w:val="212121"/>
          <w:sz w:val="24"/>
          <w:szCs w:val="24"/>
        </w:rPr>
        <w:t>i</w:t>
      </w:r>
      <w:r>
        <w:rPr>
          <w:color w:val="212121"/>
          <w:spacing w:val="31"/>
          <w:sz w:val="24"/>
          <w:szCs w:val="24"/>
        </w:rPr>
        <w:t xml:space="preserve"> </w:t>
      </w:r>
      <w:r>
        <w:rPr>
          <w:color w:val="212121"/>
          <w:sz w:val="24"/>
          <w:szCs w:val="24"/>
        </w:rPr>
        <w:t>me</w:t>
      </w:r>
      <w:r>
        <w:rPr>
          <w:color w:val="212121"/>
          <w:spacing w:val="4"/>
          <w:sz w:val="24"/>
          <w:szCs w:val="24"/>
        </w:rPr>
        <w:t>d</w:t>
      </w:r>
      <w:r>
        <w:rPr>
          <w:color w:val="212121"/>
          <w:spacing w:val="-9"/>
          <w:sz w:val="24"/>
          <w:szCs w:val="24"/>
        </w:rPr>
        <w:t>i</w:t>
      </w:r>
      <w:r>
        <w:rPr>
          <w:color w:val="212121"/>
          <w:sz w:val="24"/>
          <w:szCs w:val="24"/>
        </w:rPr>
        <w:t>a</w:t>
      </w:r>
      <w:r>
        <w:rPr>
          <w:color w:val="212121"/>
          <w:spacing w:val="35"/>
          <w:sz w:val="24"/>
          <w:szCs w:val="24"/>
        </w:rPr>
        <w:t xml:space="preserve"> </w:t>
      </w:r>
      <w:r>
        <w:rPr>
          <w:color w:val="212121"/>
          <w:sz w:val="24"/>
          <w:szCs w:val="24"/>
        </w:rPr>
        <w:t>p</w:t>
      </w:r>
      <w:r>
        <w:rPr>
          <w:color w:val="212121"/>
          <w:spacing w:val="4"/>
          <w:sz w:val="24"/>
          <w:szCs w:val="24"/>
        </w:rPr>
        <w:t>e</w:t>
      </w:r>
      <w:r>
        <w:rPr>
          <w:color w:val="212121"/>
          <w:spacing w:val="-4"/>
          <w:sz w:val="24"/>
          <w:szCs w:val="24"/>
        </w:rPr>
        <w:t>m</w:t>
      </w:r>
      <w:r>
        <w:rPr>
          <w:color w:val="212121"/>
          <w:sz w:val="24"/>
          <w:szCs w:val="24"/>
        </w:rPr>
        <w:t>b</w:t>
      </w:r>
      <w:r>
        <w:rPr>
          <w:color w:val="212121"/>
          <w:spacing w:val="4"/>
          <w:sz w:val="24"/>
          <w:szCs w:val="24"/>
        </w:rPr>
        <w:t>e</w:t>
      </w:r>
      <w:r>
        <w:rPr>
          <w:color w:val="212121"/>
          <w:spacing w:val="-4"/>
          <w:sz w:val="24"/>
          <w:szCs w:val="24"/>
        </w:rPr>
        <w:t>l</w:t>
      </w:r>
      <w:r>
        <w:rPr>
          <w:color w:val="212121"/>
          <w:spacing w:val="4"/>
          <w:sz w:val="24"/>
          <w:szCs w:val="24"/>
        </w:rPr>
        <w:t>a</w:t>
      </w:r>
      <w:r>
        <w:rPr>
          <w:color w:val="212121"/>
          <w:spacing w:val="-4"/>
          <w:sz w:val="24"/>
          <w:szCs w:val="24"/>
        </w:rPr>
        <w:t>j</w:t>
      </w:r>
      <w:r>
        <w:rPr>
          <w:color w:val="212121"/>
          <w:spacing w:val="-1"/>
          <w:sz w:val="24"/>
          <w:szCs w:val="24"/>
        </w:rPr>
        <w:t>a</w:t>
      </w:r>
      <w:r>
        <w:rPr>
          <w:color w:val="212121"/>
          <w:spacing w:val="1"/>
          <w:sz w:val="24"/>
          <w:szCs w:val="24"/>
        </w:rPr>
        <w:t>r</w:t>
      </w:r>
      <w:r>
        <w:rPr>
          <w:color w:val="212121"/>
          <w:spacing w:val="4"/>
          <w:sz w:val="24"/>
          <w:szCs w:val="24"/>
        </w:rPr>
        <w:t>an</w:t>
      </w:r>
      <w:r>
        <w:rPr>
          <w:i/>
          <w:color w:val="212121"/>
          <w:sz w:val="24"/>
          <w:szCs w:val="24"/>
        </w:rPr>
        <w:t>.</w:t>
      </w:r>
      <w:r>
        <w:rPr>
          <w:i/>
          <w:color w:val="212121"/>
          <w:spacing w:val="38"/>
          <w:sz w:val="24"/>
          <w:szCs w:val="24"/>
        </w:rPr>
        <w:t xml:space="preserve"> </w:t>
      </w:r>
      <w:r>
        <w:rPr>
          <w:i/>
          <w:color w:val="212121"/>
          <w:spacing w:val="1"/>
          <w:sz w:val="24"/>
          <w:szCs w:val="24"/>
        </w:rPr>
        <w:t>I</w:t>
      </w:r>
      <w:r>
        <w:rPr>
          <w:i/>
          <w:color w:val="212121"/>
          <w:sz w:val="24"/>
          <w:szCs w:val="24"/>
        </w:rPr>
        <w:t>n</w:t>
      </w:r>
      <w:r>
        <w:rPr>
          <w:i/>
          <w:color w:val="212121"/>
          <w:spacing w:val="36"/>
          <w:sz w:val="24"/>
          <w:szCs w:val="24"/>
        </w:rPr>
        <w:t xml:space="preserve"> </w:t>
      </w:r>
      <w:r>
        <w:rPr>
          <w:i/>
          <w:color w:val="212121"/>
          <w:sz w:val="24"/>
          <w:szCs w:val="24"/>
        </w:rPr>
        <w:t>S</w:t>
      </w:r>
      <w:r>
        <w:rPr>
          <w:i/>
          <w:color w:val="212121"/>
          <w:spacing w:val="-1"/>
          <w:sz w:val="24"/>
          <w:szCs w:val="24"/>
        </w:rPr>
        <w:t>e</w:t>
      </w:r>
      <w:r>
        <w:rPr>
          <w:i/>
          <w:color w:val="212121"/>
          <w:sz w:val="24"/>
          <w:szCs w:val="24"/>
        </w:rPr>
        <w:t>min</w:t>
      </w:r>
      <w:r>
        <w:rPr>
          <w:i/>
          <w:color w:val="212121"/>
          <w:spacing w:val="5"/>
          <w:sz w:val="24"/>
          <w:szCs w:val="24"/>
        </w:rPr>
        <w:t>a</w:t>
      </w:r>
      <w:r>
        <w:rPr>
          <w:i/>
          <w:color w:val="212121"/>
          <w:sz w:val="24"/>
          <w:szCs w:val="24"/>
        </w:rPr>
        <w:t>r</w:t>
      </w:r>
    </w:p>
    <w:p w:rsidR="00467871" w:rsidRDefault="00467871" w:rsidP="00FA43B2">
      <w:pPr>
        <w:spacing w:before="7" w:line="120" w:lineRule="exact"/>
        <w:ind w:left="709" w:hanging="709"/>
        <w:rPr>
          <w:sz w:val="13"/>
          <w:szCs w:val="13"/>
        </w:rPr>
      </w:pPr>
    </w:p>
    <w:p w:rsidR="008D0B84" w:rsidRDefault="00467871" w:rsidP="00FA43B2">
      <w:pPr>
        <w:spacing w:line="200" w:lineRule="exact"/>
        <w:ind w:left="709" w:hanging="709"/>
      </w:pPr>
      <w:r>
        <w:rPr>
          <w:i/>
          <w:color w:val="212121"/>
          <w:spacing w:val="-3"/>
          <w:sz w:val="24"/>
          <w:szCs w:val="24"/>
        </w:rPr>
        <w:t>P</w:t>
      </w:r>
      <w:r>
        <w:rPr>
          <w:i/>
          <w:color w:val="212121"/>
          <w:spacing w:val="-1"/>
          <w:sz w:val="24"/>
          <w:szCs w:val="24"/>
        </w:rPr>
        <w:t>e</w:t>
      </w:r>
      <w:r>
        <w:rPr>
          <w:i/>
          <w:color w:val="212121"/>
          <w:sz w:val="24"/>
          <w:szCs w:val="24"/>
        </w:rPr>
        <w:t>ndid</w:t>
      </w:r>
      <w:r>
        <w:rPr>
          <w:i/>
          <w:color w:val="212121"/>
          <w:spacing w:val="1"/>
          <w:sz w:val="24"/>
          <w:szCs w:val="24"/>
        </w:rPr>
        <w:t>i</w:t>
      </w:r>
      <w:r>
        <w:rPr>
          <w:i/>
          <w:color w:val="212121"/>
          <w:spacing w:val="-1"/>
          <w:sz w:val="24"/>
          <w:szCs w:val="24"/>
        </w:rPr>
        <w:t>k</w:t>
      </w:r>
      <w:r>
        <w:rPr>
          <w:i/>
          <w:color w:val="212121"/>
          <w:sz w:val="24"/>
          <w:szCs w:val="24"/>
        </w:rPr>
        <w:t>an.</w:t>
      </w:r>
      <w:r>
        <w:rPr>
          <w:i/>
          <w:color w:val="212121"/>
          <w:spacing w:val="5"/>
          <w:sz w:val="24"/>
          <w:szCs w:val="24"/>
        </w:rPr>
        <w:t xml:space="preserve"> </w:t>
      </w:r>
      <w:r>
        <w:rPr>
          <w:color w:val="212121"/>
          <w:spacing w:val="-2"/>
          <w:sz w:val="24"/>
          <w:szCs w:val="24"/>
        </w:rPr>
        <w:t>R</w:t>
      </w:r>
      <w:r>
        <w:rPr>
          <w:color w:val="212121"/>
          <w:spacing w:val="-1"/>
          <w:sz w:val="24"/>
          <w:szCs w:val="24"/>
        </w:rPr>
        <w:t>e</w:t>
      </w:r>
      <w:r>
        <w:rPr>
          <w:color w:val="212121"/>
          <w:spacing w:val="5"/>
          <w:sz w:val="24"/>
          <w:szCs w:val="24"/>
        </w:rPr>
        <w:t>t</w:t>
      </w:r>
      <w:r>
        <w:rPr>
          <w:color w:val="212121"/>
          <w:spacing w:val="1"/>
          <w:sz w:val="24"/>
          <w:szCs w:val="24"/>
        </w:rPr>
        <w:t>r</w:t>
      </w:r>
      <w:r>
        <w:rPr>
          <w:color w:val="212121"/>
          <w:spacing w:val="-9"/>
          <w:sz w:val="24"/>
          <w:szCs w:val="24"/>
        </w:rPr>
        <w:t>i</w:t>
      </w:r>
      <w:r>
        <w:rPr>
          <w:color w:val="212121"/>
          <w:spacing w:val="4"/>
          <w:sz w:val="24"/>
          <w:szCs w:val="24"/>
        </w:rPr>
        <w:t>e</w:t>
      </w:r>
      <w:r>
        <w:rPr>
          <w:color w:val="212121"/>
          <w:spacing w:val="-5"/>
          <w:sz w:val="24"/>
          <w:szCs w:val="24"/>
        </w:rPr>
        <w:t>v</w:t>
      </w:r>
      <w:r>
        <w:rPr>
          <w:color w:val="212121"/>
          <w:spacing w:val="-1"/>
          <w:sz w:val="24"/>
          <w:szCs w:val="24"/>
        </w:rPr>
        <w:t>e</w:t>
      </w:r>
      <w:r>
        <w:rPr>
          <w:color w:val="212121"/>
          <w:sz w:val="24"/>
          <w:szCs w:val="24"/>
        </w:rPr>
        <w:t>d</w:t>
      </w:r>
      <w:r>
        <w:rPr>
          <w:color w:val="212121"/>
          <w:spacing w:val="7"/>
          <w:sz w:val="24"/>
          <w:szCs w:val="24"/>
        </w:rPr>
        <w:t xml:space="preserve"> </w:t>
      </w:r>
      <w:r>
        <w:rPr>
          <w:color w:val="212121"/>
          <w:spacing w:val="-8"/>
          <w:sz w:val="24"/>
          <w:szCs w:val="24"/>
        </w:rPr>
        <w:t>f</w:t>
      </w:r>
      <w:r>
        <w:rPr>
          <w:color w:val="212121"/>
          <w:spacing w:val="1"/>
          <w:sz w:val="24"/>
          <w:szCs w:val="24"/>
        </w:rPr>
        <w:t>r</w:t>
      </w:r>
      <w:r>
        <w:rPr>
          <w:color w:val="212121"/>
          <w:spacing w:val="9"/>
          <w:sz w:val="24"/>
          <w:szCs w:val="24"/>
        </w:rPr>
        <w:t>o</w:t>
      </w:r>
      <w:r>
        <w:rPr>
          <w:color w:val="212121"/>
          <w:spacing w:val="-9"/>
          <w:sz w:val="24"/>
          <w:szCs w:val="24"/>
        </w:rPr>
        <w:t>m</w:t>
      </w:r>
      <w:r>
        <w:rPr>
          <w:color w:val="212121"/>
          <w:sz w:val="24"/>
          <w:szCs w:val="24"/>
        </w:rPr>
        <w:t>:</w:t>
      </w:r>
      <w:r>
        <w:rPr>
          <w:color w:val="212121"/>
          <w:spacing w:val="3"/>
          <w:sz w:val="24"/>
          <w:szCs w:val="24"/>
        </w:rPr>
        <w:t xml:space="preserve"> </w:t>
      </w:r>
      <w:hyperlink r:id="rId27">
        <w:r>
          <w:rPr>
            <w:color w:val="212121"/>
            <w:spacing w:val="-5"/>
            <w:sz w:val="24"/>
            <w:szCs w:val="24"/>
          </w:rPr>
          <w:t>h</w:t>
        </w:r>
        <w:r>
          <w:rPr>
            <w:color w:val="212121"/>
            <w:spacing w:val="5"/>
            <w:sz w:val="24"/>
            <w:szCs w:val="24"/>
          </w:rPr>
          <w:t>tt</w:t>
        </w:r>
        <w:r>
          <w:rPr>
            <w:color w:val="212121"/>
            <w:sz w:val="24"/>
            <w:szCs w:val="24"/>
          </w:rPr>
          <w:t>p:</w:t>
        </w:r>
        <w:r>
          <w:rPr>
            <w:color w:val="212121"/>
            <w:spacing w:val="1"/>
            <w:sz w:val="24"/>
            <w:szCs w:val="24"/>
          </w:rPr>
          <w:t>/</w:t>
        </w:r>
        <w:r>
          <w:rPr>
            <w:color w:val="212121"/>
            <w:sz w:val="24"/>
            <w:szCs w:val="24"/>
          </w:rPr>
          <w:t>/e</w:t>
        </w:r>
        <w:r>
          <w:rPr>
            <w:color w:val="212121"/>
            <w:spacing w:val="-5"/>
            <w:sz w:val="24"/>
            <w:szCs w:val="24"/>
          </w:rPr>
          <w:t>p</w:t>
        </w:r>
        <w:r>
          <w:rPr>
            <w:color w:val="212121"/>
            <w:spacing w:val="1"/>
            <w:sz w:val="24"/>
            <w:szCs w:val="24"/>
          </w:rPr>
          <w:t>r</w:t>
        </w:r>
        <w:r>
          <w:rPr>
            <w:color w:val="212121"/>
            <w:spacing w:val="-4"/>
            <w:sz w:val="24"/>
            <w:szCs w:val="24"/>
          </w:rPr>
          <w:t>i</w:t>
        </w:r>
        <w:r>
          <w:rPr>
            <w:color w:val="212121"/>
            <w:spacing w:val="-5"/>
            <w:sz w:val="24"/>
            <w:szCs w:val="24"/>
          </w:rPr>
          <w:t>n</w:t>
        </w:r>
        <w:r>
          <w:rPr>
            <w:color w:val="212121"/>
            <w:spacing w:val="5"/>
            <w:sz w:val="24"/>
            <w:szCs w:val="24"/>
          </w:rPr>
          <w:t>t</w:t>
        </w:r>
        <w:r>
          <w:rPr>
            <w:color w:val="212121"/>
            <w:spacing w:val="-2"/>
            <w:sz w:val="24"/>
            <w:szCs w:val="24"/>
          </w:rPr>
          <w:t>s</w:t>
        </w:r>
        <w:r>
          <w:rPr>
            <w:color w:val="212121"/>
            <w:spacing w:val="2"/>
            <w:sz w:val="24"/>
            <w:szCs w:val="24"/>
          </w:rPr>
          <w:t>.</w:t>
        </w:r>
        <w:r>
          <w:rPr>
            <w:color w:val="212121"/>
            <w:spacing w:val="5"/>
            <w:sz w:val="24"/>
            <w:szCs w:val="24"/>
          </w:rPr>
          <w:t>u</w:t>
        </w:r>
        <w:r>
          <w:rPr>
            <w:color w:val="212121"/>
            <w:spacing w:val="-4"/>
            <w:sz w:val="24"/>
            <w:szCs w:val="24"/>
          </w:rPr>
          <w:t>m</w:t>
        </w:r>
        <w:r>
          <w:rPr>
            <w:color w:val="212121"/>
            <w:sz w:val="24"/>
            <w:szCs w:val="24"/>
          </w:rPr>
          <w:t>m</w:t>
        </w:r>
        <w:r>
          <w:rPr>
            <w:color w:val="212121"/>
            <w:spacing w:val="-9"/>
            <w:sz w:val="24"/>
            <w:szCs w:val="24"/>
          </w:rPr>
          <w:t>i</w:t>
        </w:r>
        <w:r>
          <w:rPr>
            <w:color w:val="212121"/>
            <w:spacing w:val="2"/>
            <w:sz w:val="24"/>
            <w:szCs w:val="24"/>
          </w:rPr>
          <w:t>.</w:t>
        </w:r>
        <w:r>
          <w:rPr>
            <w:color w:val="212121"/>
            <w:spacing w:val="4"/>
            <w:sz w:val="24"/>
            <w:szCs w:val="24"/>
          </w:rPr>
          <w:t>a</w:t>
        </w:r>
        <w:r>
          <w:rPr>
            <w:color w:val="212121"/>
            <w:spacing w:val="-1"/>
            <w:sz w:val="24"/>
            <w:szCs w:val="24"/>
          </w:rPr>
          <w:t>c</w:t>
        </w:r>
        <w:r>
          <w:rPr>
            <w:color w:val="212121"/>
            <w:spacing w:val="7"/>
            <w:sz w:val="24"/>
            <w:szCs w:val="24"/>
          </w:rPr>
          <w:t>.</w:t>
        </w:r>
        <w:r>
          <w:rPr>
            <w:color w:val="212121"/>
            <w:spacing w:val="-9"/>
            <w:sz w:val="24"/>
            <w:szCs w:val="24"/>
          </w:rPr>
          <w:t>i</w:t>
        </w:r>
        <w:r>
          <w:rPr>
            <w:color w:val="212121"/>
            <w:sz w:val="24"/>
            <w:szCs w:val="24"/>
          </w:rPr>
          <w:t>d/354/</w:t>
        </w:r>
      </w:hyperlink>
    </w:p>
    <w:p w:rsidR="008D0B84" w:rsidRDefault="008D0B84" w:rsidP="00FA43B2">
      <w:pPr>
        <w:spacing w:line="200" w:lineRule="exact"/>
        <w:ind w:left="709" w:hanging="709"/>
      </w:pPr>
    </w:p>
    <w:p w:rsidR="008D0B84" w:rsidRDefault="008D0B84">
      <w:pPr>
        <w:spacing w:line="200" w:lineRule="exact"/>
      </w:pPr>
    </w:p>
    <w:p w:rsidR="008D0B84" w:rsidRDefault="008D0B84">
      <w:pPr>
        <w:spacing w:before="9" w:line="220" w:lineRule="exact"/>
        <w:rPr>
          <w:sz w:val="22"/>
          <w:szCs w:val="22"/>
        </w:rPr>
      </w:pPr>
    </w:p>
    <w:p w:rsidR="008D0B84" w:rsidRDefault="008D0B84">
      <w:pPr>
        <w:spacing w:line="200" w:lineRule="exact"/>
      </w:pPr>
    </w:p>
    <w:p w:rsidR="008D0B84" w:rsidRDefault="008D0B84">
      <w:pPr>
        <w:spacing w:line="200" w:lineRule="exact"/>
      </w:pPr>
    </w:p>
    <w:p w:rsidR="008D0B84" w:rsidRDefault="008D0B84">
      <w:pPr>
        <w:spacing w:line="200" w:lineRule="exact"/>
      </w:pPr>
    </w:p>
    <w:p w:rsidR="008D0B84" w:rsidRDefault="008D0B84">
      <w:pPr>
        <w:spacing w:line="200" w:lineRule="exact"/>
      </w:pPr>
    </w:p>
    <w:p w:rsidR="008D0B84" w:rsidRDefault="008D0B84">
      <w:pPr>
        <w:spacing w:line="200" w:lineRule="exact"/>
      </w:pPr>
    </w:p>
    <w:p w:rsidR="008D0B84" w:rsidRDefault="008D0B84">
      <w:pPr>
        <w:spacing w:before="12" w:line="240" w:lineRule="exact"/>
        <w:rPr>
          <w:sz w:val="24"/>
          <w:szCs w:val="24"/>
        </w:rPr>
      </w:pPr>
    </w:p>
    <w:p w:rsidR="008D0B84" w:rsidRDefault="008D0B84">
      <w:pPr>
        <w:spacing w:before="9" w:line="200" w:lineRule="exact"/>
      </w:pPr>
    </w:p>
    <w:p w:rsidR="008D0B84" w:rsidRDefault="008D0B84">
      <w:pPr>
        <w:spacing w:line="200" w:lineRule="exact"/>
      </w:pPr>
    </w:p>
    <w:p w:rsidR="008D0B84" w:rsidRDefault="008D0B84">
      <w:pPr>
        <w:spacing w:line="200" w:lineRule="exact"/>
      </w:pPr>
    </w:p>
    <w:p w:rsidR="008D0B84" w:rsidRDefault="008D0B84">
      <w:pPr>
        <w:spacing w:line="200" w:lineRule="exact"/>
      </w:pPr>
    </w:p>
    <w:p w:rsidR="008D0B84" w:rsidRDefault="008D0B84">
      <w:pPr>
        <w:spacing w:line="200" w:lineRule="exact"/>
      </w:pPr>
    </w:p>
    <w:p w:rsidR="008D0B84" w:rsidRDefault="008D0B84">
      <w:pPr>
        <w:spacing w:line="200" w:lineRule="exact"/>
      </w:pPr>
    </w:p>
    <w:sectPr w:rsidR="008D0B84" w:rsidSect="00FA43B2">
      <w:headerReference w:type="default" r:id="rId28"/>
      <w:footerReference w:type="default" r:id="rId29"/>
      <w:pgSz w:w="11920" w:h="16840"/>
      <w:pgMar w:top="2268" w:right="1701" w:bottom="1701"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79F" w:rsidRDefault="005B079F">
      <w:r>
        <w:separator/>
      </w:r>
    </w:p>
  </w:endnote>
  <w:endnote w:type="continuationSeparator" w:id="0">
    <w:p w:rsidR="005B079F" w:rsidRDefault="005B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47004"/>
      <w:docPartObj>
        <w:docPartGallery w:val="Page Numbers (Bottom of Page)"/>
        <w:docPartUnique/>
      </w:docPartObj>
    </w:sdtPr>
    <w:sdtEndPr>
      <w:rPr>
        <w:noProof/>
        <w:sz w:val="24"/>
      </w:rPr>
    </w:sdtEndPr>
    <w:sdtContent>
      <w:p w:rsidR="00E272AB" w:rsidRPr="007B0656" w:rsidRDefault="00E272AB">
        <w:pPr>
          <w:pStyle w:val="Footer"/>
          <w:jc w:val="center"/>
          <w:rPr>
            <w:sz w:val="24"/>
          </w:rPr>
        </w:pPr>
        <w:r w:rsidRPr="007B0656">
          <w:rPr>
            <w:sz w:val="24"/>
          </w:rPr>
          <w:fldChar w:fldCharType="begin"/>
        </w:r>
        <w:r w:rsidRPr="007B0656">
          <w:rPr>
            <w:sz w:val="24"/>
          </w:rPr>
          <w:instrText xml:space="preserve"> PAGE   \* MERGEFORMAT </w:instrText>
        </w:r>
        <w:r w:rsidRPr="007B0656">
          <w:rPr>
            <w:sz w:val="24"/>
          </w:rPr>
          <w:fldChar w:fldCharType="separate"/>
        </w:r>
        <w:r w:rsidR="00570BD1">
          <w:rPr>
            <w:noProof/>
            <w:sz w:val="24"/>
          </w:rPr>
          <w:t>iii</w:t>
        </w:r>
        <w:r w:rsidRPr="007B0656">
          <w:rPr>
            <w:noProof/>
            <w:sz w:val="24"/>
          </w:rPr>
          <w:fldChar w:fldCharType="end"/>
        </w:r>
      </w:p>
    </w:sdtContent>
  </w:sdt>
  <w:p w:rsidR="00E272AB" w:rsidRDefault="00E272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132160"/>
      <w:docPartObj>
        <w:docPartGallery w:val="Page Numbers (Bottom of Page)"/>
        <w:docPartUnique/>
      </w:docPartObj>
    </w:sdtPr>
    <w:sdtEndPr>
      <w:rPr>
        <w:noProof/>
        <w:sz w:val="24"/>
      </w:rPr>
    </w:sdtEndPr>
    <w:sdtContent>
      <w:p w:rsidR="0089073D" w:rsidRPr="007B0656" w:rsidRDefault="0089073D">
        <w:pPr>
          <w:pStyle w:val="Footer"/>
          <w:jc w:val="center"/>
          <w:rPr>
            <w:sz w:val="24"/>
          </w:rPr>
        </w:pPr>
        <w:r w:rsidRPr="007B0656">
          <w:rPr>
            <w:sz w:val="24"/>
          </w:rPr>
          <w:fldChar w:fldCharType="begin"/>
        </w:r>
        <w:r w:rsidRPr="007B0656">
          <w:rPr>
            <w:sz w:val="24"/>
          </w:rPr>
          <w:instrText xml:space="preserve"> PAGE   \* MERGEFORMAT </w:instrText>
        </w:r>
        <w:r w:rsidRPr="007B0656">
          <w:rPr>
            <w:sz w:val="24"/>
          </w:rPr>
          <w:fldChar w:fldCharType="separate"/>
        </w:r>
        <w:r w:rsidR="00570BD1">
          <w:rPr>
            <w:noProof/>
            <w:sz w:val="24"/>
          </w:rPr>
          <w:t>1</w:t>
        </w:r>
        <w:r w:rsidRPr="007B0656">
          <w:rPr>
            <w:noProof/>
            <w:sz w:val="24"/>
          </w:rPr>
          <w:fldChar w:fldCharType="end"/>
        </w:r>
      </w:p>
    </w:sdtContent>
  </w:sdt>
  <w:p w:rsidR="0089073D" w:rsidRDefault="008907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41" w:rsidRDefault="00C60141">
    <w:pPr>
      <w:pStyle w:val="Footer"/>
      <w:jc w:val="center"/>
    </w:pPr>
  </w:p>
  <w:p w:rsidR="007B0656" w:rsidRDefault="007B065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624301"/>
      <w:docPartObj>
        <w:docPartGallery w:val="Page Numbers (Bottom of Page)"/>
        <w:docPartUnique/>
      </w:docPartObj>
    </w:sdtPr>
    <w:sdtEndPr>
      <w:rPr>
        <w:noProof/>
        <w:sz w:val="24"/>
      </w:rPr>
    </w:sdtEndPr>
    <w:sdtContent>
      <w:p w:rsidR="00C60141" w:rsidRPr="00C60141" w:rsidRDefault="00C60141">
        <w:pPr>
          <w:pStyle w:val="Footer"/>
          <w:jc w:val="center"/>
          <w:rPr>
            <w:sz w:val="24"/>
          </w:rPr>
        </w:pPr>
        <w:r w:rsidRPr="00C60141">
          <w:rPr>
            <w:sz w:val="24"/>
          </w:rPr>
          <w:fldChar w:fldCharType="begin"/>
        </w:r>
        <w:r w:rsidRPr="00C60141">
          <w:rPr>
            <w:sz w:val="24"/>
          </w:rPr>
          <w:instrText xml:space="preserve"> PAGE   \* MERGEFORMAT </w:instrText>
        </w:r>
        <w:r w:rsidRPr="00C60141">
          <w:rPr>
            <w:sz w:val="24"/>
          </w:rPr>
          <w:fldChar w:fldCharType="separate"/>
        </w:r>
        <w:r w:rsidR="00570BD1">
          <w:rPr>
            <w:noProof/>
            <w:sz w:val="24"/>
          </w:rPr>
          <w:t>3</w:t>
        </w:r>
        <w:r w:rsidRPr="00C60141">
          <w:rPr>
            <w:noProof/>
            <w:sz w:val="24"/>
          </w:rPr>
          <w:fldChar w:fldCharType="end"/>
        </w:r>
      </w:p>
    </w:sdtContent>
  </w:sdt>
  <w:p w:rsidR="00C60141" w:rsidRDefault="00C6014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78" w:rsidRDefault="003B3978">
    <w:pPr>
      <w:pStyle w:val="Footer"/>
      <w:jc w:val="center"/>
    </w:pPr>
  </w:p>
  <w:p w:rsidR="00764D7D" w:rsidRDefault="00764D7D">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221049242"/>
      <w:docPartObj>
        <w:docPartGallery w:val="Page Numbers (Bottom of Page)"/>
        <w:docPartUnique/>
      </w:docPartObj>
    </w:sdtPr>
    <w:sdtEndPr>
      <w:rPr>
        <w:noProof/>
      </w:rPr>
    </w:sdtEndPr>
    <w:sdtContent>
      <w:p w:rsidR="003B3978" w:rsidRPr="003B3978" w:rsidRDefault="003B3978">
        <w:pPr>
          <w:pStyle w:val="Footer"/>
          <w:jc w:val="center"/>
          <w:rPr>
            <w:sz w:val="24"/>
          </w:rPr>
        </w:pPr>
        <w:r w:rsidRPr="003B3978">
          <w:rPr>
            <w:sz w:val="24"/>
          </w:rPr>
          <w:fldChar w:fldCharType="begin"/>
        </w:r>
        <w:r w:rsidRPr="003B3978">
          <w:rPr>
            <w:sz w:val="24"/>
          </w:rPr>
          <w:instrText xml:space="preserve"> PAGE   \* MERGEFORMAT </w:instrText>
        </w:r>
        <w:r w:rsidRPr="003B3978">
          <w:rPr>
            <w:sz w:val="24"/>
          </w:rPr>
          <w:fldChar w:fldCharType="separate"/>
        </w:r>
        <w:r w:rsidR="00570BD1">
          <w:rPr>
            <w:noProof/>
            <w:sz w:val="24"/>
          </w:rPr>
          <w:t>5</w:t>
        </w:r>
        <w:r w:rsidRPr="003B3978">
          <w:rPr>
            <w:noProof/>
            <w:sz w:val="24"/>
          </w:rPr>
          <w:fldChar w:fldCharType="end"/>
        </w:r>
      </w:p>
    </w:sdtContent>
  </w:sdt>
  <w:p w:rsidR="003B3978" w:rsidRDefault="003B397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1" w:rsidRDefault="00A56CD1">
    <w:pPr>
      <w:pStyle w:val="Footer"/>
      <w:jc w:val="right"/>
    </w:pPr>
  </w:p>
  <w:p w:rsidR="00A56CD1" w:rsidRDefault="00A56CD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949212"/>
      <w:docPartObj>
        <w:docPartGallery w:val="Page Numbers (Bottom of Page)"/>
        <w:docPartUnique/>
      </w:docPartObj>
    </w:sdtPr>
    <w:sdtEndPr>
      <w:rPr>
        <w:noProof/>
        <w:sz w:val="24"/>
      </w:rPr>
    </w:sdtEndPr>
    <w:sdtContent>
      <w:p w:rsidR="00A56CD1" w:rsidRPr="00FA43B2" w:rsidRDefault="00A56CD1">
        <w:pPr>
          <w:pStyle w:val="Footer"/>
          <w:jc w:val="center"/>
          <w:rPr>
            <w:sz w:val="24"/>
          </w:rPr>
        </w:pPr>
        <w:r w:rsidRPr="00FA43B2">
          <w:rPr>
            <w:sz w:val="24"/>
          </w:rPr>
          <w:fldChar w:fldCharType="begin"/>
        </w:r>
        <w:r w:rsidRPr="00FA43B2">
          <w:rPr>
            <w:sz w:val="24"/>
          </w:rPr>
          <w:instrText xml:space="preserve"> PAGE   \* MERGEFORMAT </w:instrText>
        </w:r>
        <w:r w:rsidRPr="00FA43B2">
          <w:rPr>
            <w:sz w:val="24"/>
          </w:rPr>
          <w:fldChar w:fldCharType="separate"/>
        </w:r>
        <w:r w:rsidR="00570BD1">
          <w:rPr>
            <w:noProof/>
            <w:sz w:val="24"/>
          </w:rPr>
          <w:t>7</w:t>
        </w:r>
        <w:r w:rsidRPr="00FA43B2">
          <w:rPr>
            <w:noProof/>
            <w:sz w:val="24"/>
          </w:rPr>
          <w:fldChar w:fldCharType="end"/>
        </w:r>
      </w:p>
    </w:sdtContent>
  </w:sdt>
  <w:p w:rsidR="00A56CD1" w:rsidRDefault="00A56CD1">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95" w:rsidRPr="00FA43B2" w:rsidRDefault="008C6995">
    <w:pPr>
      <w:pStyle w:val="Footer"/>
      <w:jc w:val="center"/>
      <w:rPr>
        <w:sz w:val="24"/>
      </w:rPr>
    </w:pPr>
  </w:p>
  <w:p w:rsidR="008C6995" w:rsidRDefault="008C6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79F" w:rsidRDefault="005B079F">
      <w:r>
        <w:separator/>
      </w:r>
    </w:p>
  </w:footnote>
  <w:footnote w:type="continuationSeparator" w:id="0">
    <w:p w:rsidR="005B079F" w:rsidRDefault="005B0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56" w:rsidRPr="007B0656" w:rsidRDefault="007B0656">
    <w:pPr>
      <w:pStyle w:val="Header"/>
      <w:jc w:val="right"/>
      <w:rPr>
        <w:sz w:val="24"/>
        <w:szCs w:val="24"/>
      </w:rPr>
    </w:pPr>
  </w:p>
  <w:p w:rsidR="007B0656" w:rsidRDefault="007B0656">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028971"/>
      <w:docPartObj>
        <w:docPartGallery w:val="Page Numbers (Top of Page)"/>
        <w:docPartUnique/>
      </w:docPartObj>
    </w:sdtPr>
    <w:sdtEndPr>
      <w:rPr>
        <w:noProof/>
        <w:sz w:val="24"/>
      </w:rPr>
    </w:sdtEndPr>
    <w:sdtContent>
      <w:p w:rsidR="008C6995" w:rsidRPr="008C6995" w:rsidRDefault="008C6995">
        <w:pPr>
          <w:pStyle w:val="Header"/>
          <w:jc w:val="right"/>
          <w:rPr>
            <w:sz w:val="24"/>
          </w:rPr>
        </w:pPr>
        <w:r w:rsidRPr="008C6995">
          <w:rPr>
            <w:sz w:val="24"/>
          </w:rPr>
          <w:fldChar w:fldCharType="begin"/>
        </w:r>
        <w:r w:rsidRPr="008C6995">
          <w:rPr>
            <w:sz w:val="24"/>
          </w:rPr>
          <w:instrText xml:space="preserve"> PAGE   \* MERGEFORMAT </w:instrText>
        </w:r>
        <w:r w:rsidRPr="008C6995">
          <w:rPr>
            <w:sz w:val="24"/>
          </w:rPr>
          <w:fldChar w:fldCharType="separate"/>
        </w:r>
        <w:r w:rsidR="00570BD1">
          <w:rPr>
            <w:noProof/>
            <w:sz w:val="24"/>
          </w:rPr>
          <w:t>8</w:t>
        </w:r>
        <w:r w:rsidRPr="008C6995">
          <w:rPr>
            <w:noProof/>
            <w:sz w:val="24"/>
          </w:rPr>
          <w:fldChar w:fldCharType="end"/>
        </w:r>
      </w:p>
    </w:sdtContent>
  </w:sdt>
  <w:p w:rsidR="00E65C36" w:rsidRDefault="00E65C36">
    <w:pPr>
      <w:spacing w:line="20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56" w:rsidRPr="007B0656" w:rsidRDefault="007B0656">
    <w:pPr>
      <w:pStyle w:val="Header"/>
      <w:jc w:val="right"/>
      <w:rPr>
        <w:sz w:val="24"/>
        <w:szCs w:val="24"/>
      </w:rPr>
    </w:pPr>
  </w:p>
  <w:p w:rsidR="007B0656" w:rsidRDefault="007B06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56" w:rsidRPr="007B0656" w:rsidRDefault="007B0656">
    <w:pPr>
      <w:pStyle w:val="Header"/>
      <w:jc w:val="right"/>
      <w:rPr>
        <w:sz w:val="24"/>
        <w:szCs w:val="24"/>
      </w:rPr>
    </w:pPr>
  </w:p>
  <w:p w:rsidR="007B0656" w:rsidRDefault="007B065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123927"/>
      <w:docPartObj>
        <w:docPartGallery w:val="Page Numbers (Top of Page)"/>
        <w:docPartUnique/>
      </w:docPartObj>
    </w:sdtPr>
    <w:sdtEndPr>
      <w:rPr>
        <w:noProof/>
        <w:sz w:val="24"/>
      </w:rPr>
    </w:sdtEndPr>
    <w:sdtContent>
      <w:p w:rsidR="007B0656" w:rsidRPr="007B0656" w:rsidRDefault="007B0656">
        <w:pPr>
          <w:pStyle w:val="Header"/>
          <w:jc w:val="right"/>
          <w:rPr>
            <w:sz w:val="24"/>
          </w:rPr>
        </w:pPr>
        <w:r w:rsidRPr="007B0656">
          <w:rPr>
            <w:sz w:val="24"/>
          </w:rPr>
          <w:fldChar w:fldCharType="begin"/>
        </w:r>
        <w:r w:rsidRPr="007B0656">
          <w:rPr>
            <w:sz w:val="24"/>
          </w:rPr>
          <w:instrText xml:space="preserve"> PAGE   \* MERGEFORMAT </w:instrText>
        </w:r>
        <w:r w:rsidRPr="007B0656">
          <w:rPr>
            <w:sz w:val="24"/>
          </w:rPr>
          <w:fldChar w:fldCharType="separate"/>
        </w:r>
        <w:r w:rsidR="00570BD1">
          <w:rPr>
            <w:noProof/>
            <w:sz w:val="24"/>
          </w:rPr>
          <w:t>2</w:t>
        </w:r>
        <w:r w:rsidRPr="007B0656">
          <w:rPr>
            <w:noProof/>
            <w:sz w:val="24"/>
          </w:rPr>
          <w:fldChar w:fldCharType="end"/>
        </w:r>
      </w:p>
    </w:sdtContent>
  </w:sdt>
  <w:p w:rsidR="007B0656" w:rsidRDefault="007B065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36" w:rsidRPr="003B3978" w:rsidRDefault="00E65C36" w:rsidP="003B3978">
    <w:pPr>
      <w:pStyle w:val="Header"/>
      <w:jc w:val="right"/>
      <w:rPr>
        <w:sz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98848"/>
      <w:docPartObj>
        <w:docPartGallery w:val="Page Numbers (Top of Page)"/>
        <w:docPartUnique/>
      </w:docPartObj>
    </w:sdtPr>
    <w:sdtEndPr>
      <w:rPr>
        <w:noProof/>
        <w:sz w:val="24"/>
      </w:rPr>
    </w:sdtEndPr>
    <w:sdtContent>
      <w:p w:rsidR="003B3978" w:rsidRPr="003B3978" w:rsidRDefault="003B3978" w:rsidP="003B3978">
        <w:pPr>
          <w:pStyle w:val="Header"/>
          <w:jc w:val="right"/>
          <w:rPr>
            <w:sz w:val="24"/>
          </w:rPr>
        </w:pPr>
        <w:r w:rsidRPr="003B3978">
          <w:rPr>
            <w:sz w:val="24"/>
          </w:rPr>
          <w:fldChar w:fldCharType="begin"/>
        </w:r>
        <w:r w:rsidRPr="003B3978">
          <w:rPr>
            <w:sz w:val="24"/>
          </w:rPr>
          <w:instrText xml:space="preserve"> PAGE   \* MERGEFORMAT </w:instrText>
        </w:r>
        <w:r w:rsidRPr="003B3978">
          <w:rPr>
            <w:sz w:val="24"/>
          </w:rPr>
          <w:fldChar w:fldCharType="separate"/>
        </w:r>
        <w:r w:rsidR="00570BD1">
          <w:rPr>
            <w:noProof/>
            <w:sz w:val="24"/>
          </w:rPr>
          <w:t>4</w:t>
        </w:r>
        <w:r w:rsidRPr="003B3978">
          <w:rPr>
            <w:noProof/>
            <w:sz w:val="24"/>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1" w:rsidRDefault="00A56CD1">
    <w:pPr>
      <w:pStyle w:val="Header"/>
      <w:jc w:val="right"/>
    </w:pPr>
  </w:p>
  <w:p w:rsidR="005674DB" w:rsidRPr="003B3978" w:rsidRDefault="005674DB">
    <w:pPr>
      <w:spacing w:line="200" w:lineRule="exact"/>
      <w:rPr>
        <w:sz w:val="2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398"/>
      <w:docPartObj>
        <w:docPartGallery w:val="Page Numbers (Top of Page)"/>
        <w:docPartUnique/>
      </w:docPartObj>
    </w:sdtPr>
    <w:sdtEndPr>
      <w:rPr>
        <w:noProof/>
        <w:sz w:val="24"/>
      </w:rPr>
    </w:sdtEndPr>
    <w:sdtContent>
      <w:p w:rsidR="00A56CD1" w:rsidRPr="00A56CD1" w:rsidRDefault="00A56CD1">
        <w:pPr>
          <w:pStyle w:val="Header"/>
          <w:jc w:val="right"/>
          <w:rPr>
            <w:sz w:val="24"/>
          </w:rPr>
        </w:pPr>
        <w:r w:rsidRPr="00A56CD1">
          <w:rPr>
            <w:sz w:val="24"/>
          </w:rPr>
          <w:fldChar w:fldCharType="begin"/>
        </w:r>
        <w:r w:rsidRPr="00A56CD1">
          <w:rPr>
            <w:sz w:val="24"/>
          </w:rPr>
          <w:instrText xml:space="preserve"> PAGE   \* MERGEFORMAT </w:instrText>
        </w:r>
        <w:r w:rsidRPr="00A56CD1">
          <w:rPr>
            <w:sz w:val="24"/>
          </w:rPr>
          <w:fldChar w:fldCharType="separate"/>
        </w:r>
        <w:r w:rsidR="00570BD1">
          <w:rPr>
            <w:noProof/>
            <w:sz w:val="24"/>
          </w:rPr>
          <w:t>6</w:t>
        </w:r>
        <w:r w:rsidRPr="00A56CD1">
          <w:rPr>
            <w:noProof/>
            <w:sz w:val="24"/>
          </w:rPr>
          <w:fldChar w:fldCharType="end"/>
        </w:r>
      </w:p>
    </w:sdtContent>
  </w:sdt>
  <w:p w:rsidR="00A56CD1" w:rsidRPr="003B3978" w:rsidRDefault="00A56CD1">
    <w:pPr>
      <w:spacing w:line="200" w:lineRule="exact"/>
      <w:rPr>
        <w:sz w:val="24"/>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1" w:rsidRPr="00A56CD1" w:rsidRDefault="00A56CD1">
    <w:pPr>
      <w:pStyle w:val="Header"/>
      <w:jc w:val="right"/>
      <w:rPr>
        <w:sz w:val="24"/>
      </w:rPr>
    </w:pPr>
  </w:p>
  <w:p w:rsidR="00A56CD1" w:rsidRPr="003B3978" w:rsidRDefault="00A56CD1">
    <w:pPr>
      <w:spacing w:line="200" w:lineRule="exac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287"/>
    <w:multiLevelType w:val="hybridMultilevel"/>
    <w:tmpl w:val="F3243F9A"/>
    <w:lvl w:ilvl="0" w:tplc="0E286C6C">
      <w:start w:val="1"/>
      <w:numFmt w:val="decimal"/>
      <w:lvlText w:val="1.%1"/>
      <w:lvlJc w:val="left"/>
      <w:pPr>
        <w:ind w:left="1440" w:hanging="360"/>
      </w:pPr>
      <w:rPr>
        <w:rFonts w:hint="default"/>
      </w:rPr>
    </w:lvl>
    <w:lvl w:ilvl="1" w:tplc="01DE0880">
      <w:start w:val="1"/>
      <w:numFmt w:val="decimal"/>
      <w:lvlText w:val="%2."/>
      <w:lvlJc w:val="left"/>
      <w:pPr>
        <w:ind w:left="2190" w:hanging="39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28E45A65"/>
    <w:multiLevelType w:val="hybridMultilevel"/>
    <w:tmpl w:val="5FD26102"/>
    <w:lvl w:ilvl="0" w:tplc="9E3A9E5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2E921EF"/>
    <w:multiLevelType w:val="hybridMultilevel"/>
    <w:tmpl w:val="C8F4D5E2"/>
    <w:lvl w:ilvl="0" w:tplc="72242F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52B48EA"/>
    <w:multiLevelType w:val="multilevel"/>
    <w:tmpl w:val="39F26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6356936"/>
    <w:multiLevelType w:val="hybridMultilevel"/>
    <w:tmpl w:val="2BB66E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63B69A4"/>
    <w:multiLevelType w:val="hybridMultilevel"/>
    <w:tmpl w:val="76BA2E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C446496"/>
    <w:multiLevelType w:val="hybridMultilevel"/>
    <w:tmpl w:val="8EC48F98"/>
    <w:lvl w:ilvl="0" w:tplc="5DACFBB2">
      <w:start w:val="1"/>
      <w:numFmt w:val="decimal"/>
      <w:pStyle w:val="Heading7"/>
      <w:lvlText w:val="2.%1"/>
      <w:lvlJc w:val="left"/>
      <w:pPr>
        <w:ind w:left="5043" w:hanging="360"/>
      </w:pPr>
      <w:rPr>
        <w:rFonts w:hint="default"/>
      </w:rPr>
    </w:lvl>
    <w:lvl w:ilvl="1" w:tplc="04210019" w:tentative="1">
      <w:start w:val="1"/>
      <w:numFmt w:val="lowerLetter"/>
      <w:lvlText w:val="%2."/>
      <w:lvlJc w:val="left"/>
      <w:pPr>
        <w:ind w:left="5761" w:hanging="360"/>
      </w:pPr>
    </w:lvl>
    <w:lvl w:ilvl="2" w:tplc="0421001B" w:tentative="1">
      <w:start w:val="1"/>
      <w:numFmt w:val="lowerRoman"/>
      <w:lvlText w:val="%3."/>
      <w:lvlJc w:val="right"/>
      <w:pPr>
        <w:ind w:left="6481" w:hanging="180"/>
      </w:pPr>
    </w:lvl>
    <w:lvl w:ilvl="3" w:tplc="0421000F" w:tentative="1">
      <w:start w:val="1"/>
      <w:numFmt w:val="decimal"/>
      <w:lvlText w:val="%4."/>
      <w:lvlJc w:val="left"/>
      <w:pPr>
        <w:ind w:left="7201" w:hanging="360"/>
      </w:pPr>
    </w:lvl>
    <w:lvl w:ilvl="4" w:tplc="04210019" w:tentative="1">
      <w:start w:val="1"/>
      <w:numFmt w:val="lowerLetter"/>
      <w:lvlText w:val="%5."/>
      <w:lvlJc w:val="left"/>
      <w:pPr>
        <w:ind w:left="7921" w:hanging="360"/>
      </w:pPr>
    </w:lvl>
    <w:lvl w:ilvl="5" w:tplc="0421001B" w:tentative="1">
      <w:start w:val="1"/>
      <w:numFmt w:val="lowerRoman"/>
      <w:lvlText w:val="%6."/>
      <w:lvlJc w:val="right"/>
      <w:pPr>
        <w:ind w:left="8641" w:hanging="180"/>
      </w:pPr>
    </w:lvl>
    <w:lvl w:ilvl="6" w:tplc="0421000F" w:tentative="1">
      <w:start w:val="1"/>
      <w:numFmt w:val="decimal"/>
      <w:lvlText w:val="%7."/>
      <w:lvlJc w:val="left"/>
      <w:pPr>
        <w:ind w:left="9361" w:hanging="360"/>
      </w:pPr>
    </w:lvl>
    <w:lvl w:ilvl="7" w:tplc="04210019" w:tentative="1">
      <w:start w:val="1"/>
      <w:numFmt w:val="lowerLetter"/>
      <w:lvlText w:val="%8."/>
      <w:lvlJc w:val="left"/>
      <w:pPr>
        <w:ind w:left="10081" w:hanging="360"/>
      </w:pPr>
    </w:lvl>
    <w:lvl w:ilvl="8" w:tplc="0421001B" w:tentative="1">
      <w:start w:val="1"/>
      <w:numFmt w:val="lowerRoman"/>
      <w:lvlText w:val="%9."/>
      <w:lvlJc w:val="right"/>
      <w:pPr>
        <w:ind w:left="10801" w:hanging="180"/>
      </w:pPr>
    </w:lvl>
  </w:abstractNum>
  <w:abstractNum w:abstractNumId="7" w15:restartNumberingAfterBreak="0">
    <w:nsid w:val="5E45565E"/>
    <w:multiLevelType w:val="hybridMultilevel"/>
    <w:tmpl w:val="9BAEFE0E"/>
    <w:lvl w:ilvl="0" w:tplc="E9B08F9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9CC0107"/>
    <w:multiLevelType w:val="hybridMultilevel"/>
    <w:tmpl w:val="2B8E6752"/>
    <w:lvl w:ilvl="0" w:tplc="D78819B6">
      <w:start w:val="1"/>
      <w:numFmt w:val="decimal"/>
      <w:pStyle w:val="Heading3"/>
      <w:lvlText w:val="2.4.%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
  </w:num>
  <w:num w:numId="2">
    <w:abstractNumId w:val="0"/>
  </w:num>
  <w:num w:numId="3">
    <w:abstractNumId w:val="5"/>
  </w:num>
  <w:num w:numId="4">
    <w:abstractNumId w:val="4"/>
  </w:num>
  <w:num w:numId="5">
    <w:abstractNumId w:val="0"/>
    <w:lvlOverride w:ilvl="0">
      <w:startOverride w:val="1"/>
    </w:lvlOverride>
  </w:num>
  <w:num w:numId="6">
    <w:abstractNumId w:val="6"/>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B84"/>
    <w:rsid w:val="000227F4"/>
    <w:rsid w:val="000D25E8"/>
    <w:rsid w:val="00101560"/>
    <w:rsid w:val="00140503"/>
    <w:rsid w:val="00164670"/>
    <w:rsid w:val="001F2499"/>
    <w:rsid w:val="00201DB7"/>
    <w:rsid w:val="00202F9A"/>
    <w:rsid w:val="0021774A"/>
    <w:rsid w:val="002539B1"/>
    <w:rsid w:val="002D2D20"/>
    <w:rsid w:val="00355077"/>
    <w:rsid w:val="003B3978"/>
    <w:rsid w:val="003D58CA"/>
    <w:rsid w:val="003E49A1"/>
    <w:rsid w:val="003E7121"/>
    <w:rsid w:val="00465756"/>
    <w:rsid w:val="00467871"/>
    <w:rsid w:val="00500BCD"/>
    <w:rsid w:val="00530D8E"/>
    <w:rsid w:val="0054503D"/>
    <w:rsid w:val="005674DB"/>
    <w:rsid w:val="00570BD1"/>
    <w:rsid w:val="005B079F"/>
    <w:rsid w:val="00624D6F"/>
    <w:rsid w:val="00666D2D"/>
    <w:rsid w:val="006803B6"/>
    <w:rsid w:val="007476F0"/>
    <w:rsid w:val="00764D7D"/>
    <w:rsid w:val="007B0656"/>
    <w:rsid w:val="007C6C83"/>
    <w:rsid w:val="00807BF9"/>
    <w:rsid w:val="0089073D"/>
    <w:rsid w:val="008C36F4"/>
    <w:rsid w:val="008C6995"/>
    <w:rsid w:val="008D0B84"/>
    <w:rsid w:val="009602C1"/>
    <w:rsid w:val="0099559B"/>
    <w:rsid w:val="009B61ED"/>
    <w:rsid w:val="00A077F2"/>
    <w:rsid w:val="00A56CD1"/>
    <w:rsid w:val="00AA727F"/>
    <w:rsid w:val="00B31275"/>
    <w:rsid w:val="00B333DC"/>
    <w:rsid w:val="00B67010"/>
    <w:rsid w:val="00BF02B4"/>
    <w:rsid w:val="00BF0F06"/>
    <w:rsid w:val="00C60141"/>
    <w:rsid w:val="00CB0E66"/>
    <w:rsid w:val="00CB6333"/>
    <w:rsid w:val="00CC42F1"/>
    <w:rsid w:val="00CF5A6F"/>
    <w:rsid w:val="00D60316"/>
    <w:rsid w:val="00D65E82"/>
    <w:rsid w:val="00DD1128"/>
    <w:rsid w:val="00DF441B"/>
    <w:rsid w:val="00E14B66"/>
    <w:rsid w:val="00E272AB"/>
    <w:rsid w:val="00E65C36"/>
    <w:rsid w:val="00E730C2"/>
    <w:rsid w:val="00EF41CA"/>
    <w:rsid w:val="00F8588D"/>
    <w:rsid w:val="00FA43B2"/>
    <w:rsid w:val="00FD2BA2"/>
    <w:rsid w:val="00FE2E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039BC"/>
  <w15:docId w15:val="{C231D83C-0D9E-4940-A2D0-238E3F2E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7C6C83"/>
    <w:pPr>
      <w:keepNext/>
      <w:spacing w:line="360" w:lineRule="auto"/>
      <w:jc w:val="center"/>
      <w:outlineLvl w:val="0"/>
    </w:pPr>
    <w:rPr>
      <w:rFonts w:eastAsiaTheme="majorEastAsia" w:cstheme="majorBidi"/>
      <w:b/>
      <w:bCs/>
      <w:kern w:val="32"/>
      <w:sz w:val="24"/>
      <w:szCs w:val="32"/>
    </w:rPr>
  </w:style>
  <w:style w:type="paragraph" w:styleId="Heading2">
    <w:name w:val="heading 2"/>
    <w:basedOn w:val="Normal"/>
    <w:next w:val="Normal"/>
    <w:link w:val="Heading2Char"/>
    <w:uiPriority w:val="9"/>
    <w:unhideWhenUsed/>
    <w:qFormat/>
    <w:rsid w:val="00B31275"/>
    <w:pPr>
      <w:keepNext/>
      <w:spacing w:line="360" w:lineRule="auto"/>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qFormat/>
    <w:rsid w:val="0099559B"/>
    <w:pPr>
      <w:keepNext/>
      <w:numPr>
        <w:numId w:val="7"/>
      </w:numPr>
      <w:spacing w:line="360" w:lineRule="auto"/>
      <w:outlineLvl w:val="2"/>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aliases w:val="Heading 2-1"/>
    <w:basedOn w:val="Normal"/>
    <w:next w:val="Normal"/>
    <w:link w:val="Heading7Char"/>
    <w:uiPriority w:val="9"/>
    <w:unhideWhenUsed/>
    <w:qFormat/>
    <w:rsid w:val="003D58CA"/>
    <w:pPr>
      <w:numPr>
        <w:numId w:val="6"/>
      </w:numPr>
      <w:spacing w:line="360" w:lineRule="auto"/>
      <w:outlineLvl w:val="6"/>
    </w:pPr>
    <w:rPr>
      <w:rFonts w:eastAsiaTheme="minorEastAsia" w:cstheme="minorBidi"/>
      <w:b/>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C83"/>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8C36F4"/>
    <w:rPr>
      <w:rFonts w:eastAsiaTheme="majorEastAsia" w:cstheme="majorBidi"/>
      <w:b/>
      <w:bCs/>
      <w:iCs/>
      <w:sz w:val="24"/>
      <w:szCs w:val="28"/>
    </w:rPr>
  </w:style>
  <w:style w:type="character" w:customStyle="1" w:styleId="Heading3Char">
    <w:name w:val="Heading 3 Char"/>
    <w:basedOn w:val="DefaultParagraphFont"/>
    <w:link w:val="Heading3"/>
    <w:uiPriority w:val="9"/>
    <w:rsid w:val="0099559B"/>
    <w:rPr>
      <w:rFonts w:eastAsiaTheme="majorEastAsia" w:cstheme="majorBidi"/>
      <w:b/>
      <w:bCs/>
      <w:sz w:val="24"/>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aliases w:val="Heading 2-1 Char"/>
    <w:basedOn w:val="DefaultParagraphFont"/>
    <w:link w:val="Heading7"/>
    <w:uiPriority w:val="9"/>
    <w:rsid w:val="003D58CA"/>
    <w:rPr>
      <w:rFonts w:eastAsiaTheme="minorEastAsia" w:cstheme="minorBidi"/>
      <w:b/>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02F9A"/>
    <w:pPr>
      <w:tabs>
        <w:tab w:val="center" w:pos="4513"/>
        <w:tab w:val="right" w:pos="9026"/>
      </w:tabs>
    </w:pPr>
  </w:style>
  <w:style w:type="character" w:customStyle="1" w:styleId="HeaderChar">
    <w:name w:val="Header Char"/>
    <w:basedOn w:val="DefaultParagraphFont"/>
    <w:link w:val="Header"/>
    <w:uiPriority w:val="99"/>
    <w:rsid w:val="00202F9A"/>
  </w:style>
  <w:style w:type="paragraph" w:styleId="Footer">
    <w:name w:val="footer"/>
    <w:basedOn w:val="Normal"/>
    <w:link w:val="FooterChar"/>
    <w:uiPriority w:val="99"/>
    <w:unhideWhenUsed/>
    <w:rsid w:val="00202F9A"/>
    <w:pPr>
      <w:tabs>
        <w:tab w:val="center" w:pos="4513"/>
        <w:tab w:val="right" w:pos="9026"/>
      </w:tabs>
    </w:pPr>
  </w:style>
  <w:style w:type="character" w:customStyle="1" w:styleId="FooterChar">
    <w:name w:val="Footer Char"/>
    <w:basedOn w:val="DefaultParagraphFont"/>
    <w:link w:val="Footer"/>
    <w:uiPriority w:val="99"/>
    <w:rsid w:val="00202F9A"/>
  </w:style>
  <w:style w:type="paragraph" w:styleId="ListParagraph">
    <w:name w:val="List Paragraph"/>
    <w:basedOn w:val="Normal"/>
    <w:uiPriority w:val="34"/>
    <w:qFormat/>
    <w:rsid w:val="00530D8E"/>
    <w:pPr>
      <w:ind w:left="720"/>
      <w:contextualSpacing/>
    </w:pPr>
  </w:style>
  <w:style w:type="paragraph" w:styleId="TOC1">
    <w:name w:val="toc 1"/>
    <w:basedOn w:val="Normal"/>
    <w:next w:val="Normal"/>
    <w:autoRedefine/>
    <w:uiPriority w:val="39"/>
    <w:unhideWhenUsed/>
    <w:rsid w:val="007476F0"/>
    <w:pPr>
      <w:tabs>
        <w:tab w:val="left" w:pos="284"/>
        <w:tab w:val="right" w:leader="dot" w:pos="7928"/>
      </w:tabs>
      <w:spacing w:after="100"/>
    </w:pPr>
    <w:rPr>
      <w:b/>
      <w:noProof/>
    </w:rPr>
  </w:style>
  <w:style w:type="paragraph" w:styleId="TOC2">
    <w:name w:val="toc 2"/>
    <w:basedOn w:val="Normal"/>
    <w:next w:val="Normal"/>
    <w:autoRedefine/>
    <w:uiPriority w:val="39"/>
    <w:unhideWhenUsed/>
    <w:rsid w:val="007476F0"/>
    <w:pPr>
      <w:tabs>
        <w:tab w:val="left" w:pos="880"/>
        <w:tab w:val="right" w:leader="dot" w:pos="7928"/>
      </w:tabs>
      <w:spacing w:after="100"/>
      <w:ind w:left="709" w:hanging="425"/>
    </w:pPr>
  </w:style>
  <w:style w:type="character" w:styleId="Hyperlink">
    <w:name w:val="Hyperlink"/>
    <w:basedOn w:val="DefaultParagraphFont"/>
    <w:uiPriority w:val="99"/>
    <w:unhideWhenUsed/>
    <w:rsid w:val="00CB0E66"/>
    <w:rPr>
      <w:color w:val="0000FF" w:themeColor="hyperlink"/>
      <w:u w:val="single"/>
    </w:rPr>
  </w:style>
  <w:style w:type="paragraph" w:styleId="TOC3">
    <w:name w:val="toc 3"/>
    <w:basedOn w:val="Normal"/>
    <w:next w:val="Normal"/>
    <w:autoRedefine/>
    <w:uiPriority w:val="39"/>
    <w:unhideWhenUsed/>
    <w:rsid w:val="00FE2E68"/>
    <w:pPr>
      <w:tabs>
        <w:tab w:val="left" w:pos="1100"/>
        <w:tab w:val="right" w:leader="dot" w:pos="7928"/>
      </w:tabs>
      <w:spacing w:after="100"/>
      <w:ind w:left="1276"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repository.upi.edu/3764/"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eprints.ummi.ac.id/35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1177D22-CAD6-4298-A957-C8B26280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56</cp:revision>
  <dcterms:created xsi:type="dcterms:W3CDTF">2023-04-17T04:04:00Z</dcterms:created>
  <dcterms:modified xsi:type="dcterms:W3CDTF">2024-02-28T06:45:00Z</dcterms:modified>
</cp:coreProperties>
</file>